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D7" w:rsidRPr="005D7AFE" w:rsidRDefault="00D970D7" w:rsidP="00943862">
      <w:pPr>
        <w:spacing w:after="300"/>
        <w:jc w:val="center"/>
        <w:outlineLvl w:val="0"/>
        <w:rPr>
          <w:rFonts w:ascii="Arial" w:eastAsia="Arial Unicode MS" w:hAnsi="Arial" w:cs="Arial"/>
          <w:b/>
          <w:color w:val="000000"/>
          <w:kern w:val="28"/>
          <w:sz w:val="28"/>
          <w:szCs w:val="28"/>
          <w:u w:color="17365D"/>
        </w:rPr>
      </w:pPr>
      <w:bookmarkStart w:id="0" w:name="_GoBack"/>
      <w:bookmarkEnd w:id="0"/>
      <w:r w:rsidRPr="005D7AFE">
        <w:rPr>
          <w:rFonts w:ascii="Arial" w:eastAsia="Arial Unicode MS" w:hAnsi="Arial" w:cs="Arial"/>
          <w:b/>
          <w:color w:val="000000"/>
          <w:kern w:val="28"/>
          <w:sz w:val="28"/>
          <w:szCs w:val="28"/>
          <w:u w:color="17365D"/>
        </w:rPr>
        <w:t>Breast Oncology Fellowship Program Information Database</w:t>
      </w:r>
    </w:p>
    <w:p w:rsidR="00D970D7" w:rsidRPr="00CC24C2" w:rsidRDefault="00765B11" w:rsidP="005D7AFE">
      <w:pPr>
        <w:pStyle w:val="Body1"/>
        <w:pBdr>
          <w:top w:val="single" w:sz="4" w:space="1" w:color="auto"/>
          <w:left w:val="single" w:sz="4" w:space="4" w:color="auto"/>
          <w:bottom w:val="single" w:sz="4" w:space="1" w:color="auto"/>
          <w:right w:val="single" w:sz="4" w:space="4" w:color="auto"/>
        </w:pBdr>
        <w:shd w:val="clear" w:color="auto" w:fill="FFFF00"/>
        <w:rPr>
          <w:rFonts w:ascii="Arial" w:hAnsi="Arial" w:cs="Arial"/>
          <w:sz w:val="24"/>
          <w:szCs w:val="24"/>
        </w:rPr>
      </w:pPr>
      <w:r w:rsidRPr="00CC24C2">
        <w:rPr>
          <w:rFonts w:ascii="Arial" w:hAnsi="Arial" w:cs="Arial"/>
          <w:b/>
          <w:sz w:val="24"/>
          <w:szCs w:val="24"/>
        </w:rPr>
        <w:t>All information MUST be completed.  If there is no answer or the question does not apply, it MAY NOT be left blank.  Please enter N/A in these areas.  Any incomplete forms will be sent back as incomplete without any review</w:t>
      </w:r>
      <w:r w:rsidR="00BA763A">
        <w:rPr>
          <w:rFonts w:ascii="Arial" w:hAnsi="Arial" w:cs="Arial"/>
          <w:b/>
          <w:sz w:val="24"/>
          <w:szCs w:val="24"/>
        </w:rPr>
        <w:t>.</w:t>
      </w:r>
    </w:p>
    <w:p w:rsidR="00CC24C2" w:rsidRDefault="00CC24C2" w:rsidP="00CC24C2">
      <w:pPr>
        <w:spacing w:line="276" w:lineRule="auto"/>
        <w:ind w:left="393"/>
        <w:outlineLvl w:val="0"/>
        <w:rPr>
          <w:rFonts w:ascii="Arial" w:eastAsia="Arial Unicode MS" w:hAnsi="Arial" w:cs="Arial"/>
          <w:b/>
          <w:color w:val="000000"/>
          <w:u w:color="000000"/>
        </w:rPr>
      </w:pPr>
    </w:p>
    <w:p w:rsidR="00CC24C2" w:rsidRDefault="00CC24C2" w:rsidP="00CC24C2">
      <w:pPr>
        <w:spacing w:line="276" w:lineRule="auto"/>
        <w:ind w:left="393"/>
        <w:outlineLvl w:val="0"/>
        <w:rPr>
          <w:rFonts w:ascii="Arial" w:eastAsia="Arial Unicode MS" w:hAnsi="Arial" w:cs="Arial"/>
          <w:b/>
          <w:color w:val="000000"/>
          <w:u w:color="000000"/>
        </w:rPr>
      </w:pPr>
    </w:p>
    <w:p w:rsidR="00D970D7" w:rsidRDefault="00D970D7" w:rsidP="00C93D92">
      <w:pPr>
        <w:numPr>
          <w:ilvl w:val="0"/>
          <w:numId w:val="32"/>
        </w:numPr>
        <w:tabs>
          <w:tab w:val="left" w:pos="360"/>
        </w:tabs>
        <w:spacing w:line="276" w:lineRule="auto"/>
        <w:ind w:left="360"/>
        <w:outlineLvl w:val="0"/>
        <w:rPr>
          <w:rFonts w:ascii="Arial" w:eastAsia="Arial Unicode MS" w:hAnsi="Arial" w:cs="Arial"/>
          <w:b/>
          <w:color w:val="000000"/>
          <w:u w:color="000000"/>
        </w:rPr>
      </w:pPr>
      <w:r w:rsidRPr="00CC24C2">
        <w:rPr>
          <w:rFonts w:ascii="Arial" w:eastAsia="Arial Unicode MS" w:hAnsi="Arial" w:cs="Arial"/>
          <w:b/>
          <w:color w:val="000000"/>
          <w:u w:color="000000"/>
        </w:rPr>
        <w:t>Common Program Information Database</w:t>
      </w:r>
    </w:p>
    <w:p w:rsidR="00643134" w:rsidRDefault="00643134" w:rsidP="00643134">
      <w:pPr>
        <w:spacing w:line="276" w:lineRule="auto"/>
        <w:outlineLvl w:val="0"/>
        <w:rPr>
          <w:rFonts w:ascii="Arial" w:eastAsia="Arial Unicode MS" w:hAnsi="Arial" w:cs="Arial"/>
          <w:b/>
          <w:color w:val="000000"/>
          <w:u w:color="000000"/>
        </w:rPr>
      </w:pPr>
    </w:p>
    <w:p w:rsidR="00BA763A" w:rsidRDefault="00643134" w:rsidP="00C93D92">
      <w:pPr>
        <w:numPr>
          <w:ilvl w:val="0"/>
          <w:numId w:val="33"/>
        </w:numPr>
        <w:spacing w:line="276" w:lineRule="auto"/>
        <w:outlineLvl w:val="0"/>
        <w:rPr>
          <w:rFonts w:ascii="Arial" w:eastAsia="Arial Unicode MS" w:hAnsi="Arial" w:cs="Arial"/>
          <w:color w:val="000000"/>
          <w:u w:color="000000"/>
        </w:rPr>
      </w:pPr>
      <w:r w:rsidRPr="00643134">
        <w:rPr>
          <w:rFonts w:ascii="Arial" w:eastAsia="Arial Unicode MS" w:hAnsi="Arial" w:cs="Arial"/>
          <w:color w:val="000000"/>
          <w:u w:color="000000"/>
        </w:rPr>
        <w:t>Program Information</w:t>
      </w:r>
    </w:p>
    <w:p w:rsidR="00643134" w:rsidRPr="00643134" w:rsidRDefault="00643134" w:rsidP="00643134">
      <w:pPr>
        <w:spacing w:line="276" w:lineRule="auto"/>
        <w:outlineLvl w:val="0"/>
        <w:rPr>
          <w:rFonts w:ascii="Arial" w:eastAsia="Arial Unicode MS" w:hAnsi="Arial" w:cs="Arial"/>
          <w:color w:val="000000"/>
          <w:u w:color="000000"/>
        </w:rPr>
      </w:pPr>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Date of Application:</w:t>
            </w:r>
          </w:p>
        </w:tc>
      </w:tr>
      <w:tr w:rsidR="008B5277" w:rsidRPr="008B5277" w:rsidTr="009A435E">
        <w:trPr>
          <w:trHeight w:val="32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Program Title:</w:t>
            </w:r>
          </w:p>
        </w:tc>
      </w:tr>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Mailing Address:</w:t>
            </w:r>
          </w:p>
        </w:tc>
      </w:tr>
      <w:tr w:rsidR="008B5277" w:rsidRPr="008B5277" w:rsidTr="009A435E">
        <w:trPr>
          <w:trHeight w:val="320"/>
        </w:trPr>
        <w:tc>
          <w:tcPr>
            <w:tcW w:w="8910" w:type="dxa"/>
          </w:tcPr>
          <w:p w:rsidR="008B5277" w:rsidRPr="008B5277" w:rsidRDefault="008B5277" w:rsidP="00624AB6">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 xml:space="preserve">Program </w:t>
            </w:r>
            <w:r w:rsidR="00624AB6">
              <w:rPr>
                <w:rFonts w:ascii="Arial" w:eastAsia="Arial Unicode MS" w:hAnsi="Arial" w:cs="Arial"/>
                <w:color w:val="000000"/>
                <w:u w:color="000000"/>
              </w:rPr>
              <w:t>Director</w:t>
            </w:r>
            <w:r w:rsidRPr="008B5277">
              <w:rPr>
                <w:rFonts w:ascii="Arial" w:eastAsia="Arial Unicode MS" w:hAnsi="Arial" w:cs="Arial"/>
                <w:color w:val="000000"/>
                <w:u w:color="000000"/>
              </w:rPr>
              <w:t xml:space="preserve"> (address/email/phone):</w:t>
            </w:r>
          </w:p>
        </w:tc>
      </w:tr>
      <w:tr w:rsidR="003241B9" w:rsidRPr="008B5277" w:rsidTr="009A435E">
        <w:trPr>
          <w:trHeight w:val="320"/>
        </w:trPr>
        <w:tc>
          <w:tcPr>
            <w:tcW w:w="8910" w:type="dxa"/>
          </w:tcPr>
          <w:p w:rsidR="003241B9" w:rsidRPr="008B5277" w:rsidRDefault="003241B9" w:rsidP="00624AB6">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Program Coordinator (email/phone):</w:t>
            </w:r>
          </w:p>
        </w:tc>
      </w:tr>
      <w:tr w:rsidR="008B5277" w:rsidRPr="008B5277" w:rsidTr="009A435E">
        <w:trPr>
          <w:trHeight w:val="34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Current Approval Status (New application/Date of last approval):</w:t>
            </w:r>
          </w:p>
        </w:tc>
      </w:tr>
      <w:tr w:rsidR="008B5277" w:rsidRPr="008B5277" w:rsidTr="009A435E">
        <w:trPr>
          <w:trHeight w:val="320"/>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Original Approval Date (if applicable):</w:t>
            </w:r>
          </w:p>
        </w:tc>
      </w:tr>
      <w:tr w:rsidR="008B5277" w:rsidRPr="008B5277" w:rsidTr="009A435E">
        <w:trPr>
          <w:trHeight w:val="340"/>
        </w:trPr>
        <w:tc>
          <w:tcPr>
            <w:tcW w:w="8910" w:type="dxa"/>
          </w:tcPr>
          <w:p w:rsidR="008B5277" w:rsidRPr="008B5277" w:rsidRDefault="00BB4CEF" w:rsidP="008B5277">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of </w:t>
            </w:r>
            <w:r w:rsidR="008B5277" w:rsidRPr="008B5277">
              <w:rPr>
                <w:rFonts w:ascii="Arial" w:eastAsia="Arial Unicode MS" w:hAnsi="Arial" w:cs="Arial"/>
                <w:color w:val="000000"/>
                <w:u w:color="000000"/>
              </w:rPr>
              <w:t>Positions Requested:</w:t>
            </w:r>
          </w:p>
        </w:tc>
      </w:tr>
      <w:tr w:rsidR="008B5277" w:rsidRPr="008B5277" w:rsidTr="009A435E">
        <w:trPr>
          <w:trHeight w:val="268"/>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Last Site Visit Date (if applicable):</w:t>
            </w:r>
          </w:p>
        </w:tc>
      </w:tr>
      <w:tr w:rsidR="008B5277" w:rsidRPr="008B5277" w:rsidTr="009A435E">
        <w:trPr>
          <w:trHeight w:val="336"/>
        </w:trPr>
        <w:tc>
          <w:tcPr>
            <w:tcW w:w="8910" w:type="dxa"/>
          </w:tcPr>
          <w:p w:rsidR="008B5277" w:rsidRPr="008B5277" w:rsidRDefault="008B5277" w:rsidP="008B5277">
            <w:pPr>
              <w:spacing w:line="276" w:lineRule="auto"/>
              <w:outlineLvl w:val="0"/>
              <w:rPr>
                <w:rFonts w:ascii="Arial" w:eastAsia="Arial Unicode MS" w:hAnsi="Arial" w:cs="Arial"/>
                <w:color w:val="000000"/>
                <w:u w:color="000000"/>
              </w:rPr>
            </w:pPr>
            <w:r w:rsidRPr="008B5277">
              <w:rPr>
                <w:rFonts w:ascii="Arial" w:eastAsia="Arial Unicode MS" w:hAnsi="Arial" w:cs="Arial"/>
                <w:color w:val="000000"/>
                <w:u w:color="000000"/>
              </w:rPr>
              <w:t>Approval Length of Last Visit (if applicable):</w:t>
            </w:r>
          </w:p>
        </w:tc>
      </w:tr>
    </w:tbl>
    <w:p w:rsidR="00052F20" w:rsidRDefault="00052F20" w:rsidP="008B5277">
      <w:pPr>
        <w:spacing w:line="276" w:lineRule="auto"/>
        <w:outlineLvl w:val="0"/>
        <w:rPr>
          <w:rFonts w:ascii="Arial" w:eastAsia="Arial Unicode MS" w:hAnsi="Arial" w:cs="Arial"/>
          <w:color w:val="000000"/>
          <w:u w:color="000000"/>
        </w:rPr>
      </w:pPr>
    </w:p>
    <w:p w:rsidR="00D970D7" w:rsidRPr="00CC24C2" w:rsidRDefault="00D970D7" w:rsidP="00C93D92">
      <w:pPr>
        <w:numPr>
          <w:ilvl w:val="0"/>
          <w:numId w:val="33"/>
        </w:numPr>
        <w:spacing w:line="276" w:lineRule="auto"/>
        <w:outlineLvl w:val="0"/>
        <w:rPr>
          <w:rFonts w:ascii="Arial" w:eastAsia="Arial Unicode MS" w:hAnsi="Arial" w:cs="Arial"/>
          <w:color w:val="000000"/>
          <w:u w:color="000000"/>
        </w:rPr>
      </w:pPr>
      <w:r w:rsidRPr="00CC24C2">
        <w:rPr>
          <w:rFonts w:ascii="Arial" w:eastAsia="Arial Unicode MS" w:hAnsi="Arial" w:cs="Arial"/>
          <w:color w:val="000000"/>
          <w:u w:color="000000"/>
        </w:rPr>
        <w:t>Response to Prior Concerns (</w:t>
      </w:r>
      <w:r w:rsidRPr="00CC24C2">
        <w:rPr>
          <w:rFonts w:ascii="Arial" w:eastAsia="Arial Unicode MS" w:hAnsi="Arial" w:cs="Arial"/>
          <w:b/>
          <w:color w:val="000000"/>
          <w:u w:color="000000"/>
        </w:rPr>
        <w:t xml:space="preserve">Not applicable for initial applications, please attach ALL correspondence between program and </w:t>
      </w:r>
      <w:r w:rsidR="001B3592">
        <w:rPr>
          <w:rFonts w:ascii="Arial" w:eastAsia="Arial Unicode MS" w:hAnsi="Arial" w:cs="Arial"/>
          <w:b/>
          <w:color w:val="000000"/>
          <w:u w:color="000000"/>
        </w:rPr>
        <w:t>T</w:t>
      </w:r>
      <w:r w:rsidRPr="00CC24C2">
        <w:rPr>
          <w:rFonts w:ascii="Arial" w:eastAsia="Arial Unicode MS" w:hAnsi="Arial" w:cs="Arial"/>
          <w:b/>
          <w:color w:val="000000"/>
          <w:u w:color="000000"/>
        </w:rPr>
        <w:t xml:space="preserve">raining </w:t>
      </w:r>
      <w:r w:rsidR="001B3592">
        <w:rPr>
          <w:rFonts w:ascii="Arial" w:eastAsia="Arial Unicode MS" w:hAnsi="Arial" w:cs="Arial"/>
          <w:b/>
          <w:color w:val="000000"/>
          <w:u w:color="000000"/>
        </w:rPr>
        <w:t>C</w:t>
      </w:r>
      <w:r w:rsidRPr="00CC24C2">
        <w:rPr>
          <w:rFonts w:ascii="Arial" w:eastAsia="Arial Unicode MS" w:hAnsi="Arial" w:cs="Arial"/>
          <w:b/>
          <w:color w:val="000000"/>
          <w:u w:color="000000"/>
        </w:rPr>
        <w:t>ommittee</w:t>
      </w:r>
      <w:r w:rsidR="00765B11" w:rsidRPr="00CC24C2">
        <w:rPr>
          <w:rFonts w:ascii="Arial" w:eastAsia="Arial Unicode MS" w:hAnsi="Arial" w:cs="Arial"/>
          <w:b/>
          <w:color w:val="000000"/>
          <w:u w:color="000000"/>
        </w:rPr>
        <w:t>, electronic format is acceptable for this</w:t>
      </w:r>
      <w:r w:rsidRPr="00CC24C2">
        <w:rPr>
          <w:rFonts w:ascii="Arial" w:eastAsia="Arial Unicode MS" w:hAnsi="Arial" w:cs="Arial"/>
          <w:color w:val="000000"/>
          <w:u w:color="000000"/>
        </w:rPr>
        <w:t>)</w:t>
      </w:r>
    </w:p>
    <w:p w:rsidR="001B3592" w:rsidRDefault="001B3592" w:rsidP="008B5277">
      <w:pPr>
        <w:spacing w:line="276" w:lineRule="auto"/>
        <w:outlineLvl w:val="0"/>
        <w:rPr>
          <w:rFonts w:ascii="Arial" w:eastAsia="Arial Unicode MS" w:hAnsi="Arial" w:cs="Arial"/>
          <w:color w:val="000000"/>
          <w:u w:color="000000"/>
        </w:rPr>
      </w:pPr>
    </w:p>
    <w:p w:rsidR="00D970D7" w:rsidRPr="00CC24C2" w:rsidRDefault="00D970D7" w:rsidP="00C93D92">
      <w:pPr>
        <w:numPr>
          <w:ilvl w:val="1"/>
          <w:numId w:val="33"/>
        </w:numPr>
        <w:tabs>
          <w:tab w:val="left" w:pos="1080"/>
        </w:tabs>
        <w:spacing w:line="276" w:lineRule="auto"/>
        <w:ind w:left="1080"/>
        <w:outlineLvl w:val="0"/>
        <w:rPr>
          <w:rFonts w:ascii="Arial" w:eastAsia="Arial Unicode MS" w:hAnsi="Arial" w:cs="Arial"/>
          <w:color w:val="000000"/>
          <w:u w:color="000000"/>
        </w:rPr>
      </w:pPr>
      <w:r w:rsidRPr="00CC24C2">
        <w:rPr>
          <w:rFonts w:ascii="Arial" w:eastAsia="Arial Unicode MS" w:hAnsi="Arial" w:cs="Arial"/>
          <w:color w:val="000000"/>
          <w:u w:color="000000"/>
        </w:rPr>
        <w:t>List all major and minor concerns from previous site visits:</w:t>
      </w:r>
    </w:p>
    <w:p w:rsidR="00D970D7" w:rsidRDefault="00C93D92" w:rsidP="00C93D92">
      <w:pPr>
        <w:pStyle w:val="Body1"/>
        <w:tabs>
          <w:tab w:val="left" w:pos="1080"/>
        </w:tabs>
        <w:ind w:left="1080" w:hanging="360"/>
        <w:rPr>
          <w:rFonts w:ascii="Arial" w:hAnsi="Arial" w:cs="Arial"/>
          <w:i/>
          <w:sz w:val="24"/>
          <w:szCs w:val="24"/>
        </w:rPr>
      </w:pPr>
      <w:r>
        <w:rPr>
          <w:rFonts w:ascii="Arial" w:hAnsi="Arial" w:cs="Arial"/>
          <w:i/>
          <w:sz w:val="24"/>
          <w:szCs w:val="24"/>
        </w:rPr>
        <w:tab/>
      </w:r>
      <w:r w:rsidR="00D970D7" w:rsidRPr="00CC24C2">
        <w:rPr>
          <w:rFonts w:ascii="Arial" w:hAnsi="Arial" w:cs="Arial"/>
          <w:i/>
          <w:sz w:val="24"/>
          <w:szCs w:val="24"/>
        </w:rPr>
        <w:t>For each concern, please detail the following information:</w:t>
      </w:r>
    </w:p>
    <w:p w:rsidR="00AE5CCC" w:rsidRDefault="00AE5CCC" w:rsidP="00643134">
      <w:pPr>
        <w:pStyle w:val="Body1"/>
        <w:ind w:left="720"/>
        <w:rPr>
          <w:rFonts w:ascii="Arial" w:hAnsi="Arial" w:cs="Arial"/>
          <w:i/>
          <w:sz w:val="24"/>
          <w:szCs w:val="24"/>
        </w:rPr>
      </w:pPr>
    </w:p>
    <w:p w:rsidR="00D970D7" w:rsidRDefault="00D970D7" w:rsidP="00C93D92">
      <w:pPr>
        <w:numPr>
          <w:ilvl w:val="0"/>
          <w:numId w:val="8"/>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Specific concern</w:t>
      </w:r>
    </w:p>
    <w:p w:rsidR="00D970D7" w:rsidRPr="00CC24C2"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Plan of correction (Date </w:t>
      </w:r>
      <w:r w:rsidR="002411F0" w:rsidRPr="00CC24C2">
        <w:rPr>
          <w:rFonts w:ascii="Arial" w:eastAsia="Arial Unicode MS" w:hAnsi="Arial" w:cs="Arial"/>
          <w:color w:val="000000"/>
          <w:u w:color="000000"/>
        </w:rPr>
        <w:t>initiated</w:t>
      </w:r>
      <w:r w:rsidRPr="00CC24C2">
        <w:rPr>
          <w:rFonts w:ascii="Arial" w:eastAsia="Arial Unicode MS" w:hAnsi="Arial" w:cs="Arial"/>
          <w:color w:val="000000"/>
          <w:u w:color="000000"/>
        </w:rPr>
        <w:t>)</w:t>
      </w:r>
    </w:p>
    <w:p w:rsidR="00D970D7" w:rsidRPr="00CC24C2"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Current status with narrative response</w:t>
      </w:r>
    </w:p>
    <w:p w:rsidR="00D970D7" w:rsidRDefault="00D970D7" w:rsidP="00C93D92">
      <w:pPr>
        <w:numPr>
          <w:ilvl w:val="3"/>
          <w:numId w:val="8"/>
        </w:numPr>
        <w:tabs>
          <w:tab w:val="clear" w:pos="295"/>
          <w:tab w:val="num" w:pos="1800"/>
        </w:tabs>
        <w:spacing w:line="276" w:lineRule="auto"/>
        <w:ind w:left="180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Resolved (Yes/No/Ongoing)</w:t>
      </w:r>
    </w:p>
    <w:tbl>
      <w:tblPr>
        <w:tblW w:w="783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tblGrid>
      <w:tr w:rsidR="00B8346C" w:rsidRPr="008B5277" w:rsidTr="00163BE5">
        <w:trPr>
          <w:trHeight w:val="431"/>
        </w:trPr>
        <w:tc>
          <w:tcPr>
            <w:tcW w:w="7830" w:type="dxa"/>
          </w:tcPr>
          <w:p w:rsidR="00B8346C" w:rsidRPr="008B5277" w:rsidRDefault="00B8346C" w:rsidP="00B8346C">
            <w:pPr>
              <w:spacing w:line="276" w:lineRule="auto"/>
              <w:outlineLvl w:val="0"/>
              <w:rPr>
                <w:rFonts w:ascii="Arial" w:eastAsia="Arial Unicode MS" w:hAnsi="Arial" w:cs="Arial"/>
                <w:color w:val="000000"/>
                <w:u w:color="000000"/>
              </w:rPr>
            </w:pPr>
          </w:p>
        </w:tc>
      </w:tr>
    </w:tbl>
    <w:p w:rsidR="009A435E" w:rsidRDefault="009A435E" w:rsidP="00C93D92">
      <w:pPr>
        <w:spacing w:line="276" w:lineRule="auto"/>
        <w:ind w:left="720" w:hanging="360"/>
        <w:outlineLvl w:val="0"/>
        <w:rPr>
          <w:rFonts w:ascii="Arial" w:eastAsia="Arial Unicode MS" w:hAnsi="Arial" w:cs="Arial"/>
          <w:color w:val="000000"/>
          <w:u w:color="000000"/>
        </w:rPr>
      </w:pPr>
    </w:p>
    <w:p w:rsidR="00D970D7" w:rsidRDefault="00F05FCD" w:rsidP="00C93D92">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3.  </w:t>
      </w:r>
      <w:r w:rsidR="00D970D7" w:rsidRPr="00CC24C2">
        <w:rPr>
          <w:rFonts w:ascii="Arial" w:eastAsia="Arial Unicode MS" w:hAnsi="Arial" w:cs="Arial"/>
          <w:color w:val="000000"/>
          <w:u w:color="000000"/>
        </w:rPr>
        <w:t xml:space="preserve">Major Changes </w:t>
      </w:r>
      <w:r w:rsidR="004E08A9" w:rsidRPr="00CC24C2">
        <w:rPr>
          <w:rFonts w:ascii="Arial" w:eastAsia="Arial Unicode MS" w:hAnsi="Arial" w:cs="Arial"/>
          <w:color w:val="000000"/>
          <w:u w:color="000000"/>
        </w:rPr>
        <w:t>s</w:t>
      </w:r>
      <w:r w:rsidR="00D970D7" w:rsidRPr="00CC24C2">
        <w:rPr>
          <w:rFonts w:ascii="Arial" w:eastAsia="Arial Unicode MS" w:hAnsi="Arial" w:cs="Arial"/>
          <w:color w:val="000000"/>
          <w:u w:color="000000"/>
        </w:rPr>
        <w:t>ince Last Site Visit (if applicable</w:t>
      </w:r>
      <w:r w:rsidRPr="00CC24C2">
        <w:rPr>
          <w:rFonts w:ascii="Arial" w:eastAsia="Arial Unicode MS" w:hAnsi="Arial" w:cs="Arial"/>
          <w:color w:val="000000"/>
          <w:u w:color="000000"/>
        </w:rPr>
        <w:t>, please attach as an appendix</w:t>
      </w:r>
      <w:r w:rsidR="00D970D7" w:rsidRPr="00CC24C2">
        <w:rPr>
          <w:rFonts w:ascii="Arial" w:eastAsia="Arial Unicode MS" w:hAnsi="Arial" w:cs="Arial"/>
          <w:color w:val="000000"/>
          <w:u w:color="000000"/>
        </w:rPr>
        <w:t>)</w:t>
      </w:r>
    </w:p>
    <w:p w:rsidR="00AE5CCC" w:rsidRPr="00CC24C2" w:rsidRDefault="00AE5CCC" w:rsidP="00AE5CCC">
      <w:pPr>
        <w:spacing w:line="276" w:lineRule="auto"/>
        <w:ind w:left="360" w:hanging="360"/>
        <w:outlineLvl w:val="0"/>
        <w:rPr>
          <w:rFonts w:ascii="Arial" w:eastAsia="Arial Unicode MS" w:hAnsi="Arial" w:cs="Arial"/>
          <w:color w:val="000000"/>
          <w:u w:color="000000"/>
        </w:rPr>
      </w:pPr>
    </w:p>
    <w:p w:rsidR="00D970D7" w:rsidRDefault="00D970D7" w:rsidP="001E753E">
      <w:pPr>
        <w:numPr>
          <w:ilvl w:val="1"/>
          <w:numId w:val="9"/>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Provide a brief explanation of major changes to the fellowship since the prior site visit</w:t>
      </w:r>
      <w:r w:rsidR="008E4423" w:rsidRPr="00CC24C2">
        <w:rPr>
          <w:rFonts w:ascii="Arial" w:eastAsia="Arial Unicode MS" w:hAnsi="Arial" w:cs="Arial"/>
          <w:color w:val="000000"/>
          <w:u w:color="000000"/>
        </w:rPr>
        <w:t>.</w:t>
      </w:r>
    </w:p>
    <w:p w:rsidR="00D970D7" w:rsidRPr="00CC24C2" w:rsidRDefault="00D970D7" w:rsidP="001E753E">
      <w:pPr>
        <w:numPr>
          <w:ilvl w:val="1"/>
          <w:numId w:val="10"/>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Has there been a change in the program director?</w:t>
      </w:r>
    </w:p>
    <w:p w:rsidR="00D970D7" w:rsidRPr="00CC24C2" w:rsidRDefault="00D970D7" w:rsidP="001E753E">
      <w:pPr>
        <w:numPr>
          <w:ilvl w:val="1"/>
          <w:numId w:val="11"/>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Has there been a change in the chairman of the department OR chief of the division?</w:t>
      </w:r>
    </w:p>
    <w:p w:rsidR="00D970D7" w:rsidRPr="00CC24C2" w:rsidRDefault="00D970D7" w:rsidP="00C93D92">
      <w:pPr>
        <w:numPr>
          <w:ilvl w:val="1"/>
          <w:numId w:val="12"/>
        </w:numPr>
        <w:tabs>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Has there been a change in the institutional leadership?</w:t>
      </w:r>
    </w:p>
    <w:p w:rsidR="00712D48" w:rsidRDefault="00D970D7" w:rsidP="00C93D92">
      <w:pPr>
        <w:numPr>
          <w:ilvl w:val="1"/>
          <w:numId w:val="13"/>
        </w:numPr>
        <w:tabs>
          <w:tab w:val="num" w:pos="1080"/>
        </w:tabs>
        <w:spacing w:line="276" w:lineRule="auto"/>
        <w:ind w:left="1080" w:hanging="360"/>
        <w:outlineLvl w:val="0"/>
        <w:rPr>
          <w:rFonts w:ascii="Arial" w:eastAsia="Arial Unicode MS" w:hAnsi="Arial" w:cs="Arial"/>
          <w:color w:val="000000"/>
          <w:u w:color="000000"/>
        </w:rPr>
      </w:pPr>
      <w:r w:rsidRPr="00B8346C">
        <w:rPr>
          <w:rFonts w:ascii="Arial" w:eastAsia="Arial Unicode MS" w:hAnsi="Arial" w:cs="Arial"/>
          <w:color w:val="000000"/>
          <w:u w:color="000000"/>
        </w:rPr>
        <w:t>Has there been a change in the rotation schedule or number of fellows (if yes, please specify)</w:t>
      </w:r>
    </w:p>
    <w:p w:rsidR="00AE5CCC" w:rsidRDefault="00AE5CCC" w:rsidP="00AE5CCC">
      <w:pPr>
        <w:spacing w:line="276" w:lineRule="auto"/>
        <w:outlineLvl w:val="0"/>
        <w:rPr>
          <w:rFonts w:ascii="Arial" w:eastAsia="Arial Unicode MS" w:hAnsi="Arial" w:cs="Arial"/>
          <w:color w:val="000000"/>
          <w:u w:color="000000"/>
        </w:rPr>
      </w:pPr>
    </w:p>
    <w:tbl>
      <w:tblPr>
        <w:tblW w:w="88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AE5CCC" w:rsidRPr="008B5277" w:rsidTr="00C93D92">
        <w:trPr>
          <w:trHeight w:val="431"/>
        </w:trPr>
        <w:tc>
          <w:tcPr>
            <w:tcW w:w="8820" w:type="dxa"/>
          </w:tcPr>
          <w:p w:rsidR="00AE5CCC" w:rsidRPr="008B5277" w:rsidRDefault="00AE5CCC" w:rsidP="00AE5CCC">
            <w:pPr>
              <w:spacing w:line="276" w:lineRule="auto"/>
              <w:outlineLvl w:val="0"/>
              <w:rPr>
                <w:rFonts w:ascii="Arial" w:eastAsia="Arial Unicode MS" w:hAnsi="Arial" w:cs="Arial"/>
                <w:color w:val="000000"/>
                <w:u w:color="000000"/>
              </w:rPr>
            </w:pPr>
          </w:p>
        </w:tc>
      </w:tr>
    </w:tbl>
    <w:p w:rsidR="00AE5CCC" w:rsidRDefault="00AE5CCC" w:rsidP="00AE3160">
      <w:pPr>
        <w:spacing w:line="276" w:lineRule="auto"/>
        <w:ind w:left="753" w:hanging="393"/>
        <w:outlineLvl w:val="0"/>
        <w:rPr>
          <w:rFonts w:ascii="Arial" w:eastAsia="Arial Unicode MS" w:hAnsi="Arial" w:cs="Arial"/>
          <w:color w:val="000000"/>
          <w:u w:color="000000"/>
        </w:rPr>
      </w:pPr>
    </w:p>
    <w:p w:rsidR="00D970D7" w:rsidRPr="00CC24C2" w:rsidRDefault="00AE3160" w:rsidP="00C93D92">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4.  </w:t>
      </w:r>
      <w:r w:rsidR="00D970D7" w:rsidRPr="00CC24C2">
        <w:rPr>
          <w:rFonts w:ascii="Arial" w:eastAsia="Arial Unicode MS" w:hAnsi="Arial" w:cs="Arial"/>
          <w:color w:val="000000"/>
          <w:u w:color="000000"/>
        </w:rPr>
        <w:t>Participating Institutions</w:t>
      </w:r>
    </w:p>
    <w:p w:rsidR="00B8346C" w:rsidRDefault="00B8346C" w:rsidP="00B8346C">
      <w:pPr>
        <w:spacing w:line="276" w:lineRule="auto"/>
        <w:outlineLvl w:val="0"/>
        <w:rPr>
          <w:rFonts w:ascii="Arial" w:eastAsia="Arial Unicode MS" w:hAnsi="Arial" w:cs="Arial"/>
          <w:color w:val="000000"/>
          <w:u w:color="000000"/>
        </w:rPr>
      </w:pPr>
    </w:p>
    <w:p w:rsidR="00D970D7" w:rsidRDefault="00D970D7" w:rsidP="00C93D92">
      <w:pPr>
        <w:numPr>
          <w:ilvl w:val="4"/>
          <w:numId w:val="34"/>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Sponsoring Institution/Primary Site</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B8346C" w:rsidRPr="008B5277" w:rsidTr="009A435E">
        <w:trPr>
          <w:trHeight w:val="281"/>
        </w:trPr>
        <w:tc>
          <w:tcPr>
            <w:tcW w:w="8910" w:type="dxa"/>
          </w:tcPr>
          <w:p w:rsidR="00B8346C" w:rsidRPr="008B5277" w:rsidRDefault="00B8346C" w:rsidP="00AE5CC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r w:rsidR="00B96BAD">
              <w:rPr>
                <w:rFonts w:ascii="Arial" w:eastAsia="Arial Unicode MS" w:hAnsi="Arial" w:cs="Arial"/>
                <w:color w:val="000000"/>
                <w:u w:color="000000"/>
              </w:rPr>
              <w:t>:</w:t>
            </w:r>
          </w:p>
        </w:tc>
      </w:tr>
      <w:tr w:rsidR="00B8346C" w:rsidRPr="008B5277" w:rsidTr="009A435E">
        <w:trPr>
          <w:trHeight w:val="281"/>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Joint Commission Approved:  [  ] Yes    [  ]  No</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Type of Institution:</w:t>
            </w:r>
          </w:p>
        </w:tc>
      </w:tr>
      <w:tr w:rsidR="00B8346C" w:rsidRPr="008B5277" w:rsidTr="009A435E">
        <w:trPr>
          <w:trHeight w:val="281"/>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 of Designated Institutional Officer (DIO email)</w:t>
            </w:r>
            <w:r w:rsidR="00B96BAD">
              <w:rPr>
                <w:rFonts w:ascii="Arial" w:eastAsia="Arial Unicode MS" w:hAnsi="Arial" w:cs="Arial"/>
                <w:color w:val="000000"/>
                <w:u w:color="000000"/>
              </w:rPr>
              <w:t>:</w:t>
            </w:r>
          </w:p>
        </w:tc>
      </w:tr>
      <w:tr w:rsidR="00B8346C" w:rsidRPr="008B5277" w:rsidTr="009A435E">
        <w:trPr>
          <w:trHeight w:val="298"/>
        </w:trPr>
        <w:tc>
          <w:tcPr>
            <w:tcW w:w="8910" w:type="dxa"/>
          </w:tcPr>
          <w:p w:rsidR="00B8346C" w:rsidRPr="008B5277" w:rsidRDefault="00B8346C"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Medical School Affiliation (Name/Address)</w:t>
            </w:r>
            <w:r w:rsidR="00B96BAD">
              <w:rPr>
                <w:rFonts w:ascii="Arial" w:eastAsia="Arial Unicode MS" w:hAnsi="Arial" w:cs="Arial"/>
                <w:color w:val="000000"/>
                <w:u w:color="000000"/>
              </w:rPr>
              <w:t>:</w:t>
            </w:r>
          </w:p>
        </w:tc>
      </w:tr>
      <w:tr w:rsidR="00B8346C" w:rsidRPr="008B5277" w:rsidTr="009A435E">
        <w:trPr>
          <w:trHeight w:val="281"/>
        </w:trPr>
        <w:tc>
          <w:tcPr>
            <w:tcW w:w="8910" w:type="dxa"/>
          </w:tcPr>
          <w:p w:rsidR="00B96BAD" w:rsidRPr="008B5277" w:rsidRDefault="00B96BAD" w:rsidP="00B96BA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Date of last ACGME Institutional Review/Accreditation Cycle (if applicable</w:t>
            </w:r>
            <w:r w:rsidR="00AE5CCC">
              <w:rPr>
                <w:rFonts w:ascii="Arial" w:eastAsia="Arial Unicode MS" w:hAnsi="Arial" w:cs="Arial"/>
                <w:color w:val="000000"/>
                <w:u w:color="000000"/>
              </w:rPr>
              <w:t>)</w:t>
            </w:r>
            <w:r>
              <w:rPr>
                <w:rFonts w:ascii="Arial" w:eastAsia="Arial Unicode MS" w:hAnsi="Arial" w:cs="Arial"/>
                <w:color w:val="000000"/>
                <w:u w:color="000000"/>
              </w:rPr>
              <w:t xml:space="preserve">: </w:t>
            </w:r>
            <w:r w:rsidR="00C93D92">
              <w:rPr>
                <w:rFonts w:ascii="Arial" w:eastAsia="Arial Unicode MS" w:hAnsi="Arial" w:cs="Arial"/>
                <w:color w:val="000000"/>
                <w:u w:color="000000"/>
              </w:rPr>
              <w:t xml:space="preserve">     </w:t>
            </w:r>
            <w:r>
              <w:rPr>
                <w:rFonts w:ascii="Arial" w:eastAsia="Arial Unicode MS" w:hAnsi="Arial" w:cs="Arial"/>
                <w:color w:val="000000"/>
                <w:u w:color="000000"/>
              </w:rPr>
              <w:t xml:space="preserve"> </w:t>
            </w:r>
          </w:p>
        </w:tc>
      </w:tr>
      <w:tr w:rsidR="00B8346C" w:rsidRPr="008B5277" w:rsidTr="009A435E">
        <w:trPr>
          <w:trHeight w:val="236"/>
        </w:trPr>
        <w:tc>
          <w:tcPr>
            <w:tcW w:w="8910" w:type="dxa"/>
          </w:tcPr>
          <w:p w:rsidR="00B8346C" w:rsidRPr="008B5277" w:rsidRDefault="00B96BAD" w:rsidP="00B8346C">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Does this Institution Sponsor an ACGME-accredited General Surgery Residency Program?   [  ] Yes    [  ]  No</w:t>
            </w:r>
          </w:p>
        </w:tc>
      </w:tr>
      <w:tr w:rsidR="00B8346C" w:rsidRPr="008B5277" w:rsidTr="009A435E">
        <w:trPr>
          <w:trHeight w:val="580"/>
        </w:trPr>
        <w:tc>
          <w:tcPr>
            <w:tcW w:w="8910" w:type="dxa"/>
          </w:tcPr>
          <w:p w:rsidR="00AD3EAE"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the Institution sponsor any other related ACGME-accredited programs?    </w:t>
            </w:r>
          </w:p>
          <w:p w:rsidR="00B8346C"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670"/>
        </w:trPr>
        <w:tc>
          <w:tcPr>
            <w:tcW w:w="8910" w:type="dxa"/>
          </w:tcPr>
          <w:p w:rsidR="00AD3EAE"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this Institution house any other non-ACGME training programs?   </w:t>
            </w:r>
          </w:p>
          <w:p w:rsidR="00B96BAD"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bl>
    <w:p w:rsidR="009A435E" w:rsidRDefault="009A435E" w:rsidP="00AE5CCC">
      <w:pPr>
        <w:spacing w:line="276" w:lineRule="auto"/>
        <w:outlineLvl w:val="0"/>
        <w:rPr>
          <w:rFonts w:ascii="Arial" w:eastAsia="Arial Unicode MS" w:hAnsi="Arial" w:cs="Arial"/>
          <w:color w:val="000000"/>
          <w:u w:color="000000"/>
        </w:rPr>
      </w:pPr>
    </w:p>
    <w:p w:rsidR="00D970D7" w:rsidRDefault="00D970D7" w:rsidP="00C93D92">
      <w:pPr>
        <w:numPr>
          <w:ilvl w:val="4"/>
          <w:numId w:val="34"/>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Participating/ Affiliated Sites (</w:t>
      </w:r>
      <w:r w:rsidRPr="00CC24C2">
        <w:rPr>
          <w:rFonts w:ascii="Arial" w:eastAsia="Arial Unicode MS" w:hAnsi="Arial" w:cs="Arial"/>
          <w:i/>
          <w:color w:val="000000"/>
          <w:u w:color="000000"/>
        </w:rPr>
        <w:t>complete for each site</w:t>
      </w:r>
      <w:r w:rsidRPr="00CC24C2">
        <w:rPr>
          <w:rFonts w:ascii="Arial" w:eastAsia="Arial Unicode MS" w:hAnsi="Arial" w:cs="Arial"/>
          <w:color w:val="000000"/>
          <w:u w:color="000000"/>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B96BAD" w:rsidRPr="008B5277" w:rsidTr="009A435E">
        <w:trPr>
          <w:trHeight w:val="321"/>
        </w:trPr>
        <w:tc>
          <w:tcPr>
            <w:tcW w:w="8910" w:type="dxa"/>
          </w:tcPr>
          <w:p w:rsidR="00B96BAD"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B96BAD" w:rsidRPr="008B5277" w:rsidTr="009A435E">
        <w:trPr>
          <w:trHeight w:val="302"/>
        </w:trPr>
        <w:tc>
          <w:tcPr>
            <w:tcW w:w="8910" w:type="dxa"/>
          </w:tcPr>
          <w:p w:rsidR="00B96BAD" w:rsidRPr="008B5277" w:rsidRDefault="00B96BAD"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p>
        </w:tc>
      </w:tr>
      <w:tr w:rsidR="00B96BAD" w:rsidRPr="008B5277" w:rsidTr="009A435E">
        <w:trPr>
          <w:trHeight w:val="317"/>
        </w:trPr>
        <w:tc>
          <w:tcPr>
            <w:tcW w:w="8910" w:type="dxa"/>
          </w:tcPr>
          <w:p w:rsidR="00B76C3D" w:rsidRDefault="00F60AF8"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Does this Institution also sponsor its own Breast Oncology Fellowship? </w:t>
            </w:r>
          </w:p>
          <w:p w:rsidR="00B96BAD" w:rsidRPr="008B5277" w:rsidRDefault="00F60AF8"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302"/>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Distance between Primary and Participating Site (Miles/Minutes)</w:t>
            </w:r>
            <w:r w:rsidR="00AD3EAE">
              <w:rPr>
                <w:rFonts w:ascii="Arial" w:eastAsia="Arial Unicode MS" w:hAnsi="Arial" w:cs="Arial"/>
                <w:color w:val="000000"/>
                <w:u w:color="000000"/>
              </w:rPr>
              <w:t>:</w:t>
            </w:r>
          </w:p>
        </w:tc>
      </w:tr>
      <w:tr w:rsidR="00B96BAD" w:rsidRPr="008B5277" w:rsidTr="009A435E">
        <w:trPr>
          <w:trHeight w:val="335"/>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Does this Institution sponsor an ACGME-accredited General Surgery Residency Program?  [  ] Yes    [  ]  No</w:t>
            </w:r>
          </w:p>
        </w:tc>
      </w:tr>
      <w:tr w:rsidR="00B96BAD" w:rsidRPr="008B5277" w:rsidTr="009A435E">
        <w:trPr>
          <w:trHeight w:val="302"/>
        </w:trPr>
        <w:tc>
          <w:tcPr>
            <w:tcW w:w="8910" w:type="dxa"/>
          </w:tcPr>
          <w:p w:rsidR="00B96BAD" w:rsidRPr="008B5277" w:rsidRDefault="00F60AF8"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Total leng</w:t>
            </w:r>
            <w:r w:rsidR="00AD3EAE">
              <w:rPr>
                <w:rFonts w:ascii="Arial" w:eastAsia="Arial Unicode MS" w:hAnsi="Arial" w:cs="Arial"/>
                <w:color w:val="000000"/>
                <w:u w:color="000000"/>
              </w:rPr>
              <w:t>t</w:t>
            </w:r>
            <w:r>
              <w:rPr>
                <w:rFonts w:ascii="Arial" w:eastAsia="Arial Unicode MS" w:hAnsi="Arial" w:cs="Arial"/>
                <w:color w:val="000000"/>
                <w:u w:color="000000"/>
              </w:rPr>
              <w:t>h of time at Participating Institution (months)</w:t>
            </w:r>
            <w:r w:rsidR="00AD3EAE">
              <w:rPr>
                <w:rFonts w:ascii="Arial" w:eastAsia="Arial Unicode MS" w:hAnsi="Arial" w:cs="Arial"/>
                <w:color w:val="000000"/>
                <w:u w:color="000000"/>
              </w:rPr>
              <w:t>:</w:t>
            </w:r>
          </w:p>
        </w:tc>
      </w:tr>
      <w:tr w:rsidR="00B96BAD" w:rsidRPr="008B5277" w:rsidTr="009A435E">
        <w:trPr>
          <w:trHeight w:val="321"/>
        </w:trPr>
        <w:tc>
          <w:tcPr>
            <w:tcW w:w="8910" w:type="dxa"/>
          </w:tcPr>
          <w:p w:rsidR="00B96BAD"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Justify how affiliation benefits Breast Fellows:</w:t>
            </w:r>
          </w:p>
        </w:tc>
      </w:tr>
      <w:tr w:rsidR="00B96BAD" w:rsidRPr="008B5277" w:rsidTr="009A435E">
        <w:trPr>
          <w:trHeight w:val="253"/>
        </w:trPr>
        <w:tc>
          <w:tcPr>
            <w:tcW w:w="8910" w:type="dxa"/>
          </w:tcPr>
          <w:p w:rsidR="00B76C3D" w:rsidRDefault="00AD3EAE"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Program Letter of Agreement (PLA) between Program and Site? </w:t>
            </w:r>
            <w:r w:rsidR="00052F20">
              <w:rPr>
                <w:rFonts w:ascii="Arial" w:eastAsia="Arial Unicode MS" w:hAnsi="Arial" w:cs="Arial"/>
                <w:color w:val="000000"/>
                <w:u w:color="000000"/>
              </w:rPr>
              <w:t xml:space="preserve"> </w:t>
            </w:r>
          </w:p>
          <w:p w:rsidR="00B96BAD" w:rsidRPr="008B5277" w:rsidRDefault="00B96BAD" w:rsidP="00052F20">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    [  ]  No</w:t>
            </w:r>
          </w:p>
        </w:tc>
      </w:tr>
      <w:tr w:rsidR="00B96BAD" w:rsidRPr="008B5277" w:rsidTr="009A435E">
        <w:trPr>
          <w:trHeight w:val="340"/>
        </w:trPr>
        <w:tc>
          <w:tcPr>
            <w:tcW w:w="8910" w:type="dxa"/>
          </w:tcPr>
          <w:p w:rsidR="00B96BAD" w:rsidRPr="008B5277" w:rsidRDefault="00AD3EAE" w:rsidP="00F60AF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Date first added as Rotation Site:  </w:t>
            </w:r>
          </w:p>
        </w:tc>
      </w:tr>
    </w:tbl>
    <w:p w:rsidR="00450279" w:rsidRDefault="00450279" w:rsidP="0023060E">
      <w:pPr>
        <w:spacing w:line="276" w:lineRule="auto"/>
        <w:ind w:left="753" w:hanging="393"/>
        <w:outlineLvl w:val="0"/>
        <w:rPr>
          <w:rFonts w:ascii="Arial" w:eastAsia="Arial Unicode MS" w:hAnsi="Arial" w:cs="Arial"/>
          <w:color w:val="000000"/>
          <w:u w:color="000000"/>
        </w:rPr>
      </w:pPr>
    </w:p>
    <w:p w:rsidR="00450279" w:rsidRDefault="00450279" w:rsidP="0023060E">
      <w:pPr>
        <w:spacing w:line="276" w:lineRule="auto"/>
        <w:ind w:left="753" w:hanging="393"/>
        <w:outlineLvl w:val="0"/>
        <w:rPr>
          <w:rFonts w:ascii="Arial" w:eastAsia="Arial Unicode MS" w:hAnsi="Arial" w:cs="Arial"/>
          <w:color w:val="000000"/>
          <w:u w:color="000000"/>
        </w:rPr>
      </w:pPr>
    </w:p>
    <w:p w:rsidR="00163BE5" w:rsidRDefault="00163BE5" w:rsidP="0023060E">
      <w:pPr>
        <w:spacing w:line="276" w:lineRule="auto"/>
        <w:ind w:left="753" w:hanging="393"/>
        <w:outlineLvl w:val="0"/>
        <w:rPr>
          <w:rFonts w:ascii="Arial" w:eastAsia="Arial Unicode MS" w:hAnsi="Arial" w:cs="Arial"/>
          <w:color w:val="000000"/>
          <w:u w:color="000000"/>
        </w:rPr>
      </w:pPr>
    </w:p>
    <w:p w:rsidR="00163BE5" w:rsidRDefault="00163BE5" w:rsidP="0023060E">
      <w:pPr>
        <w:spacing w:line="276" w:lineRule="auto"/>
        <w:ind w:left="753" w:hanging="393"/>
        <w:outlineLvl w:val="0"/>
        <w:rPr>
          <w:rFonts w:ascii="Arial" w:eastAsia="Arial Unicode MS" w:hAnsi="Arial" w:cs="Arial"/>
          <w:color w:val="000000"/>
          <w:u w:color="000000"/>
        </w:rPr>
      </w:pPr>
    </w:p>
    <w:p w:rsidR="00D970D7" w:rsidRPr="00CC24C2" w:rsidRDefault="0023060E" w:rsidP="00AE5CCC">
      <w:pPr>
        <w:spacing w:line="276" w:lineRule="auto"/>
        <w:ind w:left="72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5. </w:t>
      </w:r>
      <w:r w:rsidR="00AD3EAE">
        <w:rPr>
          <w:rFonts w:ascii="Arial" w:eastAsia="Arial Unicode MS" w:hAnsi="Arial" w:cs="Arial"/>
          <w:color w:val="000000"/>
          <w:u w:color="000000"/>
        </w:rPr>
        <w:tab/>
      </w:r>
      <w:r w:rsidR="00D970D7" w:rsidRPr="00CC24C2">
        <w:rPr>
          <w:rFonts w:ascii="Arial" w:eastAsia="Arial Unicode MS" w:hAnsi="Arial" w:cs="Arial"/>
          <w:color w:val="000000"/>
          <w:u w:color="000000"/>
        </w:rPr>
        <w:t>Program Personnel and Resources</w:t>
      </w:r>
    </w:p>
    <w:p w:rsidR="00AD3EAE" w:rsidRDefault="00AD3EAE" w:rsidP="00AD3EAE">
      <w:pPr>
        <w:spacing w:line="276" w:lineRule="auto"/>
        <w:outlineLvl w:val="0"/>
        <w:rPr>
          <w:rFonts w:ascii="Arial" w:eastAsia="Arial Unicode MS" w:hAnsi="Arial" w:cs="Arial"/>
          <w:color w:val="000000"/>
          <w:u w:color="000000"/>
        </w:rPr>
      </w:pPr>
    </w:p>
    <w:p w:rsidR="00450279" w:rsidRDefault="00D970D7" w:rsidP="000B5C72">
      <w:pPr>
        <w:numPr>
          <w:ilvl w:val="7"/>
          <w:numId w:val="35"/>
        </w:numPr>
        <w:tabs>
          <w:tab w:val="clear" w:pos="360"/>
          <w:tab w:val="num" w:pos="1080"/>
        </w:tabs>
        <w:spacing w:line="276" w:lineRule="auto"/>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Program Director</w:t>
      </w: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00"/>
        <w:gridCol w:w="1800"/>
        <w:gridCol w:w="360"/>
        <w:gridCol w:w="540"/>
        <w:gridCol w:w="1260"/>
        <w:gridCol w:w="900"/>
        <w:gridCol w:w="1260"/>
        <w:gridCol w:w="720"/>
      </w:tblGrid>
      <w:tr w:rsidR="00AD3EAE" w:rsidRPr="008B5277" w:rsidTr="007D2D07">
        <w:trPr>
          <w:trHeight w:val="30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Name:</w:t>
            </w:r>
          </w:p>
        </w:tc>
      </w:tr>
      <w:tr w:rsidR="00AD3EAE" w:rsidRPr="008B5277" w:rsidTr="007D2D07">
        <w:trPr>
          <w:trHeight w:val="32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Title:</w:t>
            </w:r>
          </w:p>
        </w:tc>
      </w:tr>
      <w:tr w:rsidR="00AD3EAE" w:rsidRPr="008B5277" w:rsidTr="007D2D07">
        <w:trPr>
          <w:trHeight w:val="322"/>
        </w:trPr>
        <w:tc>
          <w:tcPr>
            <w:tcW w:w="8820" w:type="dxa"/>
            <w:gridSpan w:val="9"/>
          </w:tcPr>
          <w:p w:rsidR="00AD3EAE" w:rsidRPr="008B5277" w:rsidRDefault="00AD3EA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Address:</w:t>
            </w:r>
          </w:p>
        </w:tc>
      </w:tr>
      <w:tr w:rsidR="00646A45" w:rsidRPr="008B5277" w:rsidTr="007D2D07">
        <w:trPr>
          <w:trHeight w:val="302"/>
        </w:trPr>
        <w:tc>
          <w:tcPr>
            <w:tcW w:w="4140" w:type="dxa"/>
            <w:gridSpan w:val="4"/>
          </w:tcPr>
          <w:p w:rsidR="00646A45" w:rsidRPr="008B5277" w:rsidRDefault="00646A45"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Telephone</w:t>
            </w:r>
            <w:r w:rsidR="00A519B9">
              <w:rPr>
                <w:rFonts w:ascii="Arial" w:eastAsia="Arial Unicode MS" w:hAnsi="Arial" w:cs="Arial"/>
                <w:color w:val="000000"/>
                <w:u w:color="000000"/>
              </w:rPr>
              <w:t>:</w:t>
            </w:r>
          </w:p>
        </w:tc>
        <w:tc>
          <w:tcPr>
            <w:tcW w:w="4680" w:type="dxa"/>
            <w:gridSpan w:val="5"/>
          </w:tcPr>
          <w:p w:rsidR="00646A45" w:rsidRPr="008B5277" w:rsidRDefault="00A519B9"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Fax: </w:t>
            </w:r>
          </w:p>
        </w:tc>
      </w:tr>
      <w:tr w:rsidR="00AD3EAE" w:rsidRPr="008B5277" w:rsidTr="007D2D07">
        <w:trPr>
          <w:trHeight w:val="322"/>
        </w:trPr>
        <w:tc>
          <w:tcPr>
            <w:tcW w:w="8820" w:type="dxa"/>
            <w:gridSpan w:val="9"/>
          </w:tcPr>
          <w:p w:rsidR="00AD3EAE" w:rsidRPr="008B5277" w:rsidRDefault="00646A45" w:rsidP="00646A45">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E-mail:  </w:t>
            </w:r>
          </w:p>
        </w:tc>
      </w:tr>
      <w:tr w:rsidR="00AD3EAE" w:rsidRPr="008B5277" w:rsidTr="007D2D07">
        <w:trPr>
          <w:trHeight w:val="322"/>
        </w:trPr>
        <w:tc>
          <w:tcPr>
            <w:tcW w:w="8820" w:type="dxa"/>
            <w:gridSpan w:val="9"/>
          </w:tcPr>
          <w:p w:rsidR="00AD3EAE" w:rsidRPr="008B5277" w:rsidRDefault="00646A45"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Date first appointed Program Director:</w:t>
            </w:r>
          </w:p>
        </w:tc>
      </w:tr>
      <w:tr w:rsidR="00AD3EAE" w:rsidRPr="008B5277" w:rsidTr="007D2D07">
        <w:trPr>
          <w:trHeight w:val="254"/>
        </w:trPr>
        <w:tc>
          <w:tcPr>
            <w:tcW w:w="8820" w:type="dxa"/>
            <w:gridSpan w:val="9"/>
          </w:tcPr>
          <w:p w:rsidR="00AD3EAE" w:rsidRDefault="005D7AFE" w:rsidP="00AD3EA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Primary Certification (Type, date of primary certification/recertification year)</w:t>
            </w:r>
          </w:p>
          <w:p w:rsidR="005D7AFE" w:rsidRPr="008B5277" w:rsidRDefault="005D7AFE" w:rsidP="00AD3EAE">
            <w:pPr>
              <w:spacing w:line="276" w:lineRule="auto"/>
              <w:outlineLvl w:val="0"/>
              <w:rPr>
                <w:rFonts w:ascii="Arial" w:eastAsia="Arial Unicode MS" w:hAnsi="Arial" w:cs="Arial"/>
                <w:color w:val="000000"/>
                <w:u w:color="000000"/>
              </w:rPr>
            </w:pPr>
          </w:p>
        </w:tc>
      </w:tr>
      <w:tr w:rsidR="00AD3EAE" w:rsidRPr="008B5277" w:rsidTr="007D2D07">
        <w:trPr>
          <w:trHeight w:val="644"/>
        </w:trPr>
        <w:tc>
          <w:tcPr>
            <w:tcW w:w="8820" w:type="dxa"/>
            <w:gridSpan w:val="9"/>
          </w:tcPr>
          <w:p w:rsidR="00AD3EAE" w:rsidRPr="008B5277" w:rsidRDefault="005D7AFE"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Secondary Certification if applicable (Type, date of certification/recertification year)</w:t>
            </w:r>
          </w:p>
        </w:tc>
      </w:tr>
      <w:tr w:rsidR="005D7AFE" w:rsidRPr="008B5277" w:rsidTr="007D2D07">
        <w:trPr>
          <w:trHeight w:val="971"/>
        </w:trPr>
        <w:tc>
          <w:tcPr>
            <w:tcW w:w="8820" w:type="dxa"/>
            <w:gridSpan w:val="9"/>
          </w:tcPr>
          <w:p w:rsidR="00450279" w:rsidRDefault="005D7AFE" w:rsidP="001922D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Completed SSO-approved Breast/Surgical Oncology Fellowship? </w:t>
            </w:r>
          </w:p>
          <w:p w:rsidR="00450279" w:rsidRDefault="005D7AFE" w:rsidP="001922DD">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 Yes</w:t>
            </w:r>
            <w:r w:rsidR="00596684">
              <w:rPr>
                <w:rFonts w:ascii="Arial" w:eastAsia="Arial Unicode MS" w:hAnsi="Arial" w:cs="Arial"/>
                <w:color w:val="000000"/>
                <w:u w:color="000000"/>
              </w:rPr>
              <w:t xml:space="preserve"> </w:t>
            </w:r>
            <w:r>
              <w:rPr>
                <w:rFonts w:ascii="Arial" w:eastAsia="Arial Unicode MS" w:hAnsi="Arial" w:cs="Arial"/>
                <w:color w:val="000000"/>
                <w:u w:color="000000"/>
              </w:rPr>
              <w:t xml:space="preserve"> </w:t>
            </w:r>
            <w:r w:rsidR="001922DD">
              <w:rPr>
                <w:rFonts w:ascii="Arial" w:eastAsia="Arial Unicode MS" w:hAnsi="Arial" w:cs="Arial"/>
                <w:color w:val="000000"/>
                <w:u w:color="000000"/>
              </w:rPr>
              <w:t xml:space="preserve"> </w:t>
            </w:r>
            <w:r>
              <w:rPr>
                <w:rFonts w:ascii="Arial" w:eastAsia="Arial Unicode MS" w:hAnsi="Arial" w:cs="Arial"/>
                <w:color w:val="000000"/>
                <w:u w:color="000000"/>
              </w:rPr>
              <w:t>[  ] No</w:t>
            </w:r>
            <w:r w:rsidR="001922DD">
              <w:rPr>
                <w:rFonts w:ascii="Arial" w:eastAsia="Arial Unicode MS" w:hAnsi="Arial" w:cs="Arial"/>
                <w:color w:val="000000"/>
                <w:u w:color="000000"/>
              </w:rPr>
              <w:t xml:space="preserve">  </w:t>
            </w:r>
          </w:p>
          <w:p w:rsidR="001922DD" w:rsidRDefault="001922DD" w:rsidP="00E4445A">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Which institution and program (specify breast, surgical oncology, or both)?</w:t>
            </w:r>
          </w:p>
        </w:tc>
      </w:tr>
      <w:tr w:rsidR="005D7AFE" w:rsidRPr="008B5277" w:rsidTr="007D2D07">
        <w:trPr>
          <w:trHeight w:val="948"/>
        </w:trPr>
        <w:tc>
          <w:tcPr>
            <w:tcW w:w="8820" w:type="dxa"/>
            <w:gridSpan w:val="9"/>
          </w:tcPr>
          <w:p w:rsidR="008744C8" w:rsidRDefault="001922DD"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Completed Non-SSO-approved Breast/Surgical Oncology Fellowship?</w:t>
            </w:r>
            <w:r w:rsidR="00700A0A">
              <w:rPr>
                <w:rFonts w:ascii="Arial" w:eastAsia="Arial Unicode MS" w:hAnsi="Arial" w:cs="Arial"/>
                <w:color w:val="000000"/>
                <w:u w:color="000000"/>
              </w:rPr>
              <w:t xml:space="preserve">  </w:t>
            </w:r>
          </w:p>
          <w:p w:rsidR="00700A0A" w:rsidRDefault="001922DD" w:rsidP="005D7AFE">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  ] Yes   [  ]  No  </w:t>
            </w:r>
          </w:p>
          <w:p w:rsidR="00AF107A" w:rsidRDefault="001922DD" w:rsidP="008744C8">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Which institution and program?</w:t>
            </w:r>
          </w:p>
        </w:tc>
      </w:tr>
      <w:tr w:rsidR="005D7AFE" w:rsidRPr="008B5277" w:rsidTr="007D2D07">
        <w:trPr>
          <w:trHeight w:val="322"/>
        </w:trPr>
        <w:tc>
          <w:tcPr>
            <w:tcW w:w="8820" w:type="dxa"/>
            <w:gridSpan w:val="9"/>
          </w:tcPr>
          <w:p w:rsidR="005D7AFE"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SSO Member?  [  ] Yes   [  ]  No</w:t>
            </w:r>
          </w:p>
        </w:tc>
      </w:tr>
      <w:tr w:rsidR="005D7AFE" w:rsidRPr="008B5277" w:rsidTr="007D2D07">
        <w:trPr>
          <w:trHeight w:val="322"/>
        </w:trPr>
        <w:tc>
          <w:tcPr>
            <w:tcW w:w="8820" w:type="dxa"/>
            <w:gridSpan w:val="9"/>
          </w:tcPr>
          <w:p w:rsidR="005D7AFE"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ASBS Member?  [  ] Yes   [  ]  No</w:t>
            </w:r>
          </w:p>
        </w:tc>
      </w:tr>
      <w:tr w:rsidR="001922DD" w:rsidRPr="008B5277" w:rsidTr="007D2D07">
        <w:trPr>
          <w:trHeight w:val="302"/>
        </w:trPr>
        <w:tc>
          <w:tcPr>
            <w:tcW w:w="8820" w:type="dxa"/>
            <w:gridSpan w:val="9"/>
          </w:tcPr>
          <w:p w:rsidR="001922DD" w:rsidRDefault="001922DD" w:rsidP="0059668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ASBD Member?  [  ] Yes   [  ]  No</w:t>
            </w:r>
          </w:p>
        </w:tc>
      </w:tr>
      <w:tr w:rsidR="001922DD" w:rsidRPr="008B5277" w:rsidTr="007D2D07">
        <w:trPr>
          <w:trHeight w:val="322"/>
        </w:trPr>
        <w:tc>
          <w:tcPr>
            <w:tcW w:w="8820" w:type="dxa"/>
            <w:gridSpan w:val="9"/>
          </w:tcPr>
          <w:p w:rsidR="001922DD" w:rsidRDefault="001922DD" w:rsidP="00913494">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Percentage of time Program Director is engaged in</w:t>
            </w:r>
            <w:r w:rsidR="00913494">
              <w:rPr>
                <w:rFonts w:ascii="Arial" w:eastAsia="Arial Unicode MS" w:hAnsi="Arial" w:cs="Arial"/>
                <w:color w:val="000000"/>
                <w:u w:color="000000"/>
              </w:rPr>
              <w:t>:</w:t>
            </w:r>
          </w:p>
        </w:tc>
      </w:tr>
      <w:tr w:rsidR="00E4445A" w:rsidRPr="00FD3AA8" w:rsidTr="007D2D07">
        <w:tblPrEx>
          <w:tblCellMar>
            <w:left w:w="43" w:type="dxa"/>
            <w:right w:w="43" w:type="dxa"/>
          </w:tblCellMar>
          <w:tblLook w:val="0000" w:firstRow="0" w:lastRow="0" w:firstColumn="0" w:lastColumn="0" w:noHBand="0" w:noVBand="0"/>
        </w:tblPrEx>
        <w:trPr>
          <w:cantSplit/>
          <w:trHeight w:val="291"/>
        </w:trPr>
        <w:tc>
          <w:tcPr>
            <w:tcW w:w="1080" w:type="dxa"/>
            <w:shd w:val="clear" w:color="auto" w:fill="auto"/>
            <w:vAlign w:val="center"/>
          </w:tcPr>
          <w:p w:rsidR="001922DD" w:rsidRPr="001922DD" w:rsidRDefault="001922DD" w:rsidP="001922DD">
            <w:pPr>
              <w:rPr>
                <w:rFonts w:ascii="Arial" w:hAnsi="Arial" w:cs="Arial"/>
              </w:rPr>
            </w:pPr>
            <w:r w:rsidRPr="001922DD">
              <w:rPr>
                <w:rFonts w:ascii="Arial" w:hAnsi="Arial" w:cs="Arial"/>
              </w:rPr>
              <w:t>Clinical</w:t>
            </w:r>
            <w:r>
              <w:rPr>
                <w:rFonts w:ascii="Arial" w:hAnsi="Arial" w:cs="Arial"/>
              </w:rPr>
              <w:t>:</w:t>
            </w:r>
            <w:r w:rsidRPr="001922DD">
              <w:rPr>
                <w:rFonts w:ascii="Arial" w:hAnsi="Arial" w:cs="Arial"/>
              </w:rPr>
              <w:t xml:space="preserve"> </w:t>
            </w:r>
          </w:p>
        </w:tc>
        <w:tc>
          <w:tcPr>
            <w:tcW w:w="900" w:type="dxa"/>
            <w:shd w:val="clear" w:color="auto" w:fill="auto"/>
            <w:vAlign w:val="center"/>
          </w:tcPr>
          <w:p w:rsidR="001922DD" w:rsidRPr="00FD3AA8" w:rsidRDefault="001922DD" w:rsidP="001922DD">
            <w:pPr>
              <w:rPr>
                <w:rFonts w:cs="Arial"/>
                <w:sz w:val="22"/>
                <w:szCs w:val="22"/>
              </w:rPr>
            </w:pPr>
          </w:p>
        </w:tc>
        <w:tc>
          <w:tcPr>
            <w:tcW w:w="1800" w:type="dxa"/>
            <w:shd w:val="clear" w:color="auto" w:fill="auto"/>
            <w:vAlign w:val="center"/>
          </w:tcPr>
          <w:p w:rsidR="001922DD" w:rsidRPr="001922DD" w:rsidRDefault="001922DD" w:rsidP="001922DD">
            <w:pPr>
              <w:rPr>
                <w:rFonts w:ascii="Arial" w:hAnsi="Arial" w:cs="Arial"/>
              </w:rPr>
            </w:pPr>
            <w:r w:rsidRPr="001922DD">
              <w:rPr>
                <w:rFonts w:ascii="Arial" w:hAnsi="Arial" w:cs="Arial"/>
              </w:rPr>
              <w:t>Administration:</w:t>
            </w:r>
          </w:p>
        </w:tc>
        <w:tc>
          <w:tcPr>
            <w:tcW w:w="900" w:type="dxa"/>
            <w:gridSpan w:val="2"/>
            <w:shd w:val="clear" w:color="auto" w:fill="auto"/>
            <w:vAlign w:val="center"/>
          </w:tcPr>
          <w:p w:rsidR="001922DD" w:rsidRPr="00FD3AA8" w:rsidRDefault="001922DD" w:rsidP="001922DD">
            <w:pPr>
              <w:rPr>
                <w:rFonts w:cs="Arial"/>
                <w:sz w:val="22"/>
                <w:szCs w:val="22"/>
              </w:rPr>
            </w:pPr>
          </w:p>
        </w:tc>
        <w:tc>
          <w:tcPr>
            <w:tcW w:w="1260" w:type="dxa"/>
            <w:shd w:val="clear" w:color="auto" w:fill="auto"/>
            <w:vAlign w:val="center"/>
          </w:tcPr>
          <w:p w:rsidR="001922DD" w:rsidRPr="001922DD" w:rsidRDefault="001922DD" w:rsidP="001922DD">
            <w:pPr>
              <w:rPr>
                <w:rFonts w:ascii="Arial" w:hAnsi="Arial" w:cs="Arial"/>
              </w:rPr>
            </w:pPr>
            <w:r w:rsidRPr="001922DD">
              <w:rPr>
                <w:rFonts w:ascii="Arial" w:hAnsi="Arial" w:cs="Arial"/>
              </w:rPr>
              <w:t>Direct Teaching:</w:t>
            </w:r>
          </w:p>
        </w:tc>
        <w:tc>
          <w:tcPr>
            <w:tcW w:w="900" w:type="dxa"/>
            <w:shd w:val="clear" w:color="auto" w:fill="auto"/>
            <w:vAlign w:val="center"/>
          </w:tcPr>
          <w:p w:rsidR="001922DD" w:rsidRPr="001922DD" w:rsidRDefault="001922DD" w:rsidP="001922DD">
            <w:pPr>
              <w:rPr>
                <w:rFonts w:ascii="Arial" w:hAnsi="Arial" w:cs="Arial"/>
              </w:rPr>
            </w:pPr>
          </w:p>
        </w:tc>
        <w:tc>
          <w:tcPr>
            <w:tcW w:w="1260" w:type="dxa"/>
            <w:shd w:val="clear" w:color="auto" w:fill="auto"/>
            <w:vAlign w:val="center"/>
          </w:tcPr>
          <w:p w:rsidR="001922DD" w:rsidRPr="001922DD" w:rsidRDefault="001922DD" w:rsidP="001922DD">
            <w:pPr>
              <w:rPr>
                <w:rFonts w:ascii="Arial" w:hAnsi="Arial" w:cs="Arial"/>
              </w:rPr>
            </w:pPr>
            <w:r w:rsidRPr="001922DD">
              <w:rPr>
                <w:rFonts w:ascii="Arial" w:hAnsi="Arial" w:cs="Arial"/>
              </w:rPr>
              <w:t>Research</w:t>
            </w:r>
            <w:r>
              <w:rPr>
                <w:rFonts w:ascii="Arial" w:hAnsi="Arial" w:cs="Arial"/>
              </w:rPr>
              <w:t>:</w:t>
            </w:r>
          </w:p>
        </w:tc>
        <w:tc>
          <w:tcPr>
            <w:tcW w:w="720" w:type="dxa"/>
            <w:shd w:val="clear" w:color="auto" w:fill="auto"/>
            <w:vAlign w:val="center"/>
          </w:tcPr>
          <w:p w:rsidR="001922DD" w:rsidRPr="00FD3AA8" w:rsidRDefault="001922DD" w:rsidP="001922DD">
            <w:pPr>
              <w:rPr>
                <w:rFonts w:cs="Arial"/>
                <w:sz w:val="22"/>
                <w:szCs w:val="22"/>
              </w:rPr>
            </w:pPr>
          </w:p>
        </w:tc>
      </w:tr>
    </w:tbl>
    <w:p w:rsidR="00052F20" w:rsidRDefault="00052F20"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pPr>
    </w:p>
    <w:p w:rsidR="00F0498D" w:rsidRDefault="00F0498D" w:rsidP="008744C8">
      <w:pPr>
        <w:spacing w:line="276" w:lineRule="auto"/>
        <w:outlineLvl w:val="0"/>
        <w:rPr>
          <w:rFonts w:ascii="Arial" w:eastAsia="Arial Unicode MS" w:hAnsi="Arial" w:cs="Arial"/>
          <w:color w:val="000000"/>
          <w:u w:color="000000"/>
        </w:rPr>
        <w:sectPr w:rsidR="00F0498D" w:rsidSect="00163BE5">
          <w:headerReference w:type="default" r:id="rId12"/>
          <w:footerReference w:type="default" r:id="rId13"/>
          <w:type w:val="nextColumn"/>
          <w:pgSz w:w="12240" w:h="15840"/>
          <w:pgMar w:top="864" w:right="864" w:bottom="1440" w:left="1440" w:header="720" w:footer="720" w:gutter="0"/>
          <w:cols w:space="720"/>
          <w:docGrid w:linePitch="326"/>
        </w:sectPr>
      </w:pPr>
    </w:p>
    <w:p w:rsidR="00736C0B" w:rsidRDefault="00D970D7" w:rsidP="000B5C72">
      <w:pPr>
        <w:numPr>
          <w:ilvl w:val="4"/>
          <w:numId w:val="35"/>
        </w:numPr>
        <w:tabs>
          <w:tab w:val="clear" w:pos="360"/>
          <w:tab w:val="num" w:pos="-540"/>
        </w:tabs>
        <w:spacing w:line="276" w:lineRule="auto"/>
        <w:ind w:left="-540" w:hanging="450"/>
        <w:outlineLvl w:val="0"/>
        <w:rPr>
          <w:rFonts w:ascii="Arial" w:eastAsia="Arial Unicode MS" w:hAnsi="Arial" w:cs="Arial"/>
          <w:color w:val="000000"/>
          <w:u w:color="000000"/>
        </w:rPr>
      </w:pPr>
      <w:r w:rsidRPr="00736C0B">
        <w:rPr>
          <w:rFonts w:ascii="Arial" w:eastAsia="Arial Unicode MS" w:hAnsi="Arial" w:cs="Arial"/>
          <w:color w:val="000000"/>
          <w:u w:color="000000"/>
        </w:rPr>
        <w:lastRenderedPageBreak/>
        <w:t>Faculty Roster</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 xml:space="preserve">(Core Faculty </w:t>
      </w:r>
      <w:r w:rsidR="0046365D">
        <w:rPr>
          <w:rFonts w:ascii="Arial" w:eastAsia="Arial Unicode MS" w:hAnsi="Arial" w:cs="Arial"/>
          <w:color w:val="000000"/>
          <w:u w:color="000000"/>
        </w:rPr>
        <w:t>i</w:t>
      </w:r>
      <w:r w:rsidRPr="00736C0B">
        <w:rPr>
          <w:rFonts w:ascii="Arial" w:eastAsia="Arial Unicode MS" w:hAnsi="Arial" w:cs="Arial"/>
          <w:color w:val="000000"/>
          <w:u w:color="000000"/>
        </w:rPr>
        <w:t>nvolved in education/training/mentoring of fellow</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w:t>
      </w:r>
      <w:r w:rsidR="0046365D">
        <w:rPr>
          <w:rFonts w:ascii="Arial" w:eastAsia="Arial Unicode MS" w:hAnsi="Arial" w:cs="Arial"/>
          <w:color w:val="000000"/>
          <w:u w:color="000000"/>
        </w:rPr>
        <w:t xml:space="preserve"> </w:t>
      </w:r>
      <w:r w:rsidRPr="00736C0B">
        <w:rPr>
          <w:rFonts w:ascii="Arial" w:eastAsia="Arial Unicode MS" w:hAnsi="Arial" w:cs="Arial"/>
          <w:color w:val="000000"/>
          <w:u w:color="000000"/>
        </w:rPr>
        <w:t xml:space="preserve">includes non-surgical faculty, non-physician </w:t>
      </w:r>
      <w:r w:rsidR="00F0498D">
        <w:rPr>
          <w:rFonts w:ascii="Arial" w:eastAsia="Arial Unicode MS" w:hAnsi="Arial" w:cs="Arial"/>
          <w:color w:val="000000"/>
          <w:u w:color="000000"/>
        </w:rPr>
        <w:t>e</w:t>
      </w:r>
      <w:r w:rsidRPr="00736C0B">
        <w:rPr>
          <w:rFonts w:ascii="Arial" w:eastAsia="Arial Unicode MS" w:hAnsi="Arial" w:cs="Arial"/>
          <w:color w:val="000000"/>
          <w:u w:color="000000"/>
        </w:rPr>
        <w:t>ducators</w:t>
      </w:r>
      <w:r w:rsidR="00765B11" w:rsidRPr="00736C0B">
        <w:rPr>
          <w:rFonts w:ascii="Arial" w:eastAsia="Arial Unicode MS" w:hAnsi="Arial" w:cs="Arial"/>
          <w:color w:val="000000"/>
          <w:u w:color="000000"/>
        </w:rPr>
        <w:t>, please complete subheadings for each individual</w:t>
      </w:r>
      <w:r w:rsidRPr="00736C0B">
        <w:rPr>
          <w:rFonts w:ascii="Arial" w:eastAsia="Arial Unicode MS" w:hAnsi="Arial" w:cs="Arial"/>
          <w:color w:val="000000"/>
          <w:u w:color="000000"/>
        </w:rPr>
        <w:t>)</w:t>
      </w:r>
    </w:p>
    <w:tbl>
      <w:tblPr>
        <w:tblW w:w="1481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9"/>
        <w:gridCol w:w="1060"/>
        <w:gridCol w:w="1350"/>
        <w:gridCol w:w="1260"/>
        <w:gridCol w:w="2158"/>
        <w:gridCol w:w="1346"/>
        <w:gridCol w:w="1516"/>
        <w:gridCol w:w="1170"/>
        <w:gridCol w:w="1623"/>
        <w:gridCol w:w="1085"/>
      </w:tblGrid>
      <w:tr w:rsidR="00701B9F" w:rsidRPr="00736C0B" w:rsidTr="0046365D">
        <w:trPr>
          <w:trHeight w:val="1792"/>
        </w:trPr>
        <w:tc>
          <w:tcPr>
            <w:tcW w:w="2249"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Name</w:t>
            </w:r>
          </w:p>
        </w:tc>
        <w:tc>
          <w:tcPr>
            <w:tcW w:w="106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Core Faculty (Y/N)</w:t>
            </w:r>
          </w:p>
        </w:tc>
        <w:tc>
          <w:tcPr>
            <w:tcW w:w="135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Primary Institution/</w:t>
            </w:r>
          </w:p>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Affiliate</w:t>
            </w:r>
          </w:p>
        </w:tc>
        <w:tc>
          <w:tcPr>
            <w:tcW w:w="1260"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Specialty</w:t>
            </w:r>
          </w:p>
        </w:tc>
        <w:tc>
          <w:tcPr>
            <w:tcW w:w="2158"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Certification (type, date, status)</w:t>
            </w:r>
          </w:p>
        </w:tc>
        <w:tc>
          <w:tcPr>
            <w:tcW w:w="1346" w:type="dxa"/>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sidRPr="00736C0B">
              <w:rPr>
                <w:rFonts w:ascii="Arial" w:eastAsia="Arial Unicode MS" w:hAnsi="Arial" w:cs="Arial"/>
                <w:color w:val="000000"/>
                <w:u w:color="000000"/>
              </w:rPr>
              <w:t>Number of Years Teaching in this Specialty</w:t>
            </w:r>
          </w:p>
        </w:tc>
        <w:tc>
          <w:tcPr>
            <w:tcW w:w="5394" w:type="dxa"/>
            <w:gridSpan w:val="4"/>
            <w:vAlign w:val="bottom"/>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Average weekly percentage of time spent (Clinical, Administration, Research, Education)</w:t>
            </w:r>
          </w:p>
        </w:tc>
      </w:tr>
      <w:tr w:rsidR="00701B9F" w:rsidRPr="00736C0B" w:rsidTr="00722343">
        <w:trPr>
          <w:trHeight w:val="340"/>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Clinical</w:t>
            </w:r>
          </w:p>
        </w:tc>
        <w:tc>
          <w:tcPr>
            <w:tcW w:w="1170" w:type="dxa"/>
            <w:tcBorders>
              <w:left w:val="single" w:sz="4" w:space="0" w:color="auto"/>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Admin</w:t>
            </w:r>
          </w:p>
        </w:tc>
        <w:tc>
          <w:tcPr>
            <w:tcW w:w="1623" w:type="dxa"/>
            <w:tcBorders>
              <w:left w:val="single" w:sz="4" w:space="0" w:color="auto"/>
              <w:righ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Research</w:t>
            </w:r>
          </w:p>
        </w:tc>
        <w:tc>
          <w:tcPr>
            <w:tcW w:w="1085" w:type="dxa"/>
            <w:tcBorders>
              <w:left w:val="single" w:sz="4" w:space="0" w:color="auto"/>
            </w:tcBorders>
          </w:tcPr>
          <w:p w:rsidR="00653767" w:rsidRPr="00736C0B" w:rsidRDefault="00653767" w:rsidP="0046365D">
            <w:pPr>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Educ.</w:t>
            </w: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40"/>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r w:rsidR="00701B9F" w:rsidRPr="00736C0B" w:rsidTr="00722343">
        <w:trPr>
          <w:trHeight w:val="363"/>
        </w:trPr>
        <w:tc>
          <w:tcPr>
            <w:tcW w:w="2249"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0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5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260"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2158"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346" w:type="dxa"/>
          </w:tcPr>
          <w:p w:rsidR="00653767" w:rsidRPr="00736C0B" w:rsidRDefault="00653767" w:rsidP="00736C0B">
            <w:pPr>
              <w:spacing w:line="276" w:lineRule="auto"/>
              <w:outlineLvl w:val="0"/>
              <w:rPr>
                <w:rFonts w:ascii="Arial" w:eastAsia="Arial Unicode MS" w:hAnsi="Arial" w:cs="Arial"/>
                <w:color w:val="000000"/>
                <w:u w:color="000000"/>
              </w:rPr>
            </w:pPr>
          </w:p>
        </w:tc>
        <w:tc>
          <w:tcPr>
            <w:tcW w:w="1516" w:type="dxa"/>
            <w:tcBorders>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170"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623" w:type="dxa"/>
            <w:tcBorders>
              <w:left w:val="single" w:sz="4" w:space="0" w:color="auto"/>
              <w:righ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c>
          <w:tcPr>
            <w:tcW w:w="1085" w:type="dxa"/>
            <w:tcBorders>
              <w:left w:val="single" w:sz="4" w:space="0" w:color="auto"/>
            </w:tcBorders>
          </w:tcPr>
          <w:p w:rsidR="00653767" w:rsidRPr="00736C0B" w:rsidRDefault="00653767" w:rsidP="00736C0B">
            <w:pPr>
              <w:spacing w:line="276" w:lineRule="auto"/>
              <w:outlineLvl w:val="0"/>
              <w:rPr>
                <w:rFonts w:ascii="Arial" w:eastAsia="Arial Unicode MS" w:hAnsi="Arial" w:cs="Arial"/>
                <w:color w:val="000000"/>
                <w:u w:color="000000"/>
              </w:rPr>
            </w:pPr>
          </w:p>
        </w:tc>
      </w:tr>
    </w:tbl>
    <w:p w:rsidR="00736C0B" w:rsidRPr="00736C0B" w:rsidRDefault="00736C0B" w:rsidP="00736C0B">
      <w:pPr>
        <w:spacing w:line="276" w:lineRule="auto"/>
        <w:ind w:left="720"/>
        <w:outlineLvl w:val="0"/>
        <w:rPr>
          <w:rFonts w:ascii="Arial" w:eastAsia="Arial Unicode MS" w:hAnsi="Arial" w:cs="Arial"/>
          <w:color w:val="000000"/>
          <w:u w:color="000000"/>
        </w:rPr>
      </w:pPr>
    </w:p>
    <w:p w:rsidR="00E35000" w:rsidRPr="00624AB6" w:rsidRDefault="00E35000" w:rsidP="00DF18E2">
      <w:pPr>
        <w:spacing w:line="276" w:lineRule="auto"/>
        <w:ind w:left="-990"/>
        <w:outlineLvl w:val="0"/>
        <w:rPr>
          <w:rFonts w:ascii="Arial" w:eastAsia="Arial Unicode MS" w:hAnsi="Arial" w:cs="Arial"/>
          <w:color w:val="000000"/>
          <w:u w:color="000000"/>
        </w:rPr>
      </w:pPr>
      <w:r w:rsidRPr="00624AB6">
        <w:rPr>
          <w:rFonts w:ascii="Arial" w:eastAsia="Arial Unicode MS" w:hAnsi="Arial" w:cs="Arial"/>
          <w:color w:val="000000"/>
          <w:u w:color="000000"/>
        </w:rPr>
        <w:t>Please attach the following items</w:t>
      </w:r>
      <w:r w:rsidR="0079014F" w:rsidRPr="00624AB6">
        <w:rPr>
          <w:rFonts w:ascii="Arial" w:eastAsia="Arial Unicode MS" w:hAnsi="Arial" w:cs="Arial"/>
          <w:color w:val="000000"/>
          <w:u w:color="000000"/>
        </w:rPr>
        <w:t xml:space="preserve"> (in electronic format via e-mail/</w:t>
      </w:r>
      <w:r w:rsidR="00EC7564" w:rsidRPr="00624AB6">
        <w:rPr>
          <w:rFonts w:ascii="Arial" w:eastAsia="Arial Unicode MS" w:hAnsi="Arial" w:cs="Arial"/>
          <w:color w:val="000000"/>
          <w:u w:color="000000"/>
        </w:rPr>
        <w:t xml:space="preserve">each </w:t>
      </w:r>
      <w:r w:rsidR="0079014F" w:rsidRPr="00624AB6">
        <w:rPr>
          <w:rFonts w:ascii="Arial" w:eastAsia="Arial Unicode MS" w:hAnsi="Arial" w:cs="Arial"/>
          <w:color w:val="000000"/>
          <w:u w:color="000000"/>
        </w:rPr>
        <w:t xml:space="preserve">attachment must not exceed </w:t>
      </w:r>
      <w:r w:rsidR="00EC7564" w:rsidRPr="00624AB6">
        <w:rPr>
          <w:rFonts w:ascii="Arial" w:eastAsia="Arial Unicode MS" w:hAnsi="Arial" w:cs="Arial"/>
          <w:color w:val="000000"/>
          <w:u w:color="000000"/>
        </w:rPr>
        <w:t>4</w:t>
      </w:r>
      <w:r w:rsidR="0079014F" w:rsidRPr="00624AB6">
        <w:rPr>
          <w:rFonts w:ascii="Arial" w:eastAsia="Arial Unicode MS" w:hAnsi="Arial" w:cs="Arial"/>
          <w:color w:val="000000"/>
          <w:u w:color="000000"/>
        </w:rPr>
        <w:t xml:space="preserve"> MB</w:t>
      </w:r>
      <w:r w:rsidR="00EC7564" w:rsidRPr="00624AB6">
        <w:rPr>
          <w:rFonts w:ascii="Arial" w:eastAsia="Arial Unicode MS" w:hAnsi="Arial" w:cs="Arial"/>
          <w:color w:val="000000"/>
          <w:u w:color="000000"/>
        </w:rPr>
        <w:t xml:space="preserve"> in size</w:t>
      </w:r>
      <w:r w:rsidR="0079014F" w:rsidRPr="00624AB6">
        <w:rPr>
          <w:rFonts w:ascii="Arial" w:eastAsia="Arial Unicode MS" w:hAnsi="Arial" w:cs="Arial"/>
          <w:color w:val="000000"/>
          <w:u w:color="000000"/>
        </w:rPr>
        <w:t>)</w:t>
      </w:r>
      <w:r w:rsidRPr="00624AB6">
        <w:rPr>
          <w:rFonts w:ascii="Arial" w:eastAsia="Arial Unicode MS" w:hAnsi="Arial" w:cs="Arial"/>
          <w:color w:val="000000"/>
          <w:u w:color="000000"/>
        </w:rPr>
        <w:t xml:space="preserve">:  </w:t>
      </w:r>
    </w:p>
    <w:p w:rsidR="000E6682" w:rsidRPr="00624AB6" w:rsidRDefault="000E6682" w:rsidP="00DF18E2">
      <w:pPr>
        <w:spacing w:line="276" w:lineRule="auto"/>
        <w:ind w:left="-990"/>
        <w:outlineLvl w:val="0"/>
        <w:rPr>
          <w:rFonts w:ascii="Arial" w:eastAsia="Arial Unicode MS" w:hAnsi="Arial" w:cs="Arial"/>
          <w:color w:val="000000"/>
          <w:u w:color="000000"/>
        </w:rPr>
      </w:pPr>
    </w:p>
    <w:p w:rsidR="0046365D" w:rsidRPr="00624AB6" w:rsidRDefault="008E4423" w:rsidP="00E35000">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Core Faculty</w:t>
      </w:r>
      <w:r w:rsidR="00D970D7" w:rsidRPr="00624AB6">
        <w:rPr>
          <w:rFonts w:ascii="Arial" w:eastAsia="Arial Unicode MS" w:hAnsi="Arial" w:cs="Arial"/>
          <w:color w:val="000000"/>
          <w:u w:color="000000"/>
        </w:rPr>
        <w:t xml:space="preserve"> Curriculum Vitae (Include all funded grants. Please limit articles, talks, chapters to those that are within the past 5 years.  Please include all Education/Training related research/references.</w:t>
      </w:r>
      <w:r w:rsidR="00765B11" w:rsidRPr="00624AB6">
        <w:rPr>
          <w:rFonts w:ascii="Arial" w:eastAsia="Arial Unicode MS" w:hAnsi="Arial" w:cs="Arial"/>
          <w:color w:val="000000"/>
          <w:u w:color="000000"/>
        </w:rPr>
        <w:t xml:space="preserve">  </w:t>
      </w:r>
    </w:p>
    <w:p w:rsidR="0079014F" w:rsidRPr="00624AB6" w:rsidRDefault="0079014F" w:rsidP="00E35000">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Faculty Scholarly Activity – Please include Basic Science Research and Education Research (includes development of teaching materials).  Include faculty name, project name, and if the project was funded or not.</w:t>
      </w:r>
    </w:p>
    <w:p w:rsidR="00722343" w:rsidRPr="00624AB6" w:rsidRDefault="00D970D7" w:rsidP="0079014F">
      <w:pPr>
        <w:numPr>
          <w:ilvl w:val="6"/>
          <w:numId w:val="33"/>
        </w:numPr>
        <w:spacing w:line="276" w:lineRule="auto"/>
        <w:ind w:left="-720" w:hanging="270"/>
        <w:outlineLvl w:val="0"/>
        <w:rPr>
          <w:rFonts w:ascii="Arial" w:eastAsia="Arial Unicode MS" w:hAnsi="Arial" w:cs="Arial"/>
          <w:color w:val="000000"/>
          <w:u w:color="000000"/>
        </w:rPr>
      </w:pPr>
      <w:r w:rsidRPr="00624AB6">
        <w:rPr>
          <w:rFonts w:ascii="Arial" w:eastAsia="Arial Unicode MS" w:hAnsi="Arial" w:cs="Arial"/>
          <w:color w:val="000000"/>
          <w:u w:color="000000"/>
        </w:rPr>
        <w:t>Non-Physician Faculty Roster</w:t>
      </w:r>
    </w:p>
    <w:p w:rsidR="00D970D7" w:rsidRPr="00624AB6" w:rsidRDefault="00D970D7" w:rsidP="0079014F">
      <w:pPr>
        <w:numPr>
          <w:ilvl w:val="6"/>
          <w:numId w:val="33"/>
        </w:numPr>
        <w:spacing w:line="276" w:lineRule="auto"/>
        <w:ind w:left="-720" w:hanging="270"/>
        <w:outlineLvl w:val="0"/>
        <w:rPr>
          <w:rFonts w:ascii="Arial" w:eastAsia="Arial Unicode MS" w:hAnsi="Arial" w:cs="Arial"/>
          <w:color w:val="000000"/>
        </w:rPr>
      </w:pPr>
      <w:r w:rsidRPr="00624AB6">
        <w:rPr>
          <w:rFonts w:ascii="Arial" w:eastAsia="Arial Unicode MS" w:hAnsi="Arial" w:cs="Arial"/>
          <w:color w:val="000000"/>
          <w:u w:color="000000"/>
        </w:rPr>
        <w:t xml:space="preserve">Non-Physician Curriculum </w:t>
      </w:r>
      <w:r w:rsidR="002411F0" w:rsidRPr="00624AB6">
        <w:rPr>
          <w:rFonts w:ascii="Arial" w:eastAsia="Arial Unicode MS" w:hAnsi="Arial" w:cs="Arial"/>
          <w:color w:val="000000"/>
          <w:u w:color="000000"/>
        </w:rPr>
        <w:t>Vitae (</w:t>
      </w:r>
      <w:r w:rsidRPr="00624AB6">
        <w:rPr>
          <w:rFonts w:ascii="Arial" w:eastAsia="Arial Unicode MS" w:hAnsi="Arial" w:cs="Arial"/>
          <w:color w:val="000000"/>
          <w:u w:color="000000"/>
        </w:rPr>
        <w:t>Include all funded grants, Please limit articles, talks, chapters to those that are within the past 5 years.  Please include all Education/</w:t>
      </w:r>
      <w:r w:rsidRPr="00624AB6">
        <w:rPr>
          <w:rFonts w:ascii="Arial" w:eastAsia="Arial Unicode MS" w:hAnsi="Arial" w:cs="Arial"/>
          <w:color w:val="000000"/>
        </w:rPr>
        <w:t xml:space="preserve">Training related research/references. </w:t>
      </w:r>
    </w:p>
    <w:p w:rsidR="00943862" w:rsidRDefault="00943862" w:rsidP="00722343">
      <w:pPr>
        <w:spacing w:line="276" w:lineRule="auto"/>
        <w:outlineLvl w:val="0"/>
        <w:rPr>
          <w:rFonts w:ascii="Arial" w:eastAsia="Arial Unicode MS" w:hAnsi="Arial" w:cs="Arial"/>
          <w:color w:val="000000"/>
          <w:u w:val="single" w:color="000000"/>
        </w:rPr>
      </w:pPr>
    </w:p>
    <w:p w:rsidR="008744C8" w:rsidRDefault="008744C8" w:rsidP="00722343">
      <w:pPr>
        <w:spacing w:line="276" w:lineRule="auto"/>
        <w:outlineLvl w:val="0"/>
        <w:rPr>
          <w:rFonts w:ascii="Arial" w:eastAsia="Arial Unicode MS" w:hAnsi="Arial" w:cs="Arial"/>
          <w:color w:val="000000"/>
          <w:u w:val="single" w:color="000000"/>
        </w:rPr>
        <w:sectPr w:rsidR="008744C8" w:rsidSect="00163BE5">
          <w:pgSz w:w="15840" w:h="12240" w:orient="landscape"/>
          <w:pgMar w:top="1440" w:right="864" w:bottom="864" w:left="1440" w:header="720" w:footer="720" w:gutter="0"/>
          <w:cols w:space="720"/>
          <w:docGrid w:linePitch="326"/>
        </w:sectPr>
      </w:pPr>
    </w:p>
    <w:p w:rsidR="00D970D7" w:rsidRDefault="00D970D7" w:rsidP="000B5C72">
      <w:pPr>
        <w:numPr>
          <w:ilvl w:val="4"/>
          <w:numId w:val="35"/>
        </w:numPr>
        <w:spacing w:line="276" w:lineRule="auto"/>
        <w:ind w:hanging="360"/>
        <w:outlineLvl w:val="0"/>
        <w:rPr>
          <w:rFonts w:ascii="Arial" w:eastAsia="Arial Unicode MS" w:hAnsi="Arial" w:cs="Arial"/>
          <w:color w:val="000000"/>
          <w:u w:color="000000"/>
        </w:rPr>
      </w:pPr>
      <w:r w:rsidRPr="0046365D">
        <w:rPr>
          <w:rFonts w:ascii="Arial" w:eastAsia="Arial Unicode MS" w:hAnsi="Arial" w:cs="Arial"/>
          <w:color w:val="000000"/>
        </w:rPr>
        <w:lastRenderedPageBreak/>
        <w:t>Active Fellow</w:t>
      </w:r>
      <w:r w:rsidRPr="00CC24C2">
        <w:rPr>
          <w:rFonts w:ascii="Arial" w:eastAsia="Arial Unicode MS" w:hAnsi="Arial" w:cs="Arial"/>
          <w:color w:val="000000"/>
          <w:u w:color="000000"/>
        </w:rPr>
        <w:t xml:space="preserve"> appointments (if no present fellow please state)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0"/>
        <w:gridCol w:w="2070"/>
      </w:tblGrid>
      <w:tr w:rsidR="00BC7C25" w:rsidRPr="00BC7C25" w:rsidTr="00624AB6">
        <w:trPr>
          <w:trHeight w:val="286"/>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SSO-approved Breast fellowship positions available:</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304"/>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filled SSO-approved positions:</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286"/>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non-SSO breast fellowship positions available:</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BC7C25" w:rsidRPr="00BC7C25" w:rsidTr="00624AB6">
        <w:trPr>
          <w:trHeight w:val="323"/>
        </w:trPr>
        <w:tc>
          <w:tcPr>
            <w:tcW w:w="7740" w:type="dxa"/>
          </w:tcPr>
          <w:p w:rsidR="00BC7C25" w:rsidRPr="00BC7C25" w:rsidRDefault="00BC7C25" w:rsidP="00BC7C25">
            <w:pPr>
              <w:spacing w:line="276" w:lineRule="auto"/>
              <w:outlineLvl w:val="0"/>
              <w:rPr>
                <w:rFonts w:ascii="Arial" w:eastAsia="Arial Unicode MS" w:hAnsi="Arial" w:cs="Arial"/>
                <w:color w:val="000000"/>
                <w:u w:color="000000"/>
              </w:rPr>
            </w:pPr>
            <w:r w:rsidRPr="00BC7C25">
              <w:rPr>
                <w:rFonts w:ascii="Arial" w:eastAsia="Arial Unicode MS" w:hAnsi="Arial" w:cs="Arial"/>
                <w:color w:val="000000"/>
                <w:u w:color="000000"/>
              </w:rPr>
              <w:t>Number of filled non-SSO-approved positions:</w:t>
            </w:r>
          </w:p>
        </w:tc>
        <w:tc>
          <w:tcPr>
            <w:tcW w:w="2070" w:type="dxa"/>
          </w:tcPr>
          <w:p w:rsidR="00BC7C25" w:rsidRPr="00BC7C25" w:rsidRDefault="00BC7C25" w:rsidP="00BC7C25">
            <w:pPr>
              <w:spacing w:line="276" w:lineRule="auto"/>
              <w:outlineLvl w:val="0"/>
              <w:rPr>
                <w:rFonts w:ascii="Arial" w:eastAsia="Arial Unicode MS" w:hAnsi="Arial" w:cs="Arial"/>
                <w:color w:val="000000"/>
                <w:u w:color="000000"/>
              </w:rPr>
            </w:pPr>
          </w:p>
        </w:tc>
      </w:tr>
      <w:tr w:rsidR="0079014F" w:rsidRPr="00BC7C25" w:rsidTr="00624AB6">
        <w:trPr>
          <w:trHeight w:val="323"/>
        </w:trPr>
        <w:tc>
          <w:tcPr>
            <w:tcW w:w="7740" w:type="dxa"/>
          </w:tcPr>
          <w:p w:rsidR="0079014F" w:rsidRPr="00624AB6" w:rsidRDefault="0079014F" w:rsidP="0079014F">
            <w:pPr>
              <w:spacing w:line="276" w:lineRule="auto"/>
              <w:outlineLvl w:val="0"/>
              <w:rPr>
                <w:rFonts w:ascii="Arial" w:eastAsia="Arial Unicode MS" w:hAnsi="Arial" w:cs="Arial"/>
                <w:color w:val="000000"/>
                <w:u w:color="000000"/>
              </w:rPr>
            </w:pPr>
            <w:r w:rsidRPr="00624AB6">
              <w:rPr>
                <w:rFonts w:ascii="Arial" w:eastAsia="Arial Unicode MS" w:hAnsi="Arial" w:cs="Arial"/>
                <w:color w:val="000000"/>
                <w:u w:color="000000"/>
              </w:rPr>
              <w:t>Number of SSO-approved General Surgical Oncology fellows:</w:t>
            </w:r>
          </w:p>
        </w:tc>
        <w:tc>
          <w:tcPr>
            <w:tcW w:w="2070" w:type="dxa"/>
          </w:tcPr>
          <w:p w:rsidR="0079014F" w:rsidRPr="00BC7C25" w:rsidRDefault="0079014F" w:rsidP="00BC7C25">
            <w:pPr>
              <w:spacing w:line="276" w:lineRule="auto"/>
              <w:outlineLvl w:val="0"/>
              <w:rPr>
                <w:rFonts w:ascii="Arial" w:eastAsia="Arial Unicode MS" w:hAnsi="Arial" w:cs="Arial"/>
                <w:color w:val="000000"/>
                <w:u w:color="000000"/>
              </w:rPr>
            </w:pPr>
          </w:p>
        </w:tc>
      </w:tr>
      <w:tr w:rsidR="00624AB6" w:rsidRPr="00BC7C25" w:rsidTr="00624AB6">
        <w:trPr>
          <w:trHeight w:val="323"/>
        </w:trPr>
        <w:tc>
          <w:tcPr>
            <w:tcW w:w="7740" w:type="dxa"/>
          </w:tcPr>
          <w:p w:rsidR="00624AB6" w:rsidRPr="00624AB6" w:rsidRDefault="00624AB6" w:rsidP="0079014F">
            <w:pPr>
              <w:spacing w:line="276" w:lineRule="auto"/>
              <w:outlineLvl w:val="0"/>
              <w:rPr>
                <w:rFonts w:ascii="Arial" w:eastAsia="Arial Unicode MS" w:hAnsi="Arial" w:cs="Arial"/>
                <w:color w:val="000000"/>
                <w:u w:color="000000"/>
              </w:rPr>
            </w:pPr>
            <w:r w:rsidRPr="00624AB6">
              <w:rPr>
                <w:rFonts w:ascii="Arial" w:eastAsia="Arial Unicode MS" w:hAnsi="Arial" w:cs="Arial"/>
                <w:color w:val="000000"/>
                <w:u w:color="000000"/>
              </w:rPr>
              <w:t>Number of non-SSO-approved General Surgical Oncology fellows:</w:t>
            </w:r>
          </w:p>
        </w:tc>
        <w:tc>
          <w:tcPr>
            <w:tcW w:w="2070" w:type="dxa"/>
          </w:tcPr>
          <w:p w:rsidR="00624AB6" w:rsidRPr="00BC7C25" w:rsidRDefault="00624AB6" w:rsidP="00BC7C25">
            <w:pPr>
              <w:spacing w:line="276" w:lineRule="auto"/>
              <w:outlineLvl w:val="0"/>
              <w:rPr>
                <w:rFonts w:ascii="Arial" w:eastAsia="Arial Unicode MS" w:hAnsi="Arial" w:cs="Arial"/>
                <w:color w:val="000000"/>
                <w:u w:color="000000"/>
              </w:rPr>
            </w:pPr>
          </w:p>
        </w:tc>
      </w:tr>
    </w:tbl>
    <w:p w:rsidR="00BC7C25" w:rsidRDefault="00BC7C25" w:rsidP="00722343">
      <w:pPr>
        <w:spacing w:line="276" w:lineRule="auto"/>
        <w:outlineLvl w:val="0"/>
        <w:rPr>
          <w:rFonts w:ascii="Arial" w:eastAsia="Arial Unicode MS" w:hAnsi="Arial" w:cs="Arial"/>
          <w:color w:val="000000"/>
          <w:u w:color="000000"/>
        </w:rPr>
      </w:pPr>
    </w:p>
    <w:p w:rsidR="00BC7C25" w:rsidRPr="00CC24C2" w:rsidRDefault="00BC7C25" w:rsidP="00BC7C25">
      <w:pPr>
        <w:spacing w:line="276" w:lineRule="auto"/>
        <w:outlineLvl w:val="0"/>
        <w:rPr>
          <w:rFonts w:ascii="Arial" w:eastAsia="Arial Unicode MS" w:hAnsi="Arial" w:cs="Arial"/>
          <w:color w:val="000000"/>
          <w:u w:color="000000"/>
        </w:rPr>
      </w:pPr>
    </w:p>
    <w:p w:rsidR="00D970D7" w:rsidRDefault="00D970D7" w:rsidP="000B5C72">
      <w:pPr>
        <w:numPr>
          <w:ilvl w:val="4"/>
          <w:numId w:val="35"/>
        </w:numPr>
        <w:spacing w:line="276" w:lineRule="auto"/>
        <w:ind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Present Fellow </w:t>
      </w:r>
      <w:r w:rsidR="0046365D">
        <w:rPr>
          <w:rFonts w:ascii="Arial" w:eastAsia="Arial Unicode MS" w:hAnsi="Arial" w:cs="Arial"/>
          <w:color w:val="000000"/>
          <w:u w:color="000000"/>
        </w:rPr>
        <w:t>R</w:t>
      </w:r>
      <w:r w:rsidRPr="00CC24C2">
        <w:rPr>
          <w:rFonts w:ascii="Arial" w:eastAsia="Arial Unicode MS" w:hAnsi="Arial" w:cs="Arial"/>
          <w:color w:val="000000"/>
          <w:u w:color="000000"/>
        </w:rPr>
        <w:t>oster (Include fellows who start off cycle</w:t>
      </w:r>
      <w:r w:rsidR="0046365D">
        <w:rPr>
          <w:rFonts w:ascii="Arial" w:eastAsia="Arial Unicode MS" w:hAnsi="Arial" w:cs="Arial"/>
          <w:color w:val="000000"/>
          <w:u w:color="000000"/>
        </w:rPr>
        <w:t xml:space="preserve"> - </w:t>
      </w:r>
      <w:r w:rsidR="00A16FF9">
        <w:rPr>
          <w:rFonts w:ascii="Arial" w:eastAsia="Arial Unicode MS" w:hAnsi="Arial" w:cs="Arial"/>
          <w:color w:val="000000"/>
          <w:u w:color="000000"/>
        </w:rPr>
        <w:t>n</w:t>
      </w:r>
      <w:r w:rsidRPr="00CC24C2">
        <w:rPr>
          <w:rFonts w:ascii="Arial" w:eastAsia="Arial Unicode MS" w:hAnsi="Arial" w:cs="Arial"/>
          <w:color w:val="000000"/>
          <w:u w:color="000000"/>
        </w:rPr>
        <w:t>ot start of academic year)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1423"/>
        <w:gridCol w:w="1530"/>
        <w:gridCol w:w="1260"/>
        <w:gridCol w:w="1800"/>
        <w:gridCol w:w="2581"/>
        <w:gridCol w:w="29"/>
        <w:gridCol w:w="1530"/>
      </w:tblGrid>
      <w:tr w:rsidR="00F43BF3" w:rsidRPr="00BC7C25" w:rsidTr="007B5AE2">
        <w:trPr>
          <w:trHeight w:val="823"/>
        </w:trPr>
        <w:tc>
          <w:tcPr>
            <w:tcW w:w="2717"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 xml:space="preserve">Present Fellow </w:t>
            </w:r>
            <w:r w:rsidRPr="00BC7C25">
              <w:rPr>
                <w:rFonts w:ascii="Arial" w:eastAsia="Arial Unicode MS" w:hAnsi="Arial" w:cs="Arial"/>
                <w:color w:val="000000"/>
                <w:u w:color="000000"/>
              </w:rPr>
              <w:t>Name</w:t>
            </w:r>
          </w:p>
        </w:tc>
        <w:tc>
          <w:tcPr>
            <w:tcW w:w="1423"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Program Start Date</w:t>
            </w:r>
          </w:p>
        </w:tc>
        <w:tc>
          <w:tcPr>
            <w:tcW w:w="1530" w:type="dxa"/>
            <w:vMerge w:val="restart"/>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Program Completion Date</w:t>
            </w:r>
          </w:p>
        </w:tc>
        <w:tc>
          <w:tcPr>
            <w:tcW w:w="1260" w:type="dxa"/>
            <w:vMerge w:val="restart"/>
            <w:vAlign w:val="bottom"/>
          </w:tcPr>
          <w:p w:rsidR="0046365D"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 xml:space="preserve">Matched Through SSO </w:t>
            </w:r>
            <w:r w:rsidR="0046365D">
              <w:rPr>
                <w:rFonts w:ascii="Arial" w:eastAsia="Arial Unicode MS" w:hAnsi="Arial" w:cs="Arial"/>
                <w:color w:val="000000"/>
                <w:u w:color="000000"/>
              </w:rPr>
              <w:t>Match</w:t>
            </w:r>
          </w:p>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(Yes/No)</w:t>
            </w:r>
          </w:p>
        </w:tc>
        <w:tc>
          <w:tcPr>
            <w:tcW w:w="1800" w:type="dxa"/>
            <w:vMerge w:val="restart"/>
            <w:vAlign w:val="bottom"/>
          </w:tcPr>
          <w:p w:rsid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Year in Program</w:t>
            </w:r>
          </w:p>
          <w:p w:rsidR="00A5098F" w:rsidRPr="00BC7C25" w:rsidRDefault="00A5098F"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(if applicable)</w:t>
            </w:r>
          </w:p>
        </w:tc>
        <w:tc>
          <w:tcPr>
            <w:tcW w:w="4140" w:type="dxa"/>
            <w:gridSpan w:val="3"/>
            <w:tcBorders>
              <w:bottom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sidRPr="00BC7C25">
              <w:rPr>
                <w:rFonts w:ascii="Arial" w:eastAsia="Arial Unicode MS" w:hAnsi="Arial" w:cs="Arial"/>
                <w:color w:val="000000"/>
                <w:u w:color="000000"/>
              </w:rPr>
              <w:t>Medical School</w:t>
            </w:r>
          </w:p>
        </w:tc>
      </w:tr>
      <w:tr w:rsidR="00F43BF3" w:rsidRPr="00BC7C25" w:rsidTr="007B5AE2">
        <w:trPr>
          <w:trHeight w:val="431"/>
        </w:trPr>
        <w:tc>
          <w:tcPr>
            <w:tcW w:w="2717"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423"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53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26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800" w:type="dxa"/>
            <w:vMerge/>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2581" w:type="dxa"/>
            <w:tcBorders>
              <w:top w:val="single" w:sz="4" w:space="0" w:color="auto"/>
              <w:right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Name</w:t>
            </w:r>
          </w:p>
        </w:tc>
        <w:tc>
          <w:tcPr>
            <w:tcW w:w="1559" w:type="dxa"/>
            <w:gridSpan w:val="2"/>
            <w:tcBorders>
              <w:top w:val="single" w:sz="4" w:space="0" w:color="auto"/>
              <w:right w:val="single" w:sz="4" w:space="0" w:color="auto"/>
            </w:tcBorders>
            <w:vAlign w:val="bottom"/>
          </w:tcPr>
          <w:p w:rsidR="00F43BF3" w:rsidRPr="00BC7C25" w:rsidRDefault="00F43BF3" w:rsidP="0046365D">
            <w:pPr>
              <w:tabs>
                <w:tab w:val="num" w:pos="1473"/>
              </w:tabs>
              <w:spacing w:line="276" w:lineRule="auto"/>
              <w:jc w:val="center"/>
              <w:outlineLvl w:val="0"/>
              <w:rPr>
                <w:rFonts w:ascii="Arial" w:eastAsia="Arial Unicode MS" w:hAnsi="Arial" w:cs="Arial"/>
                <w:color w:val="000000"/>
                <w:u w:color="000000"/>
              </w:rPr>
            </w:pPr>
            <w:r>
              <w:rPr>
                <w:rFonts w:ascii="Arial" w:eastAsia="Arial Unicode MS" w:hAnsi="Arial" w:cs="Arial"/>
                <w:color w:val="000000"/>
                <w:u w:color="000000"/>
              </w:rPr>
              <w:t>Date of Graduation</w:t>
            </w: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r w:rsidR="00B25FE8" w:rsidRPr="00BC7C25" w:rsidTr="007B5AE2">
        <w:trPr>
          <w:trHeight w:val="325"/>
        </w:trPr>
        <w:tc>
          <w:tcPr>
            <w:tcW w:w="2717"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423"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26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800" w:type="dxa"/>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2610" w:type="dxa"/>
            <w:gridSpan w:val="2"/>
            <w:tcBorders>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B25FE8" w:rsidRPr="00BC7C25" w:rsidRDefault="00B25FE8" w:rsidP="00BC7C25">
            <w:pPr>
              <w:tabs>
                <w:tab w:val="num" w:pos="1473"/>
              </w:tabs>
              <w:spacing w:line="276" w:lineRule="auto"/>
              <w:outlineLvl w:val="0"/>
              <w:rPr>
                <w:rFonts w:ascii="Arial" w:eastAsia="Arial Unicode MS" w:hAnsi="Arial" w:cs="Arial"/>
                <w:color w:val="000000"/>
                <w:u w:color="000000"/>
              </w:rPr>
            </w:pPr>
          </w:p>
        </w:tc>
      </w:tr>
    </w:tbl>
    <w:p w:rsidR="00F0498D" w:rsidRDefault="00F0498D" w:rsidP="00BC7C25">
      <w:pPr>
        <w:tabs>
          <w:tab w:val="num" w:pos="1473"/>
        </w:tabs>
        <w:spacing w:line="276" w:lineRule="auto"/>
        <w:outlineLvl w:val="0"/>
        <w:rPr>
          <w:rFonts w:ascii="Arial" w:eastAsia="Arial Unicode MS" w:hAnsi="Arial" w:cs="Arial"/>
          <w:color w:val="000000"/>
          <w:u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610"/>
        <w:gridCol w:w="1645"/>
        <w:gridCol w:w="1775"/>
        <w:gridCol w:w="1710"/>
        <w:gridCol w:w="1530"/>
        <w:gridCol w:w="903"/>
      </w:tblGrid>
      <w:tr w:rsidR="00F43BF3" w:rsidRPr="00F43BF3" w:rsidTr="007B5AE2">
        <w:trPr>
          <w:trHeight w:val="355"/>
        </w:trPr>
        <w:tc>
          <w:tcPr>
            <w:tcW w:w="2700"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Present Fellow Name</w:t>
            </w:r>
          </w:p>
        </w:tc>
        <w:tc>
          <w:tcPr>
            <w:tcW w:w="2610"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Residency Program Name</w:t>
            </w:r>
          </w:p>
        </w:tc>
        <w:tc>
          <w:tcPr>
            <w:tcW w:w="1645"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Specialty</w:t>
            </w:r>
          </w:p>
        </w:tc>
        <w:tc>
          <w:tcPr>
            <w:tcW w:w="1775" w:type="dxa"/>
            <w:vMerge w:val="restart"/>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Dates of Graduation</w:t>
            </w:r>
          </w:p>
        </w:tc>
        <w:tc>
          <w:tcPr>
            <w:tcW w:w="4143" w:type="dxa"/>
            <w:gridSpan w:val="3"/>
            <w:tcBorders>
              <w:bottom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Board Certificate</w:t>
            </w:r>
          </w:p>
        </w:tc>
      </w:tr>
      <w:tr w:rsidR="00F43BF3" w:rsidRPr="00F43BF3" w:rsidTr="007B5AE2">
        <w:trPr>
          <w:trHeight w:val="262"/>
        </w:trPr>
        <w:tc>
          <w:tcPr>
            <w:tcW w:w="2700"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2610"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645"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775" w:type="dxa"/>
            <w:vMerge/>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p>
        </w:tc>
        <w:tc>
          <w:tcPr>
            <w:tcW w:w="1710" w:type="dxa"/>
            <w:tcBorders>
              <w:top w:val="single" w:sz="4" w:space="0" w:color="auto"/>
              <w:righ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Y/N/Eligible</w:t>
            </w:r>
          </w:p>
        </w:tc>
        <w:tc>
          <w:tcPr>
            <w:tcW w:w="1530" w:type="dxa"/>
            <w:tcBorders>
              <w:top w:val="single" w:sz="4" w:space="0" w:color="auto"/>
              <w:left w:val="single" w:sz="4" w:space="0" w:color="auto"/>
              <w:righ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Type</w:t>
            </w:r>
          </w:p>
        </w:tc>
        <w:tc>
          <w:tcPr>
            <w:tcW w:w="903" w:type="dxa"/>
            <w:tcBorders>
              <w:top w:val="single" w:sz="4" w:space="0" w:color="auto"/>
              <w:left w:val="single" w:sz="4" w:space="0" w:color="auto"/>
            </w:tcBorders>
            <w:vAlign w:val="bottom"/>
          </w:tcPr>
          <w:p w:rsidR="00F43BF3" w:rsidRPr="00F43BF3" w:rsidRDefault="00F43BF3" w:rsidP="0046365D">
            <w:pPr>
              <w:tabs>
                <w:tab w:val="num" w:pos="1473"/>
              </w:tabs>
              <w:spacing w:line="276" w:lineRule="auto"/>
              <w:jc w:val="center"/>
              <w:outlineLvl w:val="0"/>
              <w:rPr>
                <w:rFonts w:ascii="Arial" w:eastAsia="Arial Unicode MS" w:hAnsi="Arial" w:cs="Arial"/>
                <w:color w:val="000000"/>
                <w:u w:color="000000"/>
              </w:rPr>
            </w:pPr>
            <w:r w:rsidRPr="00F43BF3">
              <w:rPr>
                <w:rFonts w:ascii="Arial" w:eastAsia="Arial Unicode MS" w:hAnsi="Arial" w:cs="Arial"/>
                <w:color w:val="000000"/>
                <w:u w:color="000000"/>
              </w:rPr>
              <w:t>Year</w:t>
            </w: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r w:rsidR="00F43BF3" w:rsidRPr="00F43BF3" w:rsidTr="007B5AE2">
        <w:tc>
          <w:tcPr>
            <w:tcW w:w="270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2610"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64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75" w:type="dxa"/>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710" w:type="dxa"/>
            <w:tcBorders>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1530" w:type="dxa"/>
            <w:tcBorders>
              <w:left w:val="single" w:sz="4" w:space="0" w:color="auto"/>
              <w:righ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c>
          <w:tcPr>
            <w:tcW w:w="903" w:type="dxa"/>
            <w:tcBorders>
              <w:left w:val="single" w:sz="4" w:space="0" w:color="auto"/>
            </w:tcBorders>
          </w:tcPr>
          <w:p w:rsidR="00F43BF3" w:rsidRPr="00F43BF3" w:rsidRDefault="00F43BF3" w:rsidP="00F43BF3">
            <w:pPr>
              <w:tabs>
                <w:tab w:val="num" w:pos="1473"/>
              </w:tabs>
              <w:spacing w:line="276" w:lineRule="auto"/>
              <w:outlineLvl w:val="0"/>
              <w:rPr>
                <w:rFonts w:ascii="Arial" w:eastAsia="Arial Unicode MS" w:hAnsi="Arial" w:cs="Arial"/>
                <w:color w:val="000000"/>
                <w:u w:color="000000"/>
              </w:rPr>
            </w:pPr>
          </w:p>
        </w:tc>
      </w:tr>
    </w:tbl>
    <w:p w:rsidR="00F43BF3" w:rsidRDefault="00F43BF3" w:rsidP="00BC7C25">
      <w:pPr>
        <w:tabs>
          <w:tab w:val="num" w:pos="1473"/>
        </w:tabs>
        <w:spacing w:line="276" w:lineRule="auto"/>
        <w:outlineLvl w:val="0"/>
        <w:rPr>
          <w:rFonts w:ascii="Arial" w:eastAsia="Arial Unicode MS" w:hAnsi="Arial" w:cs="Arial"/>
          <w:color w:val="000000"/>
          <w:u w:color="000000"/>
        </w:rPr>
      </w:pPr>
    </w:p>
    <w:p w:rsidR="00242099" w:rsidRDefault="00242099" w:rsidP="00BC7C25">
      <w:pPr>
        <w:tabs>
          <w:tab w:val="num" w:pos="1473"/>
        </w:tabs>
        <w:spacing w:line="276" w:lineRule="auto"/>
        <w:outlineLvl w:val="0"/>
        <w:rPr>
          <w:rFonts w:ascii="Arial" w:eastAsia="Arial Unicode MS" w:hAnsi="Arial" w:cs="Arial"/>
          <w:color w:val="000000"/>
          <w:u w:color="000000"/>
        </w:rPr>
      </w:pPr>
    </w:p>
    <w:p w:rsidR="00242099" w:rsidRPr="00CC24C2" w:rsidRDefault="00242099" w:rsidP="00BC7C25">
      <w:pPr>
        <w:tabs>
          <w:tab w:val="num" w:pos="1473"/>
        </w:tabs>
        <w:spacing w:line="276" w:lineRule="auto"/>
        <w:outlineLvl w:val="0"/>
        <w:rPr>
          <w:rFonts w:ascii="Arial" w:eastAsia="Arial Unicode MS" w:hAnsi="Arial" w:cs="Arial"/>
          <w:color w:val="000000"/>
          <w:u w:color="000000"/>
        </w:rPr>
      </w:pPr>
    </w:p>
    <w:p w:rsidR="00BC7C25" w:rsidRDefault="00BC7C25" w:rsidP="00BC7C25">
      <w:pPr>
        <w:spacing w:line="276" w:lineRule="auto"/>
        <w:outlineLvl w:val="0"/>
        <w:rPr>
          <w:rFonts w:ascii="Arial" w:eastAsia="Arial Unicode MS" w:hAnsi="Arial" w:cs="Arial"/>
          <w:color w:val="000000"/>
          <w:u w:color="000000"/>
        </w:rPr>
      </w:pPr>
    </w:p>
    <w:p w:rsidR="004E3986" w:rsidRDefault="00D970D7" w:rsidP="007B5AE2">
      <w:pPr>
        <w:numPr>
          <w:ilvl w:val="4"/>
          <w:numId w:val="35"/>
        </w:numPr>
        <w:tabs>
          <w:tab w:val="num" w:pos="0"/>
        </w:tabs>
        <w:spacing w:line="276" w:lineRule="auto"/>
        <w:ind w:hanging="36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Core Faculty to Fellow Ratio:</w:t>
      </w:r>
      <w:r w:rsidR="00242099">
        <w:rPr>
          <w:rFonts w:ascii="Arial" w:eastAsia="Arial Unicode MS" w:hAnsi="Arial" w:cs="Arial"/>
          <w:color w:val="000000"/>
          <w:u w:color="000000"/>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4E3986" w:rsidRPr="004E3986" w:rsidTr="007B5AE2">
        <w:tc>
          <w:tcPr>
            <w:tcW w:w="981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bl>
    <w:p w:rsidR="004E3986" w:rsidRDefault="004E3986" w:rsidP="004E3986">
      <w:pPr>
        <w:tabs>
          <w:tab w:val="num" w:pos="1473"/>
        </w:tabs>
        <w:spacing w:line="276" w:lineRule="auto"/>
        <w:ind w:left="1473"/>
        <w:outlineLvl w:val="0"/>
        <w:rPr>
          <w:rFonts w:ascii="Arial" w:eastAsia="Arial Unicode MS" w:hAnsi="Arial" w:cs="Arial"/>
          <w:color w:val="000000"/>
          <w:u w:color="000000"/>
        </w:rPr>
      </w:pPr>
    </w:p>
    <w:p w:rsidR="00D970D7" w:rsidRDefault="00D970D7" w:rsidP="007B5AE2">
      <w:pPr>
        <w:numPr>
          <w:ilvl w:val="1"/>
          <w:numId w:val="35"/>
        </w:numPr>
        <w:tabs>
          <w:tab w:val="clear" w:pos="393"/>
          <w:tab w:val="num" w:pos="360"/>
        </w:tabs>
        <w:spacing w:line="276" w:lineRule="auto"/>
        <w:ind w:left="36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Aggregated Data on Fellows Completing or Leaving the Program (data from last 5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0"/>
        <w:gridCol w:w="2590"/>
      </w:tblGrid>
      <w:tr w:rsidR="004E3986" w:rsidRPr="00242099" w:rsidTr="007B5AE2">
        <w:tc>
          <w:tcPr>
            <w:tcW w:w="7220" w:type="dxa"/>
          </w:tcPr>
          <w:p w:rsidR="00242099" w:rsidRPr="00242099" w:rsidRDefault="004E3986" w:rsidP="004E3986">
            <w:pPr>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started and finished program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242099">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who withdrew from program (prior to completion)</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A5098F">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who </w:t>
            </w:r>
            <w:r w:rsidR="00A5098F">
              <w:rPr>
                <w:rFonts w:ascii="Arial" w:eastAsia="Arial Unicode MS" w:hAnsi="Arial" w:cs="Arial"/>
                <w:color w:val="000000"/>
                <w:u w:color="000000"/>
              </w:rPr>
              <w:t>t</w:t>
            </w:r>
            <w:r>
              <w:rPr>
                <w:rFonts w:ascii="Arial" w:eastAsia="Arial Unicode MS" w:hAnsi="Arial" w:cs="Arial"/>
                <w:color w:val="000000"/>
                <w:u w:color="000000"/>
              </w:rPr>
              <w:t>ransferred from a different program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A5098F">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 xml:space="preserve">Number who were Dismissed from </w:t>
            </w:r>
            <w:r w:rsidR="00A5098F">
              <w:rPr>
                <w:rFonts w:ascii="Arial" w:eastAsia="Arial Unicode MS" w:hAnsi="Arial" w:cs="Arial"/>
                <w:color w:val="000000"/>
                <w:u w:color="000000"/>
              </w:rPr>
              <w:t>p</w:t>
            </w:r>
            <w:r>
              <w:rPr>
                <w:rFonts w:ascii="Arial" w:eastAsia="Arial Unicode MS" w:hAnsi="Arial" w:cs="Arial"/>
                <w:color w:val="000000"/>
                <w:u w:color="000000"/>
              </w:rPr>
              <w:t>rogram</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r w:rsidR="004E3986" w:rsidRPr="00242099" w:rsidTr="007B5AE2">
        <w:tc>
          <w:tcPr>
            <w:tcW w:w="7220" w:type="dxa"/>
          </w:tcPr>
          <w:p w:rsidR="00242099" w:rsidRPr="00242099" w:rsidRDefault="004E3986" w:rsidP="00242099">
            <w:pPr>
              <w:tabs>
                <w:tab w:val="num" w:pos="1473"/>
              </w:tabs>
              <w:spacing w:line="276" w:lineRule="auto"/>
              <w:outlineLvl w:val="0"/>
              <w:rPr>
                <w:rFonts w:ascii="Arial" w:eastAsia="Arial Unicode MS" w:hAnsi="Arial" w:cs="Arial"/>
                <w:color w:val="000000"/>
                <w:u w:color="000000"/>
              </w:rPr>
            </w:pPr>
            <w:r>
              <w:rPr>
                <w:rFonts w:ascii="Arial" w:eastAsia="Arial Unicode MS" w:hAnsi="Arial" w:cs="Arial"/>
                <w:color w:val="000000"/>
                <w:u w:color="000000"/>
              </w:rPr>
              <w:t>Number who were awarded SSO certificate</w:t>
            </w:r>
          </w:p>
        </w:tc>
        <w:tc>
          <w:tcPr>
            <w:tcW w:w="2590" w:type="dxa"/>
          </w:tcPr>
          <w:p w:rsidR="00242099" w:rsidRPr="00242099" w:rsidRDefault="00242099" w:rsidP="00242099">
            <w:pPr>
              <w:tabs>
                <w:tab w:val="num" w:pos="1473"/>
              </w:tabs>
              <w:spacing w:line="276" w:lineRule="auto"/>
              <w:outlineLvl w:val="0"/>
              <w:rPr>
                <w:rFonts w:ascii="Arial" w:eastAsia="Arial Unicode MS" w:hAnsi="Arial" w:cs="Arial"/>
                <w:color w:val="000000"/>
                <w:u w:color="000000"/>
              </w:rPr>
            </w:pPr>
          </w:p>
        </w:tc>
      </w:tr>
    </w:tbl>
    <w:p w:rsidR="00242099" w:rsidRPr="00CC24C2" w:rsidRDefault="00242099" w:rsidP="00242099">
      <w:pPr>
        <w:tabs>
          <w:tab w:val="num" w:pos="1473"/>
        </w:tabs>
        <w:spacing w:line="276" w:lineRule="auto"/>
        <w:ind w:left="1473"/>
        <w:outlineLvl w:val="0"/>
        <w:rPr>
          <w:rFonts w:ascii="Arial" w:eastAsia="Arial Unicode MS" w:hAnsi="Arial" w:cs="Arial"/>
          <w:color w:val="000000"/>
          <w:u w:color="000000"/>
        </w:rPr>
      </w:pPr>
    </w:p>
    <w:p w:rsidR="00D970D7" w:rsidRDefault="00D970D7" w:rsidP="007B5AE2">
      <w:pPr>
        <w:numPr>
          <w:ilvl w:val="1"/>
          <w:numId w:val="35"/>
        </w:numPr>
        <w:tabs>
          <w:tab w:val="clear" w:pos="393"/>
          <w:tab w:val="num" w:pos="360"/>
        </w:tabs>
        <w:spacing w:line="276" w:lineRule="auto"/>
        <w:ind w:left="36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Fellows Completing the Program (data from last 10 years)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440"/>
        <w:gridCol w:w="1440"/>
        <w:gridCol w:w="1926"/>
        <w:gridCol w:w="2169"/>
        <w:gridCol w:w="1571"/>
        <w:gridCol w:w="1408"/>
      </w:tblGrid>
      <w:tr w:rsidR="004E3986" w:rsidRPr="004E3986" w:rsidTr="007B5AE2">
        <w:trPr>
          <w:trHeight w:val="505"/>
        </w:trPr>
        <w:tc>
          <w:tcPr>
            <w:tcW w:w="333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Name</w:t>
            </w:r>
          </w:p>
        </w:tc>
        <w:tc>
          <w:tcPr>
            <w:tcW w:w="144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Start of fellowship date</w:t>
            </w:r>
          </w:p>
        </w:tc>
        <w:tc>
          <w:tcPr>
            <w:tcW w:w="1440" w:type="dxa"/>
            <w:vMerge w:val="restart"/>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Date of fellowship completion</w:t>
            </w:r>
          </w:p>
        </w:tc>
        <w:tc>
          <w:tcPr>
            <w:tcW w:w="7074" w:type="dxa"/>
            <w:gridSpan w:val="4"/>
            <w:tcBorders>
              <w:bottom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Current Position</w:t>
            </w:r>
          </w:p>
        </w:tc>
      </w:tr>
      <w:tr w:rsidR="004E3986" w:rsidRPr="004E3986" w:rsidTr="007B5AE2">
        <w:trPr>
          <w:trHeight w:val="430"/>
        </w:trPr>
        <w:tc>
          <w:tcPr>
            <w:tcW w:w="333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44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440" w:type="dxa"/>
            <w:vMerge/>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p>
        </w:tc>
        <w:tc>
          <w:tcPr>
            <w:tcW w:w="1926" w:type="dxa"/>
            <w:tcBorders>
              <w:top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Title</w:t>
            </w:r>
          </w:p>
        </w:tc>
        <w:tc>
          <w:tcPr>
            <w:tcW w:w="2169" w:type="dxa"/>
            <w:tcBorders>
              <w:top w:val="single" w:sz="4" w:space="0" w:color="auto"/>
              <w:left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Hospital</w:t>
            </w:r>
          </w:p>
        </w:tc>
        <w:tc>
          <w:tcPr>
            <w:tcW w:w="1571" w:type="dxa"/>
            <w:tcBorders>
              <w:top w:val="single" w:sz="4" w:space="0" w:color="auto"/>
              <w:left w:val="single" w:sz="4" w:space="0" w:color="auto"/>
              <w:righ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Location</w:t>
            </w:r>
          </w:p>
        </w:tc>
        <w:tc>
          <w:tcPr>
            <w:tcW w:w="1408" w:type="dxa"/>
            <w:tcBorders>
              <w:top w:val="single" w:sz="4" w:space="0" w:color="auto"/>
              <w:left w:val="single" w:sz="4" w:space="0" w:color="auto"/>
            </w:tcBorders>
            <w:vAlign w:val="bottom"/>
          </w:tcPr>
          <w:p w:rsidR="004E3986" w:rsidRPr="004E3986" w:rsidRDefault="004E3986" w:rsidP="0046365D">
            <w:pPr>
              <w:tabs>
                <w:tab w:val="num" w:pos="1473"/>
              </w:tabs>
              <w:spacing w:line="276" w:lineRule="auto"/>
              <w:jc w:val="center"/>
              <w:outlineLvl w:val="0"/>
              <w:rPr>
                <w:rFonts w:ascii="Arial" w:eastAsia="Arial Unicode MS" w:hAnsi="Arial" w:cs="Arial"/>
                <w:color w:val="000000"/>
                <w:u w:color="000000"/>
              </w:rPr>
            </w:pPr>
            <w:r w:rsidRPr="004E3986">
              <w:rPr>
                <w:rFonts w:ascii="Arial" w:eastAsia="Arial Unicode MS" w:hAnsi="Arial" w:cs="Arial"/>
                <w:color w:val="000000"/>
                <w:u w:color="000000"/>
              </w:rPr>
              <w:t>Specialty</w:t>
            </w: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r w:rsidR="004E3986" w:rsidRPr="004E3986" w:rsidTr="007B5AE2">
        <w:tc>
          <w:tcPr>
            <w:tcW w:w="333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40" w:type="dxa"/>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926" w:type="dxa"/>
            <w:tcBorders>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2169"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571" w:type="dxa"/>
            <w:tcBorders>
              <w:left w:val="single" w:sz="4" w:space="0" w:color="auto"/>
              <w:righ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c>
          <w:tcPr>
            <w:tcW w:w="1408" w:type="dxa"/>
            <w:tcBorders>
              <w:left w:val="single" w:sz="4" w:space="0" w:color="auto"/>
            </w:tcBorders>
          </w:tcPr>
          <w:p w:rsidR="004E3986" w:rsidRPr="004E3986" w:rsidRDefault="004E3986" w:rsidP="004E3986">
            <w:pPr>
              <w:tabs>
                <w:tab w:val="num" w:pos="1473"/>
              </w:tabs>
              <w:spacing w:line="276" w:lineRule="auto"/>
              <w:outlineLvl w:val="0"/>
              <w:rPr>
                <w:rFonts w:ascii="Arial" w:eastAsia="Arial Unicode MS" w:hAnsi="Arial" w:cs="Arial"/>
                <w:color w:val="000000"/>
                <w:u w:color="000000"/>
              </w:rPr>
            </w:pPr>
          </w:p>
        </w:tc>
      </w:tr>
    </w:tbl>
    <w:p w:rsidR="004E3986" w:rsidRPr="00CC24C2" w:rsidRDefault="004E3986" w:rsidP="004E3986">
      <w:pPr>
        <w:tabs>
          <w:tab w:val="num" w:pos="1473"/>
        </w:tabs>
        <w:spacing w:line="276" w:lineRule="auto"/>
        <w:ind w:left="1473"/>
        <w:outlineLvl w:val="0"/>
        <w:rPr>
          <w:rFonts w:ascii="Arial" w:eastAsia="Arial Unicode MS" w:hAnsi="Arial" w:cs="Arial"/>
          <w:color w:val="000000"/>
          <w:u w:color="000000"/>
        </w:rPr>
      </w:pPr>
    </w:p>
    <w:p w:rsidR="00D970D7" w:rsidRDefault="00D970D7">
      <w:pPr>
        <w:spacing w:line="276" w:lineRule="auto"/>
        <w:ind w:left="720"/>
        <w:outlineLvl w:val="0"/>
        <w:rPr>
          <w:rFonts w:ascii="Arial" w:eastAsia="Arial Unicode MS" w:hAnsi="Arial" w:cs="Arial"/>
          <w:color w:val="000000"/>
          <w:u w:color="000000"/>
        </w:rPr>
      </w:pPr>
    </w:p>
    <w:p w:rsidR="004E3986" w:rsidRDefault="004E3986">
      <w:pPr>
        <w:spacing w:line="276" w:lineRule="auto"/>
        <w:ind w:left="720"/>
        <w:outlineLvl w:val="0"/>
        <w:rPr>
          <w:rFonts w:ascii="Arial" w:eastAsia="Arial Unicode MS" w:hAnsi="Arial" w:cs="Arial"/>
          <w:color w:val="000000"/>
          <w:u w:color="000000"/>
        </w:rPr>
      </w:pPr>
    </w:p>
    <w:p w:rsidR="004E3986" w:rsidRDefault="004E3986">
      <w:pPr>
        <w:spacing w:line="276" w:lineRule="auto"/>
        <w:ind w:left="720"/>
        <w:outlineLvl w:val="0"/>
        <w:rPr>
          <w:rFonts w:ascii="Arial" w:eastAsia="Arial Unicode MS" w:hAnsi="Arial" w:cs="Arial"/>
          <w:color w:val="000000"/>
          <w:u w:color="000000"/>
        </w:rPr>
      </w:pPr>
    </w:p>
    <w:p w:rsidR="004E3986" w:rsidRPr="00CC24C2" w:rsidRDefault="004E3986">
      <w:pPr>
        <w:spacing w:line="276" w:lineRule="auto"/>
        <w:ind w:left="720"/>
        <w:outlineLvl w:val="0"/>
        <w:rPr>
          <w:rFonts w:ascii="Arial" w:eastAsia="Arial Unicode MS" w:hAnsi="Arial" w:cs="Arial"/>
          <w:color w:val="000000"/>
          <w:u w:color="000000"/>
        </w:rPr>
      </w:pPr>
    </w:p>
    <w:p w:rsidR="004E3986" w:rsidRDefault="004E3986" w:rsidP="004E3986">
      <w:pPr>
        <w:pStyle w:val="Body1"/>
        <w:ind w:left="1080"/>
        <w:rPr>
          <w:rFonts w:ascii="Arial" w:hAnsi="Arial" w:cs="Arial"/>
          <w:sz w:val="24"/>
          <w:szCs w:val="24"/>
        </w:rPr>
        <w:sectPr w:rsidR="004E3986" w:rsidSect="00163BE5">
          <w:pgSz w:w="15840" w:h="12240" w:orient="landscape"/>
          <w:pgMar w:top="1440" w:right="864" w:bottom="864" w:left="1440" w:header="720" w:footer="720" w:gutter="0"/>
          <w:cols w:space="720"/>
          <w:docGrid w:linePitch="326"/>
        </w:sectPr>
      </w:pPr>
    </w:p>
    <w:p w:rsidR="00A5098F" w:rsidRDefault="00D970D7" w:rsidP="007B5AE2">
      <w:pPr>
        <w:pStyle w:val="Body1"/>
        <w:numPr>
          <w:ilvl w:val="1"/>
          <w:numId w:val="35"/>
        </w:numPr>
        <w:tabs>
          <w:tab w:val="clear" w:pos="393"/>
          <w:tab w:val="num" w:pos="1080"/>
        </w:tabs>
        <w:ind w:left="1080" w:hanging="360"/>
        <w:rPr>
          <w:rFonts w:ascii="Arial" w:hAnsi="Arial" w:cs="Arial"/>
          <w:sz w:val="24"/>
          <w:szCs w:val="24"/>
        </w:rPr>
      </w:pPr>
      <w:r w:rsidRPr="00CC24C2">
        <w:rPr>
          <w:rFonts w:ascii="Arial" w:hAnsi="Arial" w:cs="Arial"/>
          <w:sz w:val="24"/>
          <w:szCs w:val="24"/>
        </w:rPr>
        <w:lastRenderedPageBreak/>
        <w:t>Evaluation (fellows, faculty, program,</w:t>
      </w:r>
      <w:r w:rsidR="006F3648">
        <w:rPr>
          <w:rFonts w:ascii="Arial" w:hAnsi="Arial" w:cs="Arial"/>
          <w:sz w:val="24"/>
          <w:szCs w:val="24"/>
        </w:rPr>
        <w:t xml:space="preserve"> </w:t>
      </w:r>
      <w:r w:rsidRPr="00CC24C2">
        <w:rPr>
          <w:rFonts w:ascii="Arial" w:hAnsi="Arial" w:cs="Arial"/>
          <w:sz w:val="24"/>
          <w:szCs w:val="24"/>
        </w:rPr>
        <w:t xml:space="preserve">self) </w:t>
      </w:r>
    </w:p>
    <w:p w:rsidR="00D970D7" w:rsidRPr="00CC24C2" w:rsidRDefault="00D970D7" w:rsidP="007B5AE2">
      <w:pPr>
        <w:pStyle w:val="Body1"/>
        <w:ind w:left="1080"/>
        <w:rPr>
          <w:rFonts w:ascii="Arial" w:hAnsi="Arial" w:cs="Arial"/>
          <w:sz w:val="24"/>
          <w:szCs w:val="24"/>
        </w:rPr>
      </w:pPr>
      <w:r w:rsidRPr="00CC24C2">
        <w:rPr>
          <w:rFonts w:ascii="Arial" w:hAnsi="Arial" w:cs="Arial"/>
          <w:sz w:val="24"/>
          <w:szCs w:val="24"/>
        </w:rPr>
        <w:t>Please provide sample of all evaluations</w:t>
      </w:r>
      <w:r w:rsidR="00765B11" w:rsidRPr="00CC24C2">
        <w:rPr>
          <w:rFonts w:ascii="Arial" w:hAnsi="Arial" w:cs="Arial"/>
          <w:sz w:val="24"/>
          <w:szCs w:val="24"/>
        </w:rPr>
        <w:t xml:space="preserve"> (i.e. fellow of program, fellow of faculty, faculty of fellow, etc.)</w:t>
      </w:r>
      <w:r w:rsidRPr="00CC24C2">
        <w:rPr>
          <w:rFonts w:ascii="Arial" w:hAnsi="Arial" w:cs="Arial"/>
          <w:sz w:val="24"/>
          <w:szCs w:val="24"/>
        </w:rPr>
        <w:t xml:space="preserve">. </w:t>
      </w:r>
    </w:p>
    <w:p w:rsidR="00212B2A" w:rsidRDefault="00212B2A" w:rsidP="00212B2A">
      <w:pPr>
        <w:pStyle w:val="Body1"/>
        <w:ind w:left="1080"/>
        <w:rPr>
          <w:rFonts w:ascii="Arial" w:hAnsi="Arial" w:cs="Arial"/>
          <w:sz w:val="24"/>
          <w:szCs w:val="24"/>
        </w:rPr>
      </w:pPr>
    </w:p>
    <w:p w:rsidR="00D970D7" w:rsidRDefault="00D970D7" w:rsidP="007B5AE2">
      <w:pPr>
        <w:numPr>
          <w:ilvl w:val="3"/>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Are fellows evaluated by the faculty on their performanc</w:t>
      </w:r>
      <w:r w:rsidR="000377B7">
        <w:rPr>
          <w:rFonts w:ascii="Arial" w:eastAsia="Arial Unicode MS" w:hAnsi="Arial" w:cs="Arial"/>
          <w:color w:val="000000"/>
          <w:u w:color="000000"/>
        </w:rPr>
        <w:t>e following EVERY rotation?</w:t>
      </w:r>
      <w:r w:rsidR="00596684">
        <w:rPr>
          <w:rFonts w:ascii="Arial" w:eastAsia="Arial Unicode MS" w:hAnsi="Arial" w:cs="Arial"/>
          <w:color w:val="000000"/>
          <w:u w:color="000000"/>
        </w:rPr>
        <w:t xml:space="preserve">   Y</w:t>
      </w:r>
      <w:r w:rsidR="000377B7">
        <w:rPr>
          <w:rFonts w:ascii="Arial" w:eastAsia="Arial Unicode MS" w:hAnsi="Arial" w:cs="Arial"/>
          <w:color w:val="000000"/>
          <w:u w:color="000000"/>
        </w:rPr>
        <w:t xml:space="preserve">es [  ] </w:t>
      </w:r>
      <w:r w:rsidR="00596684">
        <w:rPr>
          <w:rFonts w:ascii="Arial" w:eastAsia="Arial Unicode MS" w:hAnsi="Arial" w:cs="Arial"/>
          <w:color w:val="000000"/>
          <w:u w:color="000000"/>
        </w:rPr>
        <w:t xml:space="preserve"> </w:t>
      </w:r>
      <w:r w:rsidR="000377B7">
        <w:rPr>
          <w:rFonts w:ascii="Arial" w:eastAsia="Arial Unicode MS" w:hAnsi="Arial" w:cs="Arial"/>
          <w:color w:val="000000"/>
          <w:u w:color="000000"/>
        </w:rPr>
        <w:t xml:space="preserve"> No  [  ]</w:t>
      </w:r>
    </w:p>
    <w:p w:rsidR="000377B7" w:rsidRPr="00CC24C2" w:rsidRDefault="000377B7" w:rsidP="007B5AE2">
      <w:pPr>
        <w:tabs>
          <w:tab w:val="num" w:pos="1440"/>
          <w:tab w:val="num" w:pos="1473"/>
        </w:tabs>
        <w:spacing w:line="276" w:lineRule="auto"/>
        <w:ind w:left="1440" w:hanging="360"/>
        <w:outlineLvl w:val="0"/>
        <w:rPr>
          <w:rFonts w:ascii="Arial" w:eastAsia="Arial Unicode MS" w:hAnsi="Arial" w:cs="Arial"/>
          <w:color w:val="000000"/>
          <w:u w:color="000000"/>
        </w:rPr>
      </w:pPr>
    </w:p>
    <w:p w:rsidR="00D970D7" w:rsidRPr="000377B7" w:rsidRDefault="00212B2A" w:rsidP="007B5AE2">
      <w:pPr>
        <w:numPr>
          <w:ilvl w:val="0"/>
          <w:numId w:val="35"/>
        </w:numPr>
        <w:tabs>
          <w:tab w:val="clear" w:pos="360"/>
          <w:tab w:val="num" w:pos="450"/>
        </w:tabs>
        <w:spacing w:line="276" w:lineRule="auto"/>
        <w:ind w:left="1080" w:firstLine="0"/>
        <w:outlineLvl w:val="0"/>
        <w:rPr>
          <w:rFonts w:ascii="Arial" w:eastAsia="Arial Unicode MS" w:hAnsi="Arial" w:cs="Arial"/>
          <w:color w:val="000000"/>
          <w:u w:color="000000"/>
        </w:rPr>
      </w:pPr>
      <w:r w:rsidRPr="000377B7">
        <w:rPr>
          <w:rFonts w:ascii="Arial" w:eastAsia="Arial Unicode MS" w:hAnsi="Arial" w:cs="Arial"/>
          <w:color w:val="000000"/>
          <w:u w:color="000000"/>
        </w:rPr>
        <w:t>H</w:t>
      </w:r>
      <w:r w:rsidR="00D970D7" w:rsidRPr="000377B7">
        <w:rPr>
          <w:rFonts w:ascii="Arial" w:eastAsia="Arial Unicode MS" w:hAnsi="Arial" w:cs="Arial"/>
          <w:color w:val="000000"/>
          <w:u w:color="000000"/>
        </w:rPr>
        <w:t xml:space="preserve">ow are these </w:t>
      </w:r>
      <w:r w:rsidR="002411F0" w:rsidRPr="000377B7">
        <w:rPr>
          <w:rFonts w:ascii="Arial" w:eastAsia="Arial Unicode MS" w:hAnsi="Arial" w:cs="Arial"/>
          <w:color w:val="000000"/>
          <w:u w:color="000000"/>
        </w:rPr>
        <w:t>evaluations</w:t>
      </w:r>
      <w:r w:rsidR="00D970D7" w:rsidRPr="000377B7">
        <w:rPr>
          <w:rFonts w:ascii="Arial" w:eastAsia="Arial Unicode MS" w:hAnsi="Arial" w:cs="Arial"/>
          <w:color w:val="000000"/>
          <w:u w:color="000000"/>
        </w:rPr>
        <w:t xml:space="preserve"> documented?</w:t>
      </w:r>
      <w:r w:rsidR="000377B7" w:rsidRPr="000377B7">
        <w:rPr>
          <w:rFonts w:ascii="Arial" w:eastAsia="Arial Unicode MS" w:hAnsi="Arial" w:cs="Arial"/>
          <w:color w:val="000000"/>
          <w:u w:color="000000"/>
        </w:rPr>
        <w:tab/>
      </w:r>
    </w:p>
    <w:p w:rsidR="004413BD" w:rsidRDefault="004413BD" w:rsidP="007B5AE2">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4413BD" w:rsidRPr="008B5277" w:rsidTr="007B5AE2">
        <w:trPr>
          <w:trHeight w:val="431"/>
        </w:trPr>
        <w:tc>
          <w:tcPr>
            <w:tcW w:w="7704" w:type="dxa"/>
          </w:tcPr>
          <w:p w:rsidR="004413BD" w:rsidRPr="008B5277" w:rsidRDefault="004413BD" w:rsidP="00C16378">
            <w:pPr>
              <w:spacing w:line="276" w:lineRule="auto"/>
              <w:outlineLvl w:val="0"/>
              <w:rPr>
                <w:rFonts w:ascii="Arial" w:eastAsia="Arial Unicode MS" w:hAnsi="Arial" w:cs="Arial"/>
                <w:color w:val="000000"/>
                <w:u w:color="000000"/>
              </w:rPr>
            </w:pPr>
          </w:p>
        </w:tc>
      </w:tr>
    </w:tbl>
    <w:p w:rsidR="004413BD" w:rsidRDefault="004413BD" w:rsidP="004413BD">
      <w:pPr>
        <w:spacing w:line="276" w:lineRule="auto"/>
        <w:outlineLvl w:val="0"/>
        <w:rPr>
          <w:rFonts w:ascii="Arial" w:eastAsia="Arial Unicode MS" w:hAnsi="Arial" w:cs="Arial"/>
          <w:color w:val="000000"/>
          <w:u w:color="000000"/>
        </w:rPr>
      </w:pPr>
    </w:p>
    <w:p w:rsidR="000377B7" w:rsidRPr="000377B7" w:rsidRDefault="000377B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0377B7">
        <w:rPr>
          <w:rFonts w:ascii="Arial" w:eastAsia="Arial Unicode MS" w:hAnsi="Arial" w:cs="Arial"/>
          <w:color w:val="000000"/>
          <w:u w:color="000000"/>
        </w:rPr>
        <w:t>Are the documented</w:t>
      </w:r>
      <w:r w:rsidR="00D970D7" w:rsidRPr="000377B7">
        <w:rPr>
          <w:rFonts w:ascii="Arial" w:eastAsia="Arial Unicode MS" w:hAnsi="Arial" w:cs="Arial"/>
          <w:color w:val="000000"/>
          <w:u w:color="000000"/>
        </w:rPr>
        <w:t xml:space="preserve"> evaluations based on ACGME Core Competencies</w:t>
      </w:r>
      <w:r w:rsidRPr="000377B7">
        <w:rPr>
          <w:rFonts w:ascii="Arial" w:eastAsia="Arial Unicode MS" w:hAnsi="Arial" w:cs="Arial"/>
          <w:color w:val="000000"/>
          <w:u w:color="000000"/>
        </w:rPr>
        <w:t>?</w:t>
      </w:r>
    </w:p>
    <w:p w:rsidR="000377B7" w:rsidRDefault="008C42A4" w:rsidP="007B5AE2">
      <w:pPr>
        <w:tabs>
          <w:tab w:val="num" w:pos="1440"/>
        </w:tabs>
        <w:spacing w:line="276" w:lineRule="auto"/>
        <w:ind w:left="1440" w:hanging="360"/>
        <w:outlineLvl w:val="0"/>
        <w:rPr>
          <w:rFonts w:ascii="Arial" w:eastAsia="Arial Unicode MS" w:hAnsi="Arial" w:cs="Arial"/>
          <w:color w:val="000000"/>
          <w:u w:color="000000"/>
        </w:rPr>
      </w:pPr>
      <w:r>
        <w:rPr>
          <w:rFonts w:ascii="Arial" w:eastAsia="Arial Unicode MS" w:hAnsi="Arial" w:cs="Arial"/>
          <w:color w:val="000000"/>
          <w:u w:color="000000"/>
        </w:rPr>
        <w:tab/>
      </w:r>
      <w:r w:rsidR="000377B7">
        <w:rPr>
          <w:rFonts w:ascii="Arial" w:eastAsia="Arial Unicode MS" w:hAnsi="Arial" w:cs="Arial"/>
          <w:color w:val="000000"/>
          <w:u w:color="000000"/>
        </w:rPr>
        <w:t>Yes [  ]</w:t>
      </w:r>
      <w:r w:rsidR="00596684">
        <w:rPr>
          <w:rFonts w:ascii="Arial" w:eastAsia="Arial Unicode MS" w:hAnsi="Arial" w:cs="Arial"/>
          <w:color w:val="000000"/>
          <w:u w:color="000000"/>
        </w:rPr>
        <w:t xml:space="preserve"> </w:t>
      </w:r>
      <w:r w:rsidR="000377B7">
        <w:rPr>
          <w:rFonts w:ascii="Arial" w:eastAsia="Arial Unicode MS" w:hAnsi="Arial" w:cs="Arial"/>
          <w:color w:val="000000"/>
          <w:u w:color="000000"/>
        </w:rPr>
        <w:t xml:space="preserve">  No [  ]</w:t>
      </w:r>
    </w:p>
    <w:p w:rsidR="000377B7" w:rsidRDefault="000377B7" w:rsidP="007B5AE2">
      <w:pPr>
        <w:tabs>
          <w:tab w:val="num" w:pos="1440"/>
        </w:tabs>
        <w:spacing w:line="276" w:lineRule="auto"/>
        <w:ind w:left="1440" w:hanging="360"/>
        <w:outlineLvl w:val="0"/>
        <w:rPr>
          <w:rFonts w:ascii="Arial" w:eastAsia="Arial Unicode MS" w:hAnsi="Arial" w:cs="Arial"/>
          <w:color w:val="000000"/>
          <w:u w:color="000000"/>
        </w:rPr>
      </w:pPr>
    </w:p>
    <w:p w:rsidR="00212B2A" w:rsidRDefault="00D970D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Describe how feedback is giv</w:t>
      </w:r>
      <w:r w:rsidR="000377B7">
        <w:rPr>
          <w:rFonts w:ascii="Arial" w:eastAsia="Arial Unicode MS" w:hAnsi="Arial" w:cs="Arial"/>
          <w:color w:val="000000"/>
          <w:u w:color="000000"/>
        </w:rPr>
        <w:t>en to fellows during a rotation.</w:t>
      </w:r>
    </w:p>
    <w:p w:rsidR="008C42A4" w:rsidRDefault="008C42A4" w:rsidP="008C42A4">
      <w:pPr>
        <w:spacing w:line="276" w:lineRule="auto"/>
        <w:ind w:left="720"/>
        <w:outlineLvl w:val="0"/>
        <w:rPr>
          <w:rFonts w:ascii="Arial" w:eastAsia="Arial Unicode MS" w:hAnsi="Arial" w:cs="Arial"/>
          <w:color w:val="000000"/>
          <w:u w:color="000000"/>
        </w:rPr>
      </w:pPr>
    </w:p>
    <w:tbl>
      <w:tblPr>
        <w:tblW w:w="7794"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4"/>
      </w:tblGrid>
      <w:tr w:rsidR="008C42A4" w:rsidRPr="008B5277" w:rsidTr="007B5AE2">
        <w:trPr>
          <w:trHeight w:val="431"/>
        </w:trPr>
        <w:tc>
          <w:tcPr>
            <w:tcW w:w="779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Default="008C42A4" w:rsidP="008C42A4">
      <w:pPr>
        <w:spacing w:line="276" w:lineRule="auto"/>
        <w:ind w:left="720"/>
        <w:outlineLvl w:val="0"/>
        <w:rPr>
          <w:rFonts w:ascii="Arial" w:eastAsia="Arial Unicode MS" w:hAnsi="Arial" w:cs="Arial"/>
          <w:color w:val="000000"/>
          <w:u w:color="000000"/>
        </w:rPr>
      </w:pPr>
    </w:p>
    <w:p w:rsidR="00212B2A" w:rsidRDefault="00D970D7" w:rsidP="007B5AE2">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Please describe all performance criteria on which the fellow will be evaluated and assessed.</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7B5AE2">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6F3648" w:rsidRPr="00CC24C2" w:rsidRDefault="006F3648" w:rsidP="00862B0B">
      <w:pPr>
        <w:spacing w:line="276" w:lineRule="auto"/>
        <w:ind w:left="720" w:hanging="36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How are the fellows told/informed as of how they will be evaluated and assessed?</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Describe the system used to ensure </w:t>
      </w:r>
      <w:r w:rsidR="002411F0" w:rsidRPr="00CC24C2">
        <w:rPr>
          <w:rFonts w:ascii="Arial" w:eastAsia="Arial Unicode MS" w:hAnsi="Arial" w:cs="Arial"/>
          <w:color w:val="000000"/>
          <w:u w:color="000000"/>
        </w:rPr>
        <w:t>that faculty completes</w:t>
      </w:r>
      <w:r w:rsidRPr="00CC24C2">
        <w:rPr>
          <w:rFonts w:ascii="Arial" w:eastAsia="Arial Unicode MS" w:hAnsi="Arial" w:cs="Arial"/>
          <w:color w:val="000000"/>
          <w:u w:color="000000"/>
        </w:rPr>
        <w:t xml:space="preserve"> written evaluations of fellows after each rotation or educational experience.</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6F3648" w:rsidRDefault="00D970D7" w:rsidP="00281664">
      <w:pPr>
        <w:numPr>
          <w:ilvl w:val="0"/>
          <w:numId w:val="35"/>
        </w:numPr>
        <w:tabs>
          <w:tab w:val="clear" w:pos="360"/>
          <w:tab w:val="left" w:pos="1440"/>
        </w:tabs>
        <w:spacing w:line="276" w:lineRule="auto"/>
        <w:ind w:left="144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Do the fellows have a formal review with the Program Director or his/her designee?</w:t>
      </w:r>
      <w:r w:rsidR="006F3648">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Yes [  ]</w:t>
      </w:r>
      <w:r w:rsidR="009C01D3">
        <w:rPr>
          <w:rFonts w:ascii="Arial" w:eastAsia="Arial Unicode MS" w:hAnsi="Arial" w:cs="Arial"/>
          <w:color w:val="000000"/>
          <w:u w:color="000000"/>
        </w:rPr>
        <w:t xml:space="preserve"> </w:t>
      </w:r>
      <w:r w:rsidR="00281664">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No [  ]</w:t>
      </w:r>
      <w:r w:rsidR="006F3648">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  </w:t>
      </w:r>
      <w:r w:rsidR="006F3648">
        <w:rPr>
          <w:rFonts w:ascii="Arial" w:eastAsia="Arial Unicode MS" w:hAnsi="Arial" w:cs="Arial"/>
          <w:color w:val="000000"/>
          <w:u w:color="000000"/>
        </w:rPr>
        <w:t xml:space="preserve">Is it at least annually?    Yes [  ] </w:t>
      </w:r>
      <w:r w:rsidR="00281664">
        <w:rPr>
          <w:rFonts w:ascii="Arial" w:eastAsia="Arial Unicode MS" w:hAnsi="Arial" w:cs="Arial"/>
          <w:color w:val="000000"/>
          <w:u w:color="000000"/>
        </w:rPr>
        <w:t xml:space="preserve"> </w:t>
      </w:r>
      <w:r w:rsidR="006F3648">
        <w:rPr>
          <w:rFonts w:ascii="Arial" w:eastAsia="Arial Unicode MS" w:hAnsi="Arial" w:cs="Arial"/>
          <w:color w:val="000000"/>
          <w:u w:color="000000"/>
        </w:rPr>
        <w:t xml:space="preserve"> No [  ]</w:t>
      </w:r>
    </w:p>
    <w:p w:rsidR="006F3648" w:rsidRPr="00CC24C2" w:rsidRDefault="006F3648" w:rsidP="00862B0B">
      <w:pPr>
        <w:spacing w:line="276" w:lineRule="auto"/>
        <w:ind w:left="720" w:hanging="360"/>
        <w:outlineLvl w:val="0"/>
        <w:rPr>
          <w:rFonts w:ascii="Arial" w:eastAsia="Arial Unicode MS" w:hAnsi="Arial" w:cs="Arial"/>
          <w:color w:val="000000"/>
          <w:u w:color="000000"/>
        </w:rPr>
      </w:pPr>
    </w:p>
    <w:p w:rsidR="00281664" w:rsidRDefault="00D970D7" w:rsidP="00281664">
      <w:pPr>
        <w:numPr>
          <w:ilvl w:val="0"/>
          <w:numId w:val="35"/>
        </w:numPr>
        <w:tabs>
          <w:tab w:val="clear" w:pos="360"/>
          <w:tab w:val="num" w:pos="1440"/>
        </w:tabs>
        <w:spacing w:line="276" w:lineRule="auto"/>
        <w:ind w:left="1080" w:firstLine="0"/>
        <w:outlineLvl w:val="0"/>
        <w:rPr>
          <w:rFonts w:ascii="Arial" w:eastAsia="Arial Unicode MS" w:hAnsi="Arial" w:cs="Arial"/>
          <w:color w:val="000000"/>
          <w:u w:color="000000"/>
        </w:rPr>
      </w:pPr>
      <w:r w:rsidRPr="003E57E2">
        <w:rPr>
          <w:rFonts w:ascii="Arial" w:eastAsia="Arial Unicode MS" w:hAnsi="Arial" w:cs="Arial"/>
          <w:color w:val="000000"/>
          <w:u w:color="000000"/>
        </w:rPr>
        <w:t xml:space="preserve">Are fellows given faculty evaluations of them in a timely fashion? </w:t>
      </w:r>
      <w:r w:rsidR="003E57E2" w:rsidRPr="003E57E2">
        <w:rPr>
          <w:rFonts w:ascii="Arial" w:eastAsia="Arial Unicode MS" w:hAnsi="Arial" w:cs="Arial"/>
          <w:color w:val="000000"/>
          <w:u w:color="000000"/>
        </w:rPr>
        <w:t xml:space="preserve"> </w:t>
      </w:r>
    </w:p>
    <w:p w:rsidR="008C42A4" w:rsidRDefault="003E57E2" w:rsidP="00281664">
      <w:pPr>
        <w:spacing w:line="276" w:lineRule="auto"/>
        <w:ind w:left="720" w:firstLine="720"/>
        <w:outlineLvl w:val="0"/>
        <w:rPr>
          <w:rFonts w:ascii="Arial" w:eastAsia="Arial Unicode MS" w:hAnsi="Arial" w:cs="Arial"/>
          <w:color w:val="000000"/>
          <w:u w:color="000000"/>
        </w:rPr>
      </w:pPr>
      <w:r w:rsidRPr="003E57E2">
        <w:rPr>
          <w:rFonts w:ascii="Arial" w:eastAsia="Arial Unicode MS" w:hAnsi="Arial" w:cs="Arial"/>
          <w:color w:val="000000"/>
          <w:u w:color="000000"/>
        </w:rPr>
        <w:t>Yes [  ]</w:t>
      </w:r>
      <w:r w:rsidR="00596684">
        <w:rPr>
          <w:rFonts w:ascii="Arial" w:eastAsia="Arial Unicode MS" w:hAnsi="Arial" w:cs="Arial"/>
          <w:color w:val="000000"/>
          <w:u w:color="000000"/>
        </w:rPr>
        <w:t xml:space="preserve">   </w:t>
      </w:r>
      <w:r w:rsidRPr="003E57E2">
        <w:rPr>
          <w:rFonts w:ascii="Arial" w:eastAsia="Arial Unicode MS" w:hAnsi="Arial" w:cs="Arial"/>
          <w:color w:val="000000"/>
          <w:u w:color="000000"/>
        </w:rPr>
        <w:t>No [</w:t>
      </w:r>
      <w:r w:rsidR="00281664">
        <w:rPr>
          <w:rFonts w:ascii="Arial" w:eastAsia="Arial Unicode MS" w:hAnsi="Arial" w:cs="Arial"/>
          <w:color w:val="000000"/>
          <w:u w:color="000000"/>
        </w:rPr>
        <w:t xml:space="preserve"> </w:t>
      </w:r>
      <w:r w:rsidRPr="003E57E2">
        <w:rPr>
          <w:rFonts w:ascii="Arial" w:eastAsia="Arial Unicode MS" w:hAnsi="Arial" w:cs="Arial"/>
          <w:color w:val="000000"/>
          <w:u w:color="000000"/>
        </w:rPr>
        <w:t xml:space="preserve"> </w:t>
      </w:r>
      <w:r w:rsidR="00281664">
        <w:rPr>
          <w:rFonts w:ascii="Arial" w:eastAsia="Arial Unicode MS" w:hAnsi="Arial" w:cs="Arial"/>
          <w:color w:val="000000"/>
          <w:u w:color="000000"/>
        </w:rPr>
        <w:t>]</w:t>
      </w:r>
    </w:p>
    <w:p w:rsidR="008C42A4" w:rsidRDefault="008C42A4" w:rsidP="008C42A4">
      <w:pPr>
        <w:pStyle w:val="ListParagraph"/>
        <w:rPr>
          <w:rFonts w:ascii="Arial" w:eastAsia="Arial Unicode MS" w:hAnsi="Arial" w:cs="Arial"/>
          <w:color w:val="000000"/>
          <w:u w:color="000000"/>
        </w:rPr>
      </w:pPr>
    </w:p>
    <w:p w:rsidR="003E57E2"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3E57E2">
        <w:rPr>
          <w:rFonts w:ascii="Arial" w:eastAsia="Arial Unicode MS" w:hAnsi="Arial" w:cs="Arial"/>
          <w:color w:val="000000"/>
          <w:u w:color="000000"/>
        </w:rPr>
        <w:t>Are faculty evaluations of fellows anonymous</w:t>
      </w:r>
      <w:r w:rsidR="00063EF4">
        <w:rPr>
          <w:rFonts w:ascii="Arial" w:eastAsia="Arial Unicode MS" w:hAnsi="Arial" w:cs="Arial"/>
          <w:color w:val="000000"/>
          <w:u w:color="000000"/>
        </w:rPr>
        <w:t xml:space="preserve">? </w:t>
      </w:r>
      <w:r w:rsidRPr="003E57E2">
        <w:rPr>
          <w:rFonts w:ascii="Arial" w:eastAsia="Arial Unicode MS" w:hAnsi="Arial" w:cs="Arial"/>
          <w:color w:val="000000"/>
          <w:u w:color="000000"/>
        </w:rPr>
        <w:t xml:space="preserve"> </w:t>
      </w:r>
      <w:r w:rsidR="003E57E2">
        <w:rPr>
          <w:rFonts w:ascii="Arial" w:eastAsia="Arial Unicode MS" w:hAnsi="Arial" w:cs="Arial"/>
          <w:color w:val="000000"/>
          <w:u w:color="000000"/>
        </w:rPr>
        <w:t xml:space="preserve">Yes [  ]  </w:t>
      </w:r>
      <w:r w:rsidR="00596684">
        <w:rPr>
          <w:rFonts w:ascii="Arial" w:eastAsia="Arial Unicode MS" w:hAnsi="Arial" w:cs="Arial"/>
          <w:color w:val="000000"/>
          <w:u w:color="000000"/>
        </w:rPr>
        <w:t xml:space="preserve"> </w:t>
      </w:r>
      <w:r w:rsidR="003E57E2">
        <w:rPr>
          <w:rFonts w:ascii="Arial" w:eastAsia="Arial Unicode MS" w:hAnsi="Arial" w:cs="Arial"/>
          <w:color w:val="000000"/>
          <w:u w:color="000000"/>
        </w:rPr>
        <w:t>No [  ]</w:t>
      </w: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lastRenderedPageBreak/>
        <w:t>Describe the system used for fellow evaluation of faculty, while maintaining the fellows’ anonymity.</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Describe the program’s (or Department’s, if applicable) system for evaluating and providing feedback to the teaching faculty, based on fellow evaluations.</w:t>
      </w:r>
    </w:p>
    <w:p w:rsidR="008C42A4" w:rsidRDefault="008C42A4" w:rsidP="008C42A4">
      <w:pPr>
        <w:spacing w:line="276" w:lineRule="auto"/>
        <w:ind w:left="108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Describe the approach used for annual program evaluation by both the fellows and the faculty</w:t>
      </w:r>
      <w:r w:rsidR="00F253F5" w:rsidRPr="00CC24C2">
        <w:rPr>
          <w:rFonts w:ascii="Arial" w:eastAsia="Arial Unicode MS" w:hAnsi="Arial" w:cs="Arial"/>
          <w:color w:val="000000"/>
          <w:u w:color="000000"/>
        </w:rPr>
        <w:t xml:space="preserve"> </w:t>
      </w:r>
      <w:r w:rsidRPr="00CC24C2">
        <w:rPr>
          <w:rFonts w:ascii="Arial" w:eastAsia="Arial Unicode MS" w:hAnsi="Arial" w:cs="Arial"/>
          <w:color w:val="000000"/>
          <w:u w:color="000000"/>
        </w:rPr>
        <w:t>(</w:t>
      </w:r>
      <w:r w:rsidR="00F253F5" w:rsidRPr="00CC24C2">
        <w:rPr>
          <w:rFonts w:ascii="Arial" w:eastAsia="Arial Unicode MS" w:hAnsi="Arial" w:cs="Arial"/>
          <w:color w:val="000000"/>
          <w:u w:color="000000"/>
        </w:rPr>
        <w:t xml:space="preserve">if </w:t>
      </w:r>
      <w:r w:rsidRPr="00CC24C2">
        <w:rPr>
          <w:rFonts w:ascii="Arial" w:eastAsia="Arial Unicode MS" w:hAnsi="Arial" w:cs="Arial"/>
          <w:color w:val="000000"/>
          <w:u w:color="000000"/>
        </w:rPr>
        <w:t>anonymous</w:t>
      </w:r>
      <w:r w:rsidR="00F253F5" w:rsidRPr="00CC24C2">
        <w:rPr>
          <w:rFonts w:ascii="Arial" w:eastAsia="Arial Unicode MS" w:hAnsi="Arial" w:cs="Arial"/>
          <w:color w:val="000000"/>
          <w:u w:color="000000"/>
        </w:rPr>
        <w:t>, please state.</w:t>
      </w:r>
      <w:r w:rsidRPr="00CC24C2">
        <w:rPr>
          <w:rFonts w:ascii="Arial" w:eastAsia="Arial Unicode MS" w:hAnsi="Arial" w:cs="Arial"/>
          <w:color w:val="000000"/>
          <w:u w:color="000000"/>
        </w:rPr>
        <w:t>)</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8C42A4" w:rsidP="00281664">
      <w:pPr>
        <w:numPr>
          <w:ilvl w:val="0"/>
          <w:numId w:val="35"/>
        </w:numPr>
        <w:tabs>
          <w:tab w:val="clear" w:pos="360"/>
          <w:tab w:val="left" w:pos="900"/>
          <w:tab w:val="left" w:pos="1440"/>
        </w:tabs>
        <w:spacing w:line="276" w:lineRule="auto"/>
        <w:ind w:left="1440" w:hanging="540"/>
        <w:outlineLvl w:val="0"/>
        <w:rPr>
          <w:rFonts w:ascii="Arial" w:eastAsia="Arial Unicode MS" w:hAnsi="Arial" w:cs="Arial"/>
          <w:color w:val="000000"/>
          <w:u w:color="000000"/>
        </w:rPr>
      </w:pPr>
      <w:r>
        <w:rPr>
          <w:rFonts w:ascii="Arial" w:eastAsia="Arial Unicode MS" w:hAnsi="Arial" w:cs="Arial"/>
          <w:color w:val="000000"/>
          <w:u w:color="000000"/>
        </w:rPr>
        <w:t xml:space="preserve">Describe how the fellow </w:t>
      </w:r>
      <w:r w:rsidR="00D970D7" w:rsidRPr="00CC24C2">
        <w:rPr>
          <w:rFonts w:ascii="Arial" w:eastAsia="Arial Unicode MS" w:hAnsi="Arial" w:cs="Arial"/>
          <w:color w:val="000000"/>
          <w:u w:color="000000"/>
        </w:rPr>
        <w:t>(self) evaluates their own progress/deficiencies.</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3E57E2"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If there is only one fellow per year, how does the program director preserve anonymity </w:t>
      </w:r>
      <w:r w:rsidR="00F253F5" w:rsidRPr="00CC24C2">
        <w:rPr>
          <w:rFonts w:ascii="Arial" w:eastAsia="Arial Unicode MS" w:hAnsi="Arial" w:cs="Arial"/>
          <w:color w:val="000000"/>
          <w:u w:color="000000"/>
        </w:rPr>
        <w:t>of the evaluation process</w:t>
      </w:r>
      <w:r w:rsidR="003E57E2">
        <w:rPr>
          <w:rFonts w:ascii="Arial" w:eastAsia="Arial Unicode MS" w:hAnsi="Arial" w:cs="Arial"/>
          <w:color w:val="000000"/>
          <w:u w:color="000000"/>
        </w:rPr>
        <w:t>?</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8C42A4" w:rsidRPr="00CC24C2" w:rsidRDefault="008C42A4" w:rsidP="008C42A4">
      <w:pPr>
        <w:spacing w:line="276" w:lineRule="auto"/>
        <w:ind w:left="720"/>
        <w:outlineLvl w:val="0"/>
        <w:rPr>
          <w:rFonts w:ascii="Arial" w:eastAsia="Arial Unicode MS" w:hAnsi="Arial" w:cs="Arial"/>
          <w:color w:val="000000"/>
          <w:u w:color="000000"/>
        </w:rPr>
      </w:pPr>
    </w:p>
    <w:p w:rsidR="00212B2A"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Describe the process by which evaluations are used yearly to improve the program as a whole. </w:t>
      </w:r>
    </w:p>
    <w:p w:rsidR="008C42A4" w:rsidRDefault="008C42A4" w:rsidP="008C42A4">
      <w:pPr>
        <w:spacing w:line="276" w:lineRule="auto"/>
        <w:ind w:left="720"/>
        <w:outlineLvl w:val="0"/>
        <w:rPr>
          <w:rFonts w:ascii="Arial" w:eastAsia="Arial Unicode MS" w:hAnsi="Arial" w:cs="Arial"/>
          <w:color w:val="000000"/>
          <w:u w:color="000000"/>
        </w:rPr>
      </w:pP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3E57E2" w:rsidRPr="00CC24C2" w:rsidRDefault="003E57E2" w:rsidP="00862B0B">
      <w:pPr>
        <w:spacing w:line="276" w:lineRule="auto"/>
        <w:ind w:left="720" w:hanging="360"/>
        <w:outlineLvl w:val="0"/>
        <w:rPr>
          <w:rFonts w:ascii="Arial" w:eastAsia="Arial Unicode MS" w:hAnsi="Arial" w:cs="Arial"/>
          <w:color w:val="000000"/>
          <w:u w:color="000000"/>
        </w:rPr>
      </w:pPr>
    </w:p>
    <w:p w:rsidR="00F7144E" w:rsidRDefault="00D970D7" w:rsidP="00281664">
      <w:pPr>
        <w:numPr>
          <w:ilvl w:val="0"/>
          <w:numId w:val="35"/>
        </w:numPr>
        <w:tabs>
          <w:tab w:val="clear" w:pos="360"/>
          <w:tab w:val="num" w:pos="1440"/>
        </w:tabs>
        <w:spacing w:line="276" w:lineRule="auto"/>
        <w:ind w:left="1440" w:hanging="54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Does the program use other providers to evaluate the fellows (PA’s, NPs, nurses, OR Staff, office staff, patients)?  </w:t>
      </w:r>
      <w:r w:rsidR="00596684">
        <w:rPr>
          <w:rFonts w:ascii="Arial" w:eastAsia="Arial Unicode MS" w:hAnsi="Arial" w:cs="Arial"/>
          <w:color w:val="000000"/>
          <w:u w:color="000000"/>
        </w:rPr>
        <w:t xml:space="preserve"> </w:t>
      </w:r>
      <w:r w:rsidR="00063EF4">
        <w:rPr>
          <w:rFonts w:ascii="Arial" w:eastAsia="Arial Unicode MS" w:hAnsi="Arial" w:cs="Arial"/>
          <w:color w:val="000000"/>
          <w:u w:color="000000"/>
        </w:rPr>
        <w:t xml:space="preserve">Yes [  ]  </w:t>
      </w:r>
      <w:r w:rsidR="00596684">
        <w:rPr>
          <w:rFonts w:ascii="Arial" w:eastAsia="Arial Unicode MS" w:hAnsi="Arial" w:cs="Arial"/>
          <w:color w:val="000000"/>
          <w:u w:color="000000"/>
        </w:rPr>
        <w:t xml:space="preserve"> </w:t>
      </w:r>
      <w:r w:rsidR="00063EF4">
        <w:rPr>
          <w:rFonts w:ascii="Arial" w:eastAsia="Arial Unicode MS" w:hAnsi="Arial" w:cs="Arial"/>
          <w:color w:val="000000"/>
          <w:u w:color="000000"/>
        </w:rPr>
        <w:t xml:space="preserve">No [  ]  </w:t>
      </w:r>
    </w:p>
    <w:p w:rsidR="00F7144E" w:rsidRDefault="00F7144E" w:rsidP="00F7144E">
      <w:pPr>
        <w:spacing w:line="276" w:lineRule="auto"/>
        <w:ind w:left="1440"/>
        <w:outlineLvl w:val="0"/>
        <w:rPr>
          <w:rFonts w:ascii="Arial" w:eastAsia="Arial Unicode MS" w:hAnsi="Arial" w:cs="Arial"/>
          <w:color w:val="000000"/>
          <w:u w:color="000000"/>
        </w:rPr>
      </w:pPr>
    </w:p>
    <w:p w:rsidR="00D970D7" w:rsidRPr="00063EF4" w:rsidRDefault="00D970D7" w:rsidP="00F7144E">
      <w:pPr>
        <w:spacing w:line="276" w:lineRule="auto"/>
        <w:ind w:left="1440"/>
        <w:outlineLvl w:val="0"/>
        <w:rPr>
          <w:rFonts w:ascii="Arial" w:eastAsia="Arial Unicode MS" w:hAnsi="Arial" w:cs="Arial"/>
          <w:color w:val="000000"/>
          <w:u w:color="000000"/>
        </w:rPr>
      </w:pPr>
      <w:r w:rsidRPr="00063EF4">
        <w:rPr>
          <w:rFonts w:ascii="Arial" w:eastAsia="Arial Unicode MS" w:hAnsi="Arial" w:cs="Arial"/>
          <w:color w:val="000000"/>
          <w:u w:color="000000"/>
        </w:rPr>
        <w:t>If yes, please provide details and examples.</w:t>
      </w:r>
    </w:p>
    <w:tbl>
      <w:tblPr>
        <w:tblW w:w="770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4"/>
      </w:tblGrid>
      <w:tr w:rsidR="008C42A4" w:rsidRPr="008B5277" w:rsidTr="00281664">
        <w:trPr>
          <w:trHeight w:val="431"/>
        </w:trPr>
        <w:tc>
          <w:tcPr>
            <w:tcW w:w="7704" w:type="dxa"/>
          </w:tcPr>
          <w:p w:rsidR="008C42A4" w:rsidRPr="008B5277" w:rsidRDefault="008C42A4" w:rsidP="00C16378">
            <w:pPr>
              <w:spacing w:line="276" w:lineRule="auto"/>
              <w:outlineLvl w:val="0"/>
              <w:rPr>
                <w:rFonts w:ascii="Arial" w:eastAsia="Arial Unicode MS" w:hAnsi="Arial" w:cs="Arial"/>
                <w:color w:val="000000"/>
                <w:u w:color="000000"/>
              </w:rPr>
            </w:pPr>
          </w:p>
        </w:tc>
      </w:tr>
    </w:tbl>
    <w:p w:rsidR="005F2747" w:rsidRDefault="005F2747" w:rsidP="00862B0B">
      <w:pPr>
        <w:spacing w:line="276" w:lineRule="auto"/>
        <w:ind w:left="720" w:hanging="360"/>
        <w:outlineLvl w:val="0"/>
        <w:rPr>
          <w:rFonts w:ascii="Arial" w:eastAsia="Arial Unicode MS" w:hAnsi="Arial" w:cs="Arial"/>
          <w:color w:val="000000"/>
          <w:u w:color="000000"/>
        </w:rPr>
      </w:pPr>
    </w:p>
    <w:p w:rsidR="005F2747" w:rsidRDefault="005F2747" w:rsidP="00862B0B">
      <w:pPr>
        <w:spacing w:line="276" w:lineRule="auto"/>
        <w:ind w:left="720" w:hanging="360"/>
        <w:outlineLvl w:val="0"/>
        <w:rPr>
          <w:rFonts w:ascii="Arial" w:eastAsia="Arial Unicode MS" w:hAnsi="Arial" w:cs="Arial"/>
          <w:color w:val="000000"/>
          <w:u w:color="000000"/>
        </w:rPr>
      </w:pPr>
    </w:p>
    <w:p w:rsidR="00D970D7" w:rsidRDefault="00212B2A" w:rsidP="00281664">
      <w:pPr>
        <w:pStyle w:val="Body1"/>
        <w:ind w:left="720" w:hanging="360"/>
        <w:rPr>
          <w:rFonts w:ascii="Arial" w:hAnsi="Arial" w:cs="Arial"/>
          <w:sz w:val="24"/>
          <w:szCs w:val="24"/>
        </w:rPr>
      </w:pPr>
      <w:r w:rsidRPr="00CC24C2">
        <w:rPr>
          <w:rFonts w:ascii="Arial" w:hAnsi="Arial" w:cs="Arial"/>
          <w:sz w:val="24"/>
          <w:szCs w:val="24"/>
        </w:rPr>
        <w:t>6</w:t>
      </w:r>
      <w:r w:rsidR="00D970D7" w:rsidRPr="00CC24C2">
        <w:rPr>
          <w:rFonts w:ascii="Arial" w:hAnsi="Arial" w:cs="Arial"/>
          <w:sz w:val="24"/>
          <w:szCs w:val="24"/>
        </w:rPr>
        <w:t>.  General Institution</w:t>
      </w:r>
    </w:p>
    <w:p w:rsidR="00063EF4" w:rsidRPr="00CC24C2" w:rsidRDefault="00063EF4">
      <w:pPr>
        <w:pStyle w:val="Body1"/>
        <w:rPr>
          <w:rFonts w:ascii="Arial" w:hAnsi="Arial" w:cs="Arial"/>
          <w:sz w:val="24"/>
          <w:szCs w:val="24"/>
        </w:rPr>
      </w:pPr>
    </w:p>
    <w:p w:rsidR="0040467E" w:rsidRPr="00B33070" w:rsidRDefault="00D970D7" w:rsidP="00281664">
      <w:pPr>
        <w:pStyle w:val="Body1"/>
        <w:numPr>
          <w:ilvl w:val="1"/>
          <w:numId w:val="15"/>
        </w:numPr>
        <w:tabs>
          <w:tab w:val="clear" w:pos="0"/>
          <w:tab w:val="num" w:pos="1080"/>
        </w:tabs>
        <w:ind w:left="1080" w:hanging="360"/>
        <w:rPr>
          <w:rFonts w:ascii="Arial" w:hAnsi="Arial" w:cs="Arial"/>
          <w:sz w:val="24"/>
          <w:szCs w:val="24"/>
        </w:rPr>
      </w:pPr>
      <w:r w:rsidRPr="00CC24C2">
        <w:rPr>
          <w:rFonts w:ascii="Arial" w:hAnsi="Arial" w:cs="Arial"/>
          <w:sz w:val="24"/>
          <w:szCs w:val="24"/>
        </w:rPr>
        <w:t>Do fellows take overnight or weekend call during the program</w:t>
      </w:r>
      <w:r w:rsidRPr="00B33070">
        <w:rPr>
          <w:rFonts w:ascii="Arial" w:hAnsi="Arial" w:cs="Arial"/>
          <w:sz w:val="24"/>
          <w:szCs w:val="24"/>
        </w:rPr>
        <w:t xml:space="preserve">? </w:t>
      </w:r>
      <w:r w:rsidR="0040467E" w:rsidRPr="00B33070">
        <w:rPr>
          <w:rFonts w:ascii="Arial" w:hAnsi="Arial" w:cs="Arial"/>
          <w:sz w:val="24"/>
          <w:szCs w:val="24"/>
        </w:rPr>
        <w:t xml:space="preserve"> Yes [  ]  </w:t>
      </w:r>
      <w:r w:rsidR="00596684">
        <w:rPr>
          <w:rFonts w:ascii="Arial" w:hAnsi="Arial" w:cs="Arial"/>
          <w:sz w:val="24"/>
          <w:szCs w:val="24"/>
        </w:rPr>
        <w:t xml:space="preserve"> </w:t>
      </w:r>
      <w:r w:rsidR="0040467E" w:rsidRPr="00B33070">
        <w:rPr>
          <w:rFonts w:ascii="Arial" w:hAnsi="Arial" w:cs="Arial"/>
          <w:sz w:val="24"/>
          <w:szCs w:val="24"/>
        </w:rPr>
        <w:t xml:space="preserve">No [  ]  </w:t>
      </w:r>
    </w:p>
    <w:p w:rsidR="0040467E" w:rsidRDefault="0040467E" w:rsidP="00B33070">
      <w:pPr>
        <w:pStyle w:val="Body1"/>
        <w:tabs>
          <w:tab w:val="num" w:pos="720"/>
        </w:tabs>
        <w:ind w:left="720" w:hanging="360"/>
        <w:rPr>
          <w:rFonts w:ascii="Arial" w:hAnsi="Arial" w:cs="Arial"/>
          <w:sz w:val="24"/>
          <w:szCs w:val="24"/>
        </w:rPr>
      </w:pPr>
    </w:p>
    <w:p w:rsidR="00624AB6" w:rsidRDefault="00624AB6" w:rsidP="00B33070">
      <w:pPr>
        <w:pStyle w:val="Body1"/>
        <w:tabs>
          <w:tab w:val="num" w:pos="720"/>
        </w:tabs>
        <w:ind w:left="720" w:hanging="360"/>
        <w:rPr>
          <w:rFonts w:ascii="Arial" w:hAnsi="Arial" w:cs="Arial"/>
          <w:sz w:val="24"/>
          <w:szCs w:val="24"/>
        </w:rPr>
      </w:pPr>
    </w:p>
    <w:p w:rsidR="0040467E" w:rsidRPr="00862B0B" w:rsidRDefault="00D970D7" w:rsidP="000B2347">
      <w:pPr>
        <w:pStyle w:val="Body1"/>
        <w:numPr>
          <w:ilvl w:val="1"/>
          <w:numId w:val="15"/>
        </w:numPr>
        <w:tabs>
          <w:tab w:val="clear" w:pos="0"/>
          <w:tab w:val="left" w:pos="1080"/>
        </w:tabs>
        <w:ind w:left="1080" w:hanging="360"/>
        <w:rPr>
          <w:rFonts w:ascii="Arial" w:hAnsi="Arial" w:cs="Arial"/>
          <w:sz w:val="24"/>
          <w:szCs w:val="24"/>
        </w:rPr>
      </w:pPr>
      <w:r w:rsidRPr="00862B0B">
        <w:rPr>
          <w:rFonts w:ascii="Arial" w:hAnsi="Arial" w:cs="Arial"/>
          <w:sz w:val="24"/>
          <w:szCs w:val="24"/>
        </w:rPr>
        <w:lastRenderedPageBreak/>
        <w:t xml:space="preserve">Do fellows cover general surgery, acute care surgery, or trauma call ever?  </w:t>
      </w:r>
    </w:p>
    <w:p w:rsidR="00D970D7" w:rsidRDefault="0040467E" w:rsidP="000B2347">
      <w:pPr>
        <w:pStyle w:val="Body1"/>
        <w:tabs>
          <w:tab w:val="num" w:pos="1080"/>
        </w:tabs>
        <w:ind w:left="1080"/>
        <w:rPr>
          <w:rFonts w:ascii="Arial" w:hAnsi="Arial" w:cs="Arial"/>
          <w:sz w:val="24"/>
          <w:szCs w:val="24"/>
        </w:rPr>
      </w:pPr>
      <w:r w:rsidRPr="00862B0B">
        <w:rPr>
          <w:rFonts w:ascii="Arial" w:hAnsi="Arial" w:cs="Arial"/>
          <w:sz w:val="24"/>
          <w:szCs w:val="24"/>
        </w:rPr>
        <w:t>Yes</w:t>
      </w:r>
      <w:r w:rsidR="00FC1A2A">
        <w:rPr>
          <w:rFonts w:ascii="Arial" w:hAnsi="Arial" w:cs="Arial"/>
          <w:sz w:val="24"/>
          <w:szCs w:val="24"/>
        </w:rPr>
        <w:t xml:space="preserve"> </w:t>
      </w:r>
      <w:r w:rsidRPr="00862B0B">
        <w:rPr>
          <w:rFonts w:ascii="Arial" w:hAnsi="Arial" w:cs="Arial"/>
          <w:sz w:val="24"/>
          <w:szCs w:val="24"/>
        </w:rPr>
        <w:t xml:space="preserve">[  ] </w:t>
      </w:r>
      <w:r w:rsidR="00FC1A2A">
        <w:rPr>
          <w:rFonts w:ascii="Arial" w:hAnsi="Arial" w:cs="Arial"/>
          <w:sz w:val="24"/>
          <w:szCs w:val="24"/>
        </w:rPr>
        <w:t xml:space="preserve"> </w:t>
      </w:r>
      <w:r w:rsidR="00596684">
        <w:rPr>
          <w:rFonts w:ascii="Arial" w:hAnsi="Arial" w:cs="Arial"/>
          <w:sz w:val="24"/>
          <w:szCs w:val="24"/>
        </w:rPr>
        <w:t xml:space="preserve"> </w:t>
      </w:r>
      <w:r w:rsidRPr="00862B0B">
        <w:rPr>
          <w:rFonts w:ascii="Arial" w:hAnsi="Arial" w:cs="Arial"/>
          <w:sz w:val="24"/>
          <w:szCs w:val="24"/>
        </w:rPr>
        <w:t>No [  ]</w:t>
      </w:r>
      <w:r w:rsidR="000E6682">
        <w:rPr>
          <w:rFonts w:ascii="Arial" w:hAnsi="Arial" w:cs="Arial"/>
          <w:sz w:val="24"/>
          <w:szCs w:val="24"/>
        </w:rPr>
        <w:t xml:space="preserve"> </w:t>
      </w:r>
      <w:r w:rsidRPr="00862B0B">
        <w:rPr>
          <w:rFonts w:ascii="Arial" w:hAnsi="Arial" w:cs="Arial"/>
          <w:sz w:val="24"/>
          <w:szCs w:val="24"/>
        </w:rPr>
        <w:t xml:space="preserve">  </w:t>
      </w:r>
      <w:r w:rsidR="00D970D7" w:rsidRPr="00862B0B">
        <w:rPr>
          <w:rFonts w:ascii="Arial" w:hAnsi="Arial" w:cs="Arial"/>
          <w:sz w:val="24"/>
          <w:szCs w:val="24"/>
        </w:rPr>
        <w:t>If yes,</w:t>
      </w:r>
      <w:r w:rsidRPr="00862B0B">
        <w:rPr>
          <w:rFonts w:ascii="Arial" w:hAnsi="Arial" w:cs="Arial"/>
          <w:sz w:val="24"/>
          <w:szCs w:val="24"/>
        </w:rPr>
        <w:t xml:space="preserve"> </w:t>
      </w:r>
      <w:r w:rsidR="00D970D7" w:rsidRPr="00862B0B">
        <w:rPr>
          <w:rFonts w:ascii="Arial" w:hAnsi="Arial" w:cs="Arial"/>
          <w:sz w:val="24"/>
          <w:szCs w:val="24"/>
        </w:rPr>
        <w:t>how often?</w:t>
      </w:r>
    </w:p>
    <w:p w:rsidR="00C16378" w:rsidRPr="00862B0B" w:rsidRDefault="00C16378" w:rsidP="00FC1A2A">
      <w:pPr>
        <w:pStyle w:val="Body1"/>
        <w:tabs>
          <w:tab w:val="num" w:pos="720"/>
        </w:tabs>
        <w:ind w:left="720"/>
        <w:rPr>
          <w:rFonts w:ascii="Arial" w:hAnsi="Arial" w:cs="Arial"/>
          <w:sz w:val="24"/>
          <w:szCs w:val="24"/>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FC1A2A" w:rsidRPr="008B5277" w:rsidTr="000B2347">
        <w:trPr>
          <w:trHeight w:val="431"/>
        </w:trPr>
        <w:tc>
          <w:tcPr>
            <w:tcW w:w="8460" w:type="dxa"/>
          </w:tcPr>
          <w:p w:rsidR="00FC1A2A" w:rsidRPr="008B5277" w:rsidRDefault="00FC1A2A" w:rsidP="00C16378">
            <w:pPr>
              <w:spacing w:line="276" w:lineRule="auto"/>
              <w:outlineLvl w:val="0"/>
              <w:rPr>
                <w:rFonts w:ascii="Arial" w:eastAsia="Arial Unicode MS" w:hAnsi="Arial" w:cs="Arial"/>
                <w:color w:val="000000"/>
                <w:u w:color="000000"/>
              </w:rPr>
            </w:pPr>
          </w:p>
        </w:tc>
      </w:tr>
    </w:tbl>
    <w:p w:rsidR="0040467E" w:rsidRPr="00CC24C2" w:rsidRDefault="0040467E" w:rsidP="00862B0B">
      <w:pPr>
        <w:pStyle w:val="Body1"/>
        <w:tabs>
          <w:tab w:val="num" w:pos="360"/>
        </w:tabs>
        <w:ind w:left="360" w:hanging="360"/>
        <w:rPr>
          <w:rFonts w:ascii="Arial" w:hAnsi="Arial" w:cs="Arial"/>
          <w:sz w:val="24"/>
          <w:szCs w:val="24"/>
        </w:rPr>
      </w:pPr>
    </w:p>
    <w:p w:rsidR="00596684" w:rsidRDefault="00D970D7" w:rsidP="000B2347">
      <w:pPr>
        <w:pStyle w:val="Body1"/>
        <w:ind w:left="1440" w:hanging="360"/>
        <w:rPr>
          <w:rFonts w:ascii="Arial" w:hAnsi="Arial" w:cs="Arial"/>
        </w:rPr>
      </w:pPr>
      <w:r w:rsidRPr="00CC24C2">
        <w:rPr>
          <w:rFonts w:ascii="Arial" w:hAnsi="Arial" w:cs="Arial"/>
          <w:sz w:val="24"/>
          <w:szCs w:val="24"/>
        </w:rPr>
        <w:t>1</w:t>
      </w:r>
      <w:r w:rsidR="0040467E">
        <w:rPr>
          <w:rFonts w:ascii="Arial" w:hAnsi="Arial" w:cs="Arial"/>
          <w:sz w:val="24"/>
          <w:szCs w:val="24"/>
        </w:rPr>
        <w:t>.</w:t>
      </w:r>
      <w:r w:rsidR="0040467E">
        <w:rPr>
          <w:rFonts w:ascii="Arial" w:hAnsi="Arial" w:cs="Arial"/>
          <w:sz w:val="24"/>
          <w:szCs w:val="24"/>
        </w:rPr>
        <w:tab/>
      </w:r>
      <w:r w:rsidR="007B38A7">
        <w:rPr>
          <w:rFonts w:ascii="Arial" w:hAnsi="Arial" w:cs="Arial"/>
          <w:sz w:val="24"/>
          <w:szCs w:val="24"/>
        </w:rPr>
        <w:t>If yes to a</w:t>
      </w:r>
      <w:r w:rsidRPr="00CC24C2">
        <w:rPr>
          <w:rFonts w:ascii="Arial" w:hAnsi="Arial" w:cs="Arial"/>
          <w:sz w:val="24"/>
          <w:szCs w:val="24"/>
        </w:rPr>
        <w:t xml:space="preserve"> or </w:t>
      </w:r>
      <w:r w:rsidR="007B38A7">
        <w:rPr>
          <w:rFonts w:ascii="Arial" w:hAnsi="Arial" w:cs="Arial"/>
          <w:sz w:val="24"/>
          <w:szCs w:val="24"/>
        </w:rPr>
        <w:t>b</w:t>
      </w:r>
      <w:r w:rsidRPr="00CC24C2">
        <w:rPr>
          <w:rFonts w:ascii="Arial" w:hAnsi="Arial" w:cs="Arial"/>
          <w:sz w:val="24"/>
          <w:szCs w:val="24"/>
        </w:rPr>
        <w:t xml:space="preserve"> above, does this ever impact negatively on the fellowship obligat</w:t>
      </w:r>
      <w:r w:rsidR="0040467E">
        <w:rPr>
          <w:rFonts w:ascii="Arial" w:hAnsi="Arial" w:cs="Arial"/>
          <w:sz w:val="24"/>
          <w:szCs w:val="24"/>
        </w:rPr>
        <w:t xml:space="preserve">ions?  </w:t>
      </w:r>
      <w:r w:rsidR="0040467E">
        <w:rPr>
          <w:rFonts w:ascii="Arial" w:hAnsi="Arial" w:cs="Arial"/>
        </w:rPr>
        <w:t xml:space="preserve">Yes [  ]  </w:t>
      </w:r>
      <w:r w:rsidR="000B2347">
        <w:rPr>
          <w:rFonts w:ascii="Arial" w:hAnsi="Arial" w:cs="Arial"/>
        </w:rPr>
        <w:t xml:space="preserve"> </w:t>
      </w:r>
      <w:r w:rsidR="0040467E">
        <w:rPr>
          <w:rFonts w:ascii="Arial" w:hAnsi="Arial" w:cs="Arial"/>
        </w:rPr>
        <w:t xml:space="preserve">No [  ]   </w:t>
      </w:r>
    </w:p>
    <w:p w:rsidR="00596684" w:rsidRDefault="00596684" w:rsidP="00596684">
      <w:pPr>
        <w:pStyle w:val="Body1"/>
        <w:ind w:left="1440"/>
        <w:rPr>
          <w:rFonts w:ascii="Arial" w:hAnsi="Arial" w:cs="Arial"/>
          <w:sz w:val="24"/>
          <w:szCs w:val="24"/>
        </w:rPr>
      </w:pPr>
    </w:p>
    <w:p w:rsidR="00D970D7" w:rsidRDefault="00D970D7" w:rsidP="00596684">
      <w:pPr>
        <w:pStyle w:val="Body1"/>
        <w:ind w:left="1440"/>
        <w:rPr>
          <w:rFonts w:ascii="Arial" w:hAnsi="Arial" w:cs="Arial"/>
          <w:sz w:val="24"/>
          <w:szCs w:val="24"/>
        </w:rPr>
      </w:pPr>
      <w:r w:rsidRPr="00CC24C2">
        <w:rPr>
          <w:rFonts w:ascii="Arial" w:hAnsi="Arial" w:cs="Arial"/>
          <w:sz w:val="24"/>
          <w:szCs w:val="24"/>
        </w:rPr>
        <w:t>What policies exist to offset this issue?</w:t>
      </w:r>
    </w:p>
    <w:tbl>
      <w:tblPr>
        <w:tblW w:w="81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tblGrid>
      <w:tr w:rsidR="00C16378" w:rsidRPr="008B5277" w:rsidTr="000B2347">
        <w:trPr>
          <w:trHeight w:val="431"/>
        </w:trPr>
        <w:tc>
          <w:tcPr>
            <w:tcW w:w="810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862B0B" w:rsidRDefault="00862B0B" w:rsidP="0040467E">
      <w:pPr>
        <w:pStyle w:val="Body1"/>
        <w:ind w:left="1800" w:hanging="360"/>
        <w:rPr>
          <w:rFonts w:ascii="Arial" w:hAnsi="Arial" w:cs="Arial"/>
          <w:sz w:val="24"/>
          <w:szCs w:val="24"/>
        </w:rPr>
      </w:pPr>
    </w:p>
    <w:p w:rsidR="00D970D7" w:rsidRDefault="00D970D7" w:rsidP="000B2347">
      <w:pPr>
        <w:pStyle w:val="Body1"/>
        <w:numPr>
          <w:ilvl w:val="1"/>
          <w:numId w:val="15"/>
        </w:numPr>
        <w:tabs>
          <w:tab w:val="clear" w:pos="0"/>
          <w:tab w:val="num" w:pos="1080"/>
        </w:tabs>
        <w:ind w:left="1080" w:hanging="360"/>
        <w:rPr>
          <w:rFonts w:ascii="Arial" w:hAnsi="Arial" w:cs="Arial"/>
          <w:sz w:val="24"/>
          <w:szCs w:val="24"/>
        </w:rPr>
      </w:pPr>
      <w:r w:rsidRPr="00CC24C2">
        <w:rPr>
          <w:rFonts w:ascii="Arial" w:hAnsi="Arial" w:cs="Arial"/>
          <w:sz w:val="24"/>
          <w:szCs w:val="24"/>
        </w:rPr>
        <w:t>What process exists to optimize hand-off and transitions-of-care when a fellow goes</w:t>
      </w:r>
      <w:r w:rsidR="00862B0B">
        <w:rPr>
          <w:rFonts w:ascii="Arial" w:hAnsi="Arial" w:cs="Arial"/>
          <w:sz w:val="24"/>
          <w:szCs w:val="24"/>
        </w:rPr>
        <w:t xml:space="preserve"> </w:t>
      </w:r>
      <w:r w:rsidRPr="00CC24C2">
        <w:rPr>
          <w:rFonts w:ascii="Arial" w:hAnsi="Arial" w:cs="Arial"/>
          <w:sz w:val="24"/>
          <w:szCs w:val="24"/>
        </w:rPr>
        <w:t>off duty or resumes care after having been off duty?</w:t>
      </w:r>
      <w:r w:rsidR="00C16378">
        <w:rPr>
          <w:rFonts w:ascii="Arial" w:hAnsi="Arial" w:cs="Arial"/>
          <w:sz w:val="24"/>
          <w:szCs w:val="24"/>
        </w:rPr>
        <w:t xml:space="preserve">             </w:t>
      </w:r>
    </w:p>
    <w:p w:rsidR="00C16378" w:rsidRDefault="00C16378" w:rsidP="00C16378">
      <w:pPr>
        <w:pStyle w:val="Body1"/>
        <w:ind w:left="720"/>
        <w:rPr>
          <w:rFonts w:ascii="Arial" w:hAnsi="Arial" w:cs="Arial"/>
          <w:sz w:val="24"/>
          <w:szCs w:val="24"/>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C16378" w:rsidRPr="00CC24C2" w:rsidRDefault="00C16378" w:rsidP="00C16378">
      <w:pPr>
        <w:pStyle w:val="Body1"/>
        <w:ind w:left="720"/>
        <w:rPr>
          <w:rFonts w:ascii="Arial" w:hAnsi="Arial" w:cs="Arial"/>
          <w:sz w:val="24"/>
          <w:szCs w:val="24"/>
        </w:rPr>
      </w:pPr>
    </w:p>
    <w:p w:rsidR="00862B0B" w:rsidRDefault="00D970D7" w:rsidP="000B2347">
      <w:pPr>
        <w:pStyle w:val="Body1"/>
        <w:numPr>
          <w:ilvl w:val="1"/>
          <w:numId w:val="15"/>
        </w:numPr>
        <w:ind w:left="1080" w:hanging="360"/>
        <w:rPr>
          <w:rFonts w:ascii="Arial" w:hAnsi="Arial" w:cs="Arial"/>
          <w:sz w:val="24"/>
          <w:szCs w:val="24"/>
        </w:rPr>
      </w:pPr>
      <w:r w:rsidRPr="00CC24C2">
        <w:rPr>
          <w:rFonts w:ascii="Arial" w:hAnsi="Arial" w:cs="Arial"/>
          <w:sz w:val="24"/>
          <w:szCs w:val="24"/>
        </w:rPr>
        <w:t xml:space="preserve">Are the fellows ever called back into the hospital at night or on weekends? </w:t>
      </w:r>
    </w:p>
    <w:p w:rsidR="00596684" w:rsidRDefault="00862B0B" w:rsidP="00596684">
      <w:pPr>
        <w:pStyle w:val="Body1"/>
        <w:ind w:left="720" w:firstLine="360"/>
        <w:rPr>
          <w:rFonts w:ascii="Arial" w:hAnsi="Arial" w:cs="Arial"/>
          <w:sz w:val="24"/>
          <w:szCs w:val="24"/>
        </w:rPr>
      </w:pPr>
      <w:r w:rsidRPr="00B33070">
        <w:rPr>
          <w:rFonts w:ascii="Arial" w:hAnsi="Arial" w:cs="Arial"/>
          <w:sz w:val="24"/>
          <w:szCs w:val="24"/>
        </w:rPr>
        <w:t xml:space="preserve">Yes [  ]  </w:t>
      </w:r>
      <w:r w:rsidR="00596684">
        <w:rPr>
          <w:rFonts w:ascii="Arial" w:hAnsi="Arial" w:cs="Arial"/>
          <w:sz w:val="24"/>
          <w:szCs w:val="24"/>
        </w:rPr>
        <w:t xml:space="preserve"> </w:t>
      </w:r>
      <w:r w:rsidRPr="00B33070">
        <w:rPr>
          <w:rFonts w:ascii="Arial" w:hAnsi="Arial" w:cs="Arial"/>
          <w:sz w:val="24"/>
          <w:szCs w:val="24"/>
        </w:rPr>
        <w:t xml:space="preserve">No [  ]   </w:t>
      </w:r>
      <w:r w:rsidR="00D970D7" w:rsidRPr="00B33070">
        <w:rPr>
          <w:rFonts w:ascii="Arial" w:hAnsi="Arial" w:cs="Arial"/>
          <w:sz w:val="24"/>
          <w:szCs w:val="24"/>
        </w:rPr>
        <w:t xml:space="preserve"> </w:t>
      </w:r>
    </w:p>
    <w:p w:rsidR="00596684" w:rsidRDefault="00596684" w:rsidP="00596684">
      <w:pPr>
        <w:pStyle w:val="Body1"/>
        <w:ind w:left="720" w:firstLine="360"/>
        <w:rPr>
          <w:rFonts w:ascii="Arial" w:hAnsi="Arial" w:cs="Arial"/>
          <w:sz w:val="24"/>
          <w:szCs w:val="24"/>
        </w:rPr>
      </w:pPr>
    </w:p>
    <w:p w:rsidR="0079014F" w:rsidRPr="00B33070" w:rsidRDefault="00D970D7" w:rsidP="0079014F">
      <w:pPr>
        <w:pStyle w:val="Body1"/>
        <w:ind w:left="720" w:firstLine="360"/>
        <w:rPr>
          <w:rFonts w:ascii="Arial" w:hAnsi="Arial" w:cs="Arial"/>
          <w:sz w:val="24"/>
          <w:szCs w:val="24"/>
        </w:rPr>
      </w:pPr>
      <w:r w:rsidRPr="00B33070">
        <w:rPr>
          <w:rFonts w:ascii="Arial" w:hAnsi="Arial" w:cs="Arial"/>
          <w:sz w:val="24"/>
          <w:szCs w:val="24"/>
        </w:rPr>
        <w:t>If</w:t>
      </w:r>
      <w:r w:rsidR="00862B0B" w:rsidRPr="00B33070">
        <w:rPr>
          <w:rFonts w:ascii="Arial" w:hAnsi="Arial" w:cs="Arial"/>
          <w:sz w:val="24"/>
          <w:szCs w:val="24"/>
        </w:rPr>
        <w:t xml:space="preserve"> </w:t>
      </w:r>
      <w:r w:rsidRPr="00B33070">
        <w:rPr>
          <w:rFonts w:ascii="Arial" w:hAnsi="Arial" w:cs="Arial"/>
          <w:sz w:val="24"/>
          <w:szCs w:val="24"/>
        </w:rPr>
        <w:t>yes</w:t>
      </w:r>
      <w:r w:rsidR="00862B0B" w:rsidRPr="00B33070">
        <w:rPr>
          <w:rFonts w:ascii="Arial" w:hAnsi="Arial" w:cs="Arial"/>
          <w:sz w:val="24"/>
          <w:szCs w:val="24"/>
        </w:rPr>
        <w:t>,</w:t>
      </w:r>
      <w:r w:rsidRPr="00B33070">
        <w:rPr>
          <w:rFonts w:ascii="Arial" w:hAnsi="Arial" w:cs="Arial"/>
          <w:sz w:val="24"/>
          <w:szCs w:val="24"/>
        </w:rPr>
        <w:t xml:space="preserve"> are there call rooms available for the fellow to sleep?</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596684">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9014F" w:rsidRDefault="0079014F" w:rsidP="000B2347">
      <w:pPr>
        <w:pStyle w:val="Body1"/>
        <w:tabs>
          <w:tab w:val="left" w:pos="1080"/>
        </w:tabs>
        <w:ind w:left="1080" w:hanging="360"/>
        <w:rPr>
          <w:rFonts w:ascii="Arial" w:hAnsi="Arial" w:cs="Arial"/>
          <w:sz w:val="24"/>
          <w:szCs w:val="24"/>
        </w:rPr>
      </w:pPr>
    </w:p>
    <w:p w:rsidR="000B2347" w:rsidRDefault="00A361C3" w:rsidP="000B2347">
      <w:pPr>
        <w:pStyle w:val="Body1"/>
        <w:tabs>
          <w:tab w:val="left" w:pos="1080"/>
        </w:tabs>
        <w:ind w:left="1080" w:hanging="360"/>
        <w:rPr>
          <w:rFonts w:ascii="Arial" w:hAnsi="Arial" w:cs="Arial"/>
          <w:sz w:val="24"/>
          <w:szCs w:val="24"/>
        </w:rPr>
      </w:pPr>
      <w:r>
        <w:rPr>
          <w:rFonts w:ascii="Arial" w:hAnsi="Arial" w:cs="Arial"/>
          <w:sz w:val="24"/>
          <w:szCs w:val="24"/>
        </w:rPr>
        <w:t>e</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Are the fellows permitted to moonlight?</w:t>
      </w:r>
      <w:r w:rsidR="00A5098F">
        <w:rPr>
          <w:rFonts w:ascii="Arial" w:hAnsi="Arial" w:cs="Arial"/>
          <w:sz w:val="24"/>
          <w:szCs w:val="24"/>
        </w:rPr>
        <w:t xml:space="preserve"> </w:t>
      </w:r>
      <w:r w:rsidR="00B33070">
        <w:rPr>
          <w:rFonts w:ascii="Arial" w:hAnsi="Arial" w:cs="Arial"/>
          <w:sz w:val="24"/>
          <w:szCs w:val="24"/>
        </w:rPr>
        <w:t xml:space="preserve">  </w:t>
      </w:r>
      <w:r w:rsidR="00B33070" w:rsidRPr="00B33070">
        <w:rPr>
          <w:rFonts w:ascii="Arial" w:hAnsi="Arial" w:cs="Arial"/>
          <w:sz w:val="24"/>
          <w:szCs w:val="24"/>
        </w:rPr>
        <w:t>Yes [  ]</w:t>
      </w:r>
      <w:r w:rsidR="00A5098F">
        <w:rPr>
          <w:rFonts w:ascii="Arial" w:hAnsi="Arial" w:cs="Arial"/>
          <w:sz w:val="24"/>
          <w:szCs w:val="24"/>
        </w:rPr>
        <w:t xml:space="preserve"> </w:t>
      </w:r>
      <w:r w:rsidR="00B33070" w:rsidRPr="00B33070">
        <w:rPr>
          <w:rFonts w:ascii="Arial" w:hAnsi="Arial" w:cs="Arial"/>
          <w:sz w:val="24"/>
          <w:szCs w:val="24"/>
        </w:rPr>
        <w:t xml:space="preserve">  No [  ]   </w:t>
      </w:r>
    </w:p>
    <w:p w:rsidR="00596684" w:rsidRDefault="00596684" w:rsidP="000B2347">
      <w:pPr>
        <w:pStyle w:val="Body1"/>
        <w:tabs>
          <w:tab w:val="left" w:pos="1080"/>
        </w:tabs>
        <w:ind w:left="1080" w:hanging="360"/>
        <w:rPr>
          <w:rFonts w:ascii="Arial" w:hAnsi="Arial" w:cs="Arial"/>
          <w:sz w:val="24"/>
          <w:szCs w:val="24"/>
        </w:rPr>
      </w:pPr>
    </w:p>
    <w:p w:rsidR="00D970D7" w:rsidRDefault="000B2347" w:rsidP="000B2347">
      <w:pPr>
        <w:pStyle w:val="Body1"/>
        <w:tabs>
          <w:tab w:val="left" w:pos="1080"/>
        </w:tabs>
        <w:ind w:left="1080" w:hanging="360"/>
        <w:rPr>
          <w:rFonts w:ascii="Arial" w:hAnsi="Arial" w:cs="Arial"/>
          <w:sz w:val="24"/>
          <w:szCs w:val="24"/>
        </w:rPr>
      </w:pPr>
      <w:r>
        <w:rPr>
          <w:rFonts w:ascii="Arial" w:hAnsi="Arial" w:cs="Arial"/>
          <w:sz w:val="24"/>
          <w:szCs w:val="24"/>
        </w:rPr>
        <w:tab/>
      </w:r>
      <w:r w:rsidR="00D970D7" w:rsidRPr="00CC24C2">
        <w:rPr>
          <w:rFonts w:ascii="Arial" w:hAnsi="Arial" w:cs="Arial"/>
          <w:sz w:val="24"/>
          <w:szCs w:val="24"/>
        </w:rPr>
        <w:t>If yes, is there a limit to amount of moonlighting</w:t>
      </w:r>
      <w:r w:rsidR="00D970D7" w:rsidRPr="00624AB6">
        <w:rPr>
          <w:rFonts w:ascii="Arial" w:hAnsi="Arial" w:cs="Arial"/>
          <w:sz w:val="24"/>
          <w:szCs w:val="24"/>
        </w:rPr>
        <w:t>?</w:t>
      </w:r>
      <w:r w:rsidR="0079014F" w:rsidRPr="00624AB6">
        <w:rPr>
          <w:rFonts w:ascii="Arial" w:hAnsi="Arial" w:cs="Arial"/>
          <w:sz w:val="24"/>
          <w:szCs w:val="24"/>
        </w:rPr>
        <w:t xml:space="preserve">  How is the moonlighting monitored?</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9014F" w:rsidRPr="00CC24C2" w:rsidRDefault="0079014F" w:rsidP="00C16378">
      <w:pPr>
        <w:pStyle w:val="Body1"/>
        <w:tabs>
          <w:tab w:val="num" w:pos="360"/>
        </w:tabs>
        <w:ind w:left="360" w:hanging="360"/>
        <w:rPr>
          <w:rFonts w:ascii="Arial" w:hAnsi="Arial" w:cs="Arial"/>
          <w:sz w:val="24"/>
          <w:szCs w:val="24"/>
        </w:rPr>
      </w:pPr>
    </w:p>
    <w:p w:rsidR="00D970D7" w:rsidRDefault="00A361C3" w:rsidP="000B2347">
      <w:pPr>
        <w:pStyle w:val="Body1"/>
        <w:ind w:left="1080" w:hanging="360"/>
        <w:rPr>
          <w:rFonts w:ascii="Arial" w:hAnsi="Arial" w:cs="Arial"/>
          <w:sz w:val="24"/>
          <w:szCs w:val="24"/>
        </w:rPr>
      </w:pPr>
      <w:r>
        <w:rPr>
          <w:rFonts w:ascii="Arial" w:hAnsi="Arial" w:cs="Arial"/>
          <w:sz w:val="24"/>
          <w:szCs w:val="24"/>
        </w:rPr>
        <w:t>f</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Are fellows ever required to work a 24</w:t>
      </w:r>
      <w:r w:rsidR="00C16378">
        <w:rPr>
          <w:rFonts w:ascii="Arial" w:hAnsi="Arial" w:cs="Arial"/>
          <w:sz w:val="24"/>
          <w:szCs w:val="24"/>
        </w:rPr>
        <w:t>-</w:t>
      </w:r>
      <w:r w:rsidR="00D970D7" w:rsidRPr="00CC24C2">
        <w:rPr>
          <w:rFonts w:ascii="Arial" w:hAnsi="Arial" w:cs="Arial"/>
          <w:sz w:val="24"/>
          <w:szCs w:val="24"/>
        </w:rPr>
        <w:t>hour shift?</w:t>
      </w:r>
      <w:r w:rsidR="00B33070" w:rsidRPr="00B33070">
        <w:rPr>
          <w:rFonts w:ascii="Arial" w:hAnsi="Arial" w:cs="Arial"/>
          <w:sz w:val="24"/>
          <w:szCs w:val="24"/>
        </w:rPr>
        <w:t xml:space="preserve"> </w:t>
      </w:r>
      <w:r w:rsidR="00B33070">
        <w:rPr>
          <w:rFonts w:ascii="Arial" w:hAnsi="Arial" w:cs="Arial"/>
          <w:sz w:val="24"/>
          <w:szCs w:val="24"/>
        </w:rPr>
        <w:t xml:space="preserve">  </w:t>
      </w:r>
      <w:r w:rsidR="00B33070" w:rsidRPr="00B33070">
        <w:rPr>
          <w:rFonts w:ascii="Arial" w:hAnsi="Arial" w:cs="Arial"/>
          <w:sz w:val="24"/>
          <w:szCs w:val="24"/>
        </w:rPr>
        <w:t xml:space="preserve">Yes [  ] </w:t>
      </w:r>
      <w:r w:rsidR="000B2347">
        <w:rPr>
          <w:rFonts w:ascii="Arial" w:hAnsi="Arial" w:cs="Arial"/>
          <w:sz w:val="24"/>
          <w:szCs w:val="24"/>
        </w:rPr>
        <w:t xml:space="preserve"> </w:t>
      </w:r>
      <w:r w:rsidR="00B33070" w:rsidRPr="00B33070">
        <w:rPr>
          <w:rFonts w:ascii="Arial" w:hAnsi="Arial" w:cs="Arial"/>
          <w:sz w:val="24"/>
          <w:szCs w:val="24"/>
        </w:rPr>
        <w:t xml:space="preserve"> No [  ]    </w:t>
      </w:r>
    </w:p>
    <w:p w:rsidR="00B33070" w:rsidRPr="00CC24C2" w:rsidRDefault="00B33070" w:rsidP="00B33070">
      <w:pPr>
        <w:pStyle w:val="Body1"/>
        <w:ind w:left="720" w:hanging="360"/>
        <w:rPr>
          <w:rFonts w:ascii="Arial" w:hAnsi="Arial" w:cs="Arial"/>
          <w:sz w:val="24"/>
          <w:szCs w:val="24"/>
        </w:rPr>
      </w:pPr>
    </w:p>
    <w:p w:rsidR="00B33070" w:rsidRDefault="00A361C3" w:rsidP="000B2347">
      <w:pPr>
        <w:pStyle w:val="Body1"/>
        <w:ind w:left="1080" w:hanging="360"/>
        <w:rPr>
          <w:rFonts w:ascii="Arial" w:hAnsi="Arial" w:cs="Arial"/>
          <w:sz w:val="24"/>
          <w:szCs w:val="24"/>
        </w:rPr>
      </w:pPr>
      <w:r>
        <w:rPr>
          <w:rFonts w:ascii="Arial" w:hAnsi="Arial" w:cs="Arial"/>
          <w:sz w:val="24"/>
          <w:szCs w:val="24"/>
        </w:rPr>
        <w:t>g</w:t>
      </w:r>
      <w:r w:rsidR="00D970D7" w:rsidRPr="00CC24C2">
        <w:rPr>
          <w:rFonts w:ascii="Arial" w:hAnsi="Arial" w:cs="Arial"/>
          <w:sz w:val="24"/>
          <w:szCs w:val="24"/>
        </w:rPr>
        <w:t>.</w:t>
      </w:r>
      <w:r w:rsidR="00B33070">
        <w:rPr>
          <w:rFonts w:ascii="Arial" w:hAnsi="Arial" w:cs="Arial"/>
          <w:sz w:val="24"/>
          <w:szCs w:val="24"/>
        </w:rPr>
        <w:tab/>
      </w:r>
      <w:r w:rsidR="00D970D7" w:rsidRPr="00CC24C2">
        <w:rPr>
          <w:rFonts w:ascii="Arial" w:hAnsi="Arial" w:cs="Arial"/>
          <w:sz w:val="24"/>
          <w:szCs w:val="24"/>
        </w:rPr>
        <w:t>Does the fellow(</w:t>
      </w:r>
      <w:r w:rsidR="00B33070">
        <w:rPr>
          <w:rFonts w:ascii="Arial" w:hAnsi="Arial" w:cs="Arial"/>
          <w:sz w:val="24"/>
          <w:szCs w:val="24"/>
        </w:rPr>
        <w:t>s</w:t>
      </w:r>
      <w:r w:rsidR="00D970D7" w:rsidRPr="00CC24C2">
        <w:rPr>
          <w:rFonts w:ascii="Arial" w:hAnsi="Arial" w:cs="Arial"/>
          <w:sz w:val="24"/>
          <w:szCs w:val="24"/>
        </w:rPr>
        <w:t>)</w:t>
      </w:r>
      <w:r w:rsidR="00B33070">
        <w:rPr>
          <w:rFonts w:ascii="Arial" w:hAnsi="Arial" w:cs="Arial"/>
          <w:sz w:val="24"/>
          <w:szCs w:val="24"/>
        </w:rPr>
        <w:t xml:space="preserve"> </w:t>
      </w:r>
      <w:r w:rsidR="00D970D7" w:rsidRPr="00CC24C2">
        <w:rPr>
          <w:rFonts w:ascii="Arial" w:hAnsi="Arial" w:cs="Arial"/>
          <w:sz w:val="24"/>
          <w:szCs w:val="24"/>
        </w:rPr>
        <w:t xml:space="preserve">have a dedicated computer work station for themselves and </w:t>
      </w:r>
      <w:r w:rsidR="007D5C45" w:rsidRPr="00CC24C2">
        <w:rPr>
          <w:rFonts w:ascii="Arial" w:hAnsi="Arial" w:cs="Arial"/>
          <w:sz w:val="24"/>
          <w:szCs w:val="24"/>
        </w:rPr>
        <w:t xml:space="preserve">adequate </w:t>
      </w:r>
      <w:r w:rsidR="00D970D7" w:rsidRPr="00CC24C2">
        <w:rPr>
          <w:rFonts w:ascii="Arial" w:hAnsi="Arial" w:cs="Arial"/>
          <w:sz w:val="24"/>
          <w:szCs w:val="24"/>
        </w:rPr>
        <w:t xml:space="preserve">desk space to allow academic productivity?  </w:t>
      </w:r>
      <w:r w:rsidR="00B33070" w:rsidRPr="00B33070">
        <w:rPr>
          <w:rFonts w:ascii="Arial" w:hAnsi="Arial" w:cs="Arial"/>
          <w:sz w:val="24"/>
          <w:szCs w:val="24"/>
        </w:rPr>
        <w:t xml:space="preserve">Yes [  ]  </w:t>
      </w:r>
      <w:r w:rsidR="00596684">
        <w:rPr>
          <w:rFonts w:ascii="Arial" w:hAnsi="Arial" w:cs="Arial"/>
          <w:sz w:val="24"/>
          <w:szCs w:val="24"/>
        </w:rPr>
        <w:t xml:space="preserve"> </w:t>
      </w:r>
      <w:r w:rsidR="00B33070" w:rsidRPr="00B33070">
        <w:rPr>
          <w:rFonts w:ascii="Arial" w:hAnsi="Arial" w:cs="Arial"/>
          <w:sz w:val="24"/>
          <w:szCs w:val="24"/>
        </w:rPr>
        <w:t xml:space="preserve">No [  ]    </w:t>
      </w:r>
    </w:p>
    <w:p w:rsidR="000B2347" w:rsidRDefault="000B2347" w:rsidP="000B2347">
      <w:pPr>
        <w:pStyle w:val="Body1"/>
        <w:ind w:left="720" w:firstLine="360"/>
        <w:rPr>
          <w:rFonts w:ascii="Arial" w:hAnsi="Arial" w:cs="Arial"/>
          <w:sz w:val="24"/>
          <w:szCs w:val="24"/>
        </w:rPr>
      </w:pPr>
    </w:p>
    <w:p w:rsidR="00D970D7" w:rsidRDefault="00D970D7" w:rsidP="000B2347">
      <w:pPr>
        <w:pStyle w:val="Body1"/>
        <w:ind w:left="720" w:firstLine="360"/>
        <w:rPr>
          <w:rFonts w:ascii="Arial" w:hAnsi="Arial" w:cs="Arial"/>
          <w:sz w:val="24"/>
          <w:szCs w:val="24"/>
        </w:rPr>
      </w:pPr>
      <w:r w:rsidRPr="00CC24C2">
        <w:rPr>
          <w:rFonts w:ascii="Arial" w:hAnsi="Arial" w:cs="Arial"/>
          <w:sz w:val="24"/>
          <w:szCs w:val="24"/>
        </w:rPr>
        <w:t>Please describe.</w:t>
      </w: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C16378" w:rsidRDefault="00C16378" w:rsidP="00C16378">
      <w:pPr>
        <w:pStyle w:val="Body1"/>
        <w:rPr>
          <w:rFonts w:ascii="Arial" w:hAnsi="Arial" w:cs="Arial"/>
          <w:sz w:val="24"/>
          <w:szCs w:val="24"/>
        </w:rPr>
      </w:pPr>
    </w:p>
    <w:p w:rsidR="007259E7" w:rsidRDefault="00D970D7" w:rsidP="00A361C3">
      <w:pPr>
        <w:pStyle w:val="Body1"/>
        <w:numPr>
          <w:ilvl w:val="0"/>
          <w:numId w:val="46"/>
        </w:numPr>
        <w:ind w:left="1080"/>
        <w:rPr>
          <w:rFonts w:ascii="Arial" w:hAnsi="Arial" w:cs="Arial"/>
          <w:sz w:val="24"/>
          <w:szCs w:val="24"/>
        </w:rPr>
      </w:pPr>
      <w:r w:rsidRPr="00CC24C2">
        <w:rPr>
          <w:rFonts w:ascii="Arial" w:hAnsi="Arial" w:cs="Arial"/>
          <w:sz w:val="24"/>
          <w:szCs w:val="24"/>
        </w:rPr>
        <w:t>Do the fellows have 24</w:t>
      </w:r>
      <w:r w:rsidR="00C16378">
        <w:rPr>
          <w:rFonts w:ascii="Arial" w:hAnsi="Arial" w:cs="Arial"/>
          <w:sz w:val="24"/>
          <w:szCs w:val="24"/>
        </w:rPr>
        <w:t>-</w:t>
      </w:r>
      <w:r w:rsidRPr="00CC24C2">
        <w:rPr>
          <w:rFonts w:ascii="Arial" w:hAnsi="Arial" w:cs="Arial"/>
          <w:sz w:val="24"/>
          <w:szCs w:val="24"/>
        </w:rPr>
        <w:t>hour access to an electronic library?</w:t>
      </w:r>
      <w:r w:rsidR="007259E7">
        <w:rPr>
          <w:rFonts w:ascii="Arial" w:hAnsi="Arial" w:cs="Arial"/>
          <w:sz w:val="24"/>
          <w:szCs w:val="24"/>
        </w:rPr>
        <w:t xml:space="preserve">  </w:t>
      </w:r>
      <w:r w:rsidR="007259E7" w:rsidRPr="00B33070">
        <w:rPr>
          <w:rFonts w:ascii="Arial" w:hAnsi="Arial" w:cs="Arial"/>
          <w:sz w:val="24"/>
          <w:szCs w:val="24"/>
        </w:rPr>
        <w:t xml:space="preserve">Yes [  ]  </w:t>
      </w:r>
      <w:r w:rsidR="00596684">
        <w:rPr>
          <w:rFonts w:ascii="Arial" w:hAnsi="Arial" w:cs="Arial"/>
          <w:sz w:val="24"/>
          <w:szCs w:val="24"/>
        </w:rPr>
        <w:t xml:space="preserve"> </w:t>
      </w:r>
      <w:r w:rsidR="007259E7" w:rsidRPr="00B33070">
        <w:rPr>
          <w:rFonts w:ascii="Arial" w:hAnsi="Arial" w:cs="Arial"/>
          <w:sz w:val="24"/>
          <w:szCs w:val="24"/>
        </w:rPr>
        <w:t xml:space="preserve">No [  ]    </w:t>
      </w:r>
    </w:p>
    <w:p w:rsidR="007259E7" w:rsidRPr="00CC24C2" w:rsidRDefault="007259E7" w:rsidP="00B33070">
      <w:pPr>
        <w:pStyle w:val="Body1"/>
        <w:ind w:left="720" w:hanging="360"/>
        <w:rPr>
          <w:rFonts w:ascii="Arial" w:hAnsi="Arial" w:cs="Arial"/>
          <w:sz w:val="24"/>
          <w:szCs w:val="24"/>
        </w:rPr>
      </w:pPr>
    </w:p>
    <w:p w:rsidR="00D970D7" w:rsidRDefault="00D970D7" w:rsidP="00A361C3">
      <w:pPr>
        <w:pStyle w:val="Body1"/>
        <w:numPr>
          <w:ilvl w:val="0"/>
          <w:numId w:val="37"/>
        </w:numPr>
        <w:ind w:left="1080"/>
        <w:rPr>
          <w:rFonts w:ascii="Arial" w:hAnsi="Arial" w:cs="Arial"/>
          <w:sz w:val="24"/>
          <w:szCs w:val="24"/>
        </w:rPr>
      </w:pPr>
      <w:r w:rsidRPr="00CC24C2">
        <w:rPr>
          <w:rFonts w:ascii="Arial" w:hAnsi="Arial" w:cs="Arial"/>
          <w:sz w:val="24"/>
          <w:szCs w:val="24"/>
        </w:rPr>
        <w:lastRenderedPageBreak/>
        <w:t xml:space="preserve">Are electronic medical records used at each institution </w:t>
      </w:r>
      <w:r w:rsidR="007C700A" w:rsidRPr="00CC24C2">
        <w:rPr>
          <w:rFonts w:ascii="Arial" w:hAnsi="Arial" w:cs="Arial"/>
          <w:sz w:val="24"/>
          <w:szCs w:val="24"/>
        </w:rPr>
        <w:t xml:space="preserve">with </w:t>
      </w:r>
      <w:r w:rsidRPr="00CC24C2">
        <w:rPr>
          <w:rFonts w:ascii="Arial" w:hAnsi="Arial" w:cs="Arial"/>
          <w:sz w:val="24"/>
          <w:szCs w:val="24"/>
        </w:rPr>
        <w:t>24</w:t>
      </w:r>
      <w:r w:rsidR="00C16378">
        <w:rPr>
          <w:rFonts w:ascii="Arial" w:hAnsi="Arial" w:cs="Arial"/>
          <w:sz w:val="24"/>
          <w:szCs w:val="24"/>
        </w:rPr>
        <w:t>-</w:t>
      </w:r>
      <w:r w:rsidRPr="00CC24C2">
        <w:rPr>
          <w:rFonts w:ascii="Arial" w:hAnsi="Arial" w:cs="Arial"/>
          <w:sz w:val="24"/>
          <w:szCs w:val="24"/>
        </w:rPr>
        <w:t>hour access to the sy</w:t>
      </w:r>
      <w:r w:rsidR="00665C43" w:rsidRPr="00CC24C2">
        <w:rPr>
          <w:rFonts w:ascii="Arial" w:hAnsi="Arial" w:cs="Arial"/>
          <w:sz w:val="24"/>
          <w:szCs w:val="24"/>
        </w:rPr>
        <w:t>s</w:t>
      </w:r>
      <w:r w:rsidRPr="00CC24C2">
        <w:rPr>
          <w:rFonts w:ascii="Arial" w:hAnsi="Arial" w:cs="Arial"/>
          <w:sz w:val="24"/>
          <w:szCs w:val="24"/>
        </w:rPr>
        <w:t>tem?</w:t>
      </w:r>
      <w:r w:rsidR="007259E7" w:rsidRPr="007259E7">
        <w:rPr>
          <w:rFonts w:ascii="Arial" w:hAnsi="Arial" w:cs="Arial"/>
          <w:sz w:val="24"/>
          <w:szCs w:val="24"/>
        </w:rPr>
        <w:t xml:space="preserve"> </w:t>
      </w:r>
      <w:r w:rsidR="007259E7">
        <w:rPr>
          <w:rFonts w:ascii="Arial" w:hAnsi="Arial" w:cs="Arial"/>
          <w:sz w:val="24"/>
          <w:szCs w:val="24"/>
        </w:rPr>
        <w:t xml:space="preserve"> </w:t>
      </w:r>
      <w:r w:rsidR="007259E7" w:rsidRPr="00B33070">
        <w:rPr>
          <w:rFonts w:ascii="Arial" w:hAnsi="Arial" w:cs="Arial"/>
          <w:sz w:val="24"/>
          <w:szCs w:val="24"/>
        </w:rPr>
        <w:t xml:space="preserve">Yes [  ]  </w:t>
      </w:r>
      <w:r w:rsidR="00596684">
        <w:rPr>
          <w:rFonts w:ascii="Arial" w:hAnsi="Arial" w:cs="Arial"/>
          <w:sz w:val="24"/>
          <w:szCs w:val="24"/>
        </w:rPr>
        <w:t xml:space="preserve"> </w:t>
      </w:r>
      <w:r w:rsidR="007259E7" w:rsidRPr="00B33070">
        <w:rPr>
          <w:rFonts w:ascii="Arial" w:hAnsi="Arial" w:cs="Arial"/>
          <w:sz w:val="24"/>
          <w:szCs w:val="24"/>
        </w:rPr>
        <w:t xml:space="preserve">No [  ]    </w:t>
      </w:r>
    </w:p>
    <w:p w:rsidR="007259E7" w:rsidRDefault="007259E7" w:rsidP="007259E7">
      <w:pPr>
        <w:pStyle w:val="ListParagraph"/>
        <w:rPr>
          <w:rFonts w:ascii="Arial" w:hAnsi="Arial" w:cs="Arial"/>
        </w:rPr>
      </w:pPr>
    </w:p>
    <w:p w:rsidR="007259E7" w:rsidRPr="007259E7" w:rsidRDefault="00D970D7" w:rsidP="000B2347">
      <w:pPr>
        <w:pStyle w:val="Body1"/>
        <w:numPr>
          <w:ilvl w:val="0"/>
          <w:numId w:val="37"/>
        </w:numPr>
        <w:ind w:left="1080"/>
        <w:rPr>
          <w:rFonts w:ascii="Arial" w:hAnsi="Arial" w:cs="Arial"/>
          <w:sz w:val="24"/>
          <w:szCs w:val="24"/>
        </w:rPr>
      </w:pPr>
      <w:r w:rsidRPr="007259E7">
        <w:rPr>
          <w:rFonts w:ascii="Arial" w:hAnsi="Arial" w:cs="Arial"/>
          <w:sz w:val="24"/>
          <w:szCs w:val="24"/>
        </w:rPr>
        <w:t>Please explain the organization structure of your service (e.g. there is a separate Breast Division or section, if it is organizationally under surgical oncology, general surgery department, or cancer center).</w:t>
      </w:r>
      <w:r w:rsidR="007259E7" w:rsidRPr="007259E7">
        <w:rPr>
          <w:rFonts w:ascii="Arial" w:hAnsi="Arial" w:cs="Arial"/>
        </w:rPr>
        <w:t xml:space="preserve"> </w:t>
      </w:r>
    </w:p>
    <w:p w:rsidR="00C16378" w:rsidRDefault="00C16378" w:rsidP="00C16378">
      <w:pPr>
        <w:spacing w:line="276" w:lineRule="auto"/>
        <w:ind w:left="720"/>
        <w:outlineLvl w:val="0"/>
        <w:rPr>
          <w:rFonts w:ascii="Arial" w:eastAsia="Arial Unicode MS" w:hAnsi="Arial" w:cs="Arial"/>
          <w:color w:val="000000"/>
          <w:u w:color="000000"/>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259E7" w:rsidRPr="007259E7" w:rsidRDefault="007259E7" w:rsidP="007259E7">
      <w:pPr>
        <w:pStyle w:val="Body1"/>
        <w:ind w:left="720"/>
        <w:rPr>
          <w:rFonts w:ascii="Arial" w:hAnsi="Arial" w:cs="Arial"/>
          <w:sz w:val="24"/>
          <w:szCs w:val="24"/>
        </w:rPr>
      </w:pPr>
    </w:p>
    <w:p w:rsidR="00D970D7" w:rsidRPr="00CC24C2" w:rsidRDefault="00D970D7" w:rsidP="000B2347">
      <w:pPr>
        <w:pStyle w:val="Body1"/>
        <w:numPr>
          <w:ilvl w:val="0"/>
          <w:numId w:val="37"/>
        </w:numPr>
        <w:ind w:left="1080"/>
        <w:rPr>
          <w:rFonts w:ascii="Arial" w:hAnsi="Arial" w:cs="Arial"/>
          <w:sz w:val="24"/>
          <w:szCs w:val="24"/>
        </w:rPr>
      </w:pPr>
      <w:r w:rsidRPr="00CC24C2">
        <w:rPr>
          <w:rFonts w:ascii="Arial" w:hAnsi="Arial" w:cs="Arial"/>
          <w:sz w:val="24"/>
          <w:szCs w:val="24"/>
        </w:rPr>
        <w:t>What is the funding source for the fellowship positions requested?  Are these funding sources long-term guaranteed?  Please provide details.</w:t>
      </w:r>
    </w:p>
    <w:p w:rsidR="00C16378" w:rsidRDefault="00C16378" w:rsidP="00C16378">
      <w:pPr>
        <w:spacing w:line="276" w:lineRule="auto"/>
        <w:ind w:left="720"/>
        <w:outlineLvl w:val="0"/>
        <w:rPr>
          <w:rFonts w:ascii="Arial" w:eastAsia="Arial Unicode MS" w:hAnsi="Arial" w:cs="Arial"/>
          <w:color w:val="000000"/>
          <w:u w:color="000000"/>
        </w:rPr>
      </w:pPr>
    </w:p>
    <w:tbl>
      <w:tblPr>
        <w:tblW w:w="846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C16378" w:rsidRPr="008B5277" w:rsidTr="000B2347">
        <w:trPr>
          <w:trHeight w:val="431"/>
        </w:trPr>
        <w:tc>
          <w:tcPr>
            <w:tcW w:w="8460" w:type="dxa"/>
          </w:tcPr>
          <w:p w:rsidR="00C16378" w:rsidRPr="008B5277" w:rsidRDefault="00C16378" w:rsidP="00C16378">
            <w:pPr>
              <w:spacing w:line="276" w:lineRule="auto"/>
              <w:outlineLvl w:val="0"/>
              <w:rPr>
                <w:rFonts w:ascii="Arial" w:eastAsia="Arial Unicode MS" w:hAnsi="Arial" w:cs="Arial"/>
                <w:color w:val="000000"/>
                <w:u w:color="000000"/>
              </w:rPr>
            </w:pPr>
          </w:p>
        </w:tc>
      </w:tr>
    </w:tbl>
    <w:p w:rsidR="007259E7" w:rsidRPr="00CC24C2" w:rsidRDefault="007259E7" w:rsidP="007259E7">
      <w:pPr>
        <w:pStyle w:val="Body1"/>
        <w:ind w:left="720"/>
        <w:rPr>
          <w:rFonts w:ascii="Arial" w:hAnsi="Arial" w:cs="Arial"/>
          <w:sz w:val="24"/>
          <w:szCs w:val="24"/>
        </w:rPr>
      </w:pPr>
    </w:p>
    <w:p w:rsidR="00A5098F" w:rsidRDefault="00A5098F" w:rsidP="00DB795E">
      <w:pPr>
        <w:spacing w:line="276" w:lineRule="auto"/>
        <w:outlineLvl w:val="0"/>
        <w:rPr>
          <w:rFonts w:ascii="Arial" w:hAnsi="Arial" w:cs="Arial"/>
          <w:b/>
        </w:rPr>
      </w:pPr>
    </w:p>
    <w:p w:rsidR="002B3060" w:rsidRPr="00CC24C2" w:rsidRDefault="002B3060" w:rsidP="00C93D92">
      <w:pPr>
        <w:spacing w:line="276" w:lineRule="auto"/>
        <w:ind w:left="360" w:hanging="360"/>
        <w:outlineLvl w:val="0"/>
        <w:rPr>
          <w:rFonts w:ascii="Arial" w:hAnsi="Arial" w:cs="Arial"/>
          <w:b/>
        </w:rPr>
      </w:pPr>
      <w:r w:rsidRPr="00CC24C2">
        <w:rPr>
          <w:rFonts w:ascii="Arial" w:hAnsi="Arial" w:cs="Arial"/>
          <w:b/>
        </w:rPr>
        <w:t>B.  C</w:t>
      </w:r>
      <w:r w:rsidR="00C16378">
        <w:rPr>
          <w:rFonts w:ascii="Arial" w:hAnsi="Arial" w:cs="Arial"/>
          <w:b/>
        </w:rPr>
        <w:t>urriculum Outline</w:t>
      </w:r>
    </w:p>
    <w:p w:rsidR="00A5098F" w:rsidRDefault="00A5098F" w:rsidP="007259E7">
      <w:pPr>
        <w:pStyle w:val="Body1"/>
        <w:ind w:left="720" w:hanging="360"/>
        <w:rPr>
          <w:rFonts w:ascii="Arial" w:hAnsi="Arial" w:cs="Arial"/>
          <w:smallCaps/>
          <w:sz w:val="24"/>
          <w:szCs w:val="24"/>
        </w:rPr>
      </w:pPr>
    </w:p>
    <w:p w:rsidR="00D970D7" w:rsidRPr="00C16378" w:rsidRDefault="00C16378" w:rsidP="007259E7">
      <w:pPr>
        <w:pStyle w:val="Body1"/>
        <w:ind w:left="720" w:hanging="360"/>
        <w:rPr>
          <w:rFonts w:ascii="Arial" w:hAnsi="Arial" w:cs="Arial"/>
          <w:smallCaps/>
          <w:sz w:val="24"/>
          <w:szCs w:val="24"/>
        </w:rPr>
      </w:pPr>
      <w:r w:rsidRPr="00C16378">
        <w:rPr>
          <w:rFonts w:ascii="Arial" w:hAnsi="Arial" w:cs="Arial"/>
          <w:smallCaps/>
          <w:sz w:val="24"/>
          <w:szCs w:val="24"/>
        </w:rPr>
        <w:t>1.</w:t>
      </w:r>
      <w:r w:rsidR="00D970D7" w:rsidRPr="00C16378">
        <w:rPr>
          <w:rFonts w:ascii="Arial" w:hAnsi="Arial" w:cs="Arial"/>
          <w:smallCaps/>
          <w:sz w:val="24"/>
          <w:szCs w:val="24"/>
        </w:rPr>
        <w:tab/>
      </w:r>
      <w:r w:rsidR="00D970D7" w:rsidRPr="00C16378">
        <w:rPr>
          <w:rFonts w:ascii="Arial" w:hAnsi="Arial" w:cs="Arial"/>
          <w:sz w:val="24"/>
          <w:szCs w:val="24"/>
        </w:rPr>
        <w:t>Clinical Care</w:t>
      </w:r>
      <w:r w:rsidR="00D970D7" w:rsidRPr="00C16378">
        <w:rPr>
          <w:rFonts w:ascii="Arial" w:hAnsi="Arial" w:cs="Arial"/>
          <w:smallCaps/>
          <w:sz w:val="24"/>
          <w:szCs w:val="24"/>
        </w:rPr>
        <w:t xml:space="preserve"> </w:t>
      </w:r>
    </w:p>
    <w:p w:rsidR="00D970D7" w:rsidRPr="00CC24C2" w:rsidRDefault="00D970D7">
      <w:pPr>
        <w:pStyle w:val="Body1"/>
        <w:tabs>
          <w:tab w:val="right" w:pos="9340"/>
        </w:tabs>
        <w:ind w:left="360" w:hanging="360"/>
        <w:rPr>
          <w:rFonts w:ascii="Arial" w:hAnsi="Arial" w:cs="Arial"/>
          <w:b/>
          <w:smallCaps/>
          <w:sz w:val="24"/>
          <w:szCs w:val="24"/>
        </w:rPr>
      </w:pPr>
    </w:p>
    <w:p w:rsidR="00D970D7" w:rsidRDefault="00D970D7" w:rsidP="00A361C3">
      <w:pPr>
        <w:pStyle w:val="Body1"/>
        <w:numPr>
          <w:ilvl w:val="4"/>
          <w:numId w:val="45"/>
        </w:numPr>
        <w:ind w:left="1080"/>
        <w:rPr>
          <w:rFonts w:ascii="Arial" w:hAnsi="Arial" w:cs="Arial"/>
          <w:sz w:val="24"/>
          <w:szCs w:val="24"/>
        </w:rPr>
      </w:pPr>
      <w:r w:rsidRPr="00CC24C2">
        <w:rPr>
          <w:rFonts w:ascii="Arial" w:hAnsi="Arial" w:cs="Arial"/>
          <w:sz w:val="24"/>
          <w:szCs w:val="24"/>
        </w:rPr>
        <w:t xml:space="preserve">Please list the fellow rotations for the year (please extend as necessary if program is greater than 1 year).  Any rotation that does not fit a formal block of time </w:t>
      </w:r>
      <w:r w:rsidR="002B3060" w:rsidRPr="00CC24C2">
        <w:rPr>
          <w:rFonts w:ascii="Arial" w:hAnsi="Arial" w:cs="Arial"/>
          <w:sz w:val="24"/>
          <w:szCs w:val="24"/>
        </w:rPr>
        <w:t xml:space="preserve">should be explained in paragraph form as a </w:t>
      </w:r>
      <w:r w:rsidR="002B3060" w:rsidRPr="00CC24C2">
        <w:rPr>
          <w:rFonts w:ascii="Arial" w:hAnsi="Arial" w:cs="Arial"/>
          <w:i/>
          <w:sz w:val="24"/>
          <w:szCs w:val="24"/>
          <w:u w:val="single"/>
        </w:rPr>
        <w:t>footnote</w:t>
      </w:r>
      <w:r w:rsidR="002B3060" w:rsidRPr="00CC24C2">
        <w:rPr>
          <w:rFonts w:ascii="Arial" w:hAnsi="Arial" w:cs="Arial"/>
          <w:sz w:val="24"/>
          <w:szCs w:val="24"/>
        </w:rPr>
        <w:t xml:space="preserve"> to the table.</w:t>
      </w:r>
    </w:p>
    <w:p w:rsidR="00A5098F" w:rsidRPr="00CC24C2" w:rsidRDefault="00A5098F" w:rsidP="007259E7">
      <w:pPr>
        <w:pStyle w:val="Body1"/>
        <w:ind w:left="720"/>
        <w:rPr>
          <w:rFonts w:ascii="Arial" w:hAnsi="Arial" w:cs="Arial"/>
          <w:sz w:val="24"/>
          <w:szCs w:val="24"/>
        </w:rPr>
      </w:pPr>
    </w:p>
    <w:tbl>
      <w:tblPr>
        <w:tblW w:w="891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160"/>
        <w:gridCol w:w="1620"/>
        <w:gridCol w:w="3510"/>
      </w:tblGrid>
      <w:tr w:rsidR="00D970D7" w:rsidRPr="000B5C72" w:rsidTr="000B5C72">
        <w:trPr>
          <w:trHeight w:val="330"/>
        </w:trPr>
        <w:tc>
          <w:tcPr>
            <w:tcW w:w="162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Fellowship Year</w:t>
            </w:r>
          </w:p>
        </w:tc>
        <w:tc>
          <w:tcPr>
            <w:tcW w:w="216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Rotation</w:t>
            </w:r>
          </w:p>
        </w:tc>
        <w:tc>
          <w:tcPr>
            <w:tcW w:w="162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Length</w:t>
            </w:r>
          </w:p>
        </w:tc>
        <w:tc>
          <w:tcPr>
            <w:tcW w:w="3510" w:type="dxa"/>
            <w:vAlign w:val="bottom"/>
          </w:tcPr>
          <w:p w:rsidR="00D970D7" w:rsidRPr="000B5C72" w:rsidRDefault="00D970D7" w:rsidP="000B5C72">
            <w:pPr>
              <w:pStyle w:val="Body1"/>
              <w:spacing w:line="240" w:lineRule="auto"/>
              <w:jc w:val="center"/>
              <w:outlineLvl w:val="9"/>
              <w:rPr>
                <w:rFonts w:ascii="Arial" w:hAnsi="Arial" w:cs="Arial"/>
                <w:sz w:val="24"/>
                <w:szCs w:val="24"/>
              </w:rPr>
            </w:pPr>
            <w:r w:rsidRPr="000B5C72">
              <w:rPr>
                <w:rFonts w:ascii="Arial" w:hAnsi="Arial" w:cs="Arial"/>
                <w:sz w:val="24"/>
                <w:szCs w:val="24"/>
              </w:rPr>
              <w:t>Location</w:t>
            </w: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r w:rsidR="00D970D7" w:rsidRPr="000B5C72" w:rsidTr="000B5C72">
        <w:trPr>
          <w:trHeight w:val="345"/>
        </w:trPr>
        <w:tc>
          <w:tcPr>
            <w:tcW w:w="1620" w:type="dxa"/>
          </w:tcPr>
          <w:p w:rsidR="00D970D7" w:rsidRPr="000B5C72" w:rsidRDefault="00D970D7" w:rsidP="000B5C72">
            <w:pPr>
              <w:rPr>
                <w:rFonts w:ascii="Arial" w:eastAsia="Arial Unicode MS" w:hAnsi="Arial" w:cs="Arial"/>
                <w:color w:val="000000"/>
              </w:rPr>
            </w:pPr>
          </w:p>
        </w:tc>
        <w:tc>
          <w:tcPr>
            <w:tcW w:w="2160" w:type="dxa"/>
          </w:tcPr>
          <w:p w:rsidR="00D970D7" w:rsidRPr="000B5C72" w:rsidRDefault="00D970D7" w:rsidP="000B5C72">
            <w:pPr>
              <w:rPr>
                <w:rFonts w:ascii="Arial" w:hAnsi="Arial" w:cs="Arial"/>
              </w:rPr>
            </w:pPr>
          </w:p>
        </w:tc>
        <w:tc>
          <w:tcPr>
            <w:tcW w:w="1620" w:type="dxa"/>
          </w:tcPr>
          <w:p w:rsidR="00D970D7" w:rsidRPr="000B5C72" w:rsidRDefault="00D970D7" w:rsidP="000B5C72">
            <w:pPr>
              <w:rPr>
                <w:rFonts w:ascii="Arial" w:hAnsi="Arial" w:cs="Arial"/>
              </w:rPr>
            </w:pPr>
          </w:p>
        </w:tc>
        <w:tc>
          <w:tcPr>
            <w:tcW w:w="3510" w:type="dxa"/>
          </w:tcPr>
          <w:p w:rsidR="00D970D7" w:rsidRPr="000B5C72" w:rsidRDefault="00D970D7" w:rsidP="000B5C72">
            <w:pPr>
              <w:rPr>
                <w:rFonts w:ascii="Arial" w:hAnsi="Arial" w:cs="Arial"/>
              </w:rPr>
            </w:pPr>
          </w:p>
        </w:tc>
      </w:tr>
    </w:tbl>
    <w:p w:rsidR="00624AB6" w:rsidRDefault="00624AB6" w:rsidP="00117BDB">
      <w:pPr>
        <w:spacing w:line="276" w:lineRule="auto"/>
        <w:ind w:left="1080"/>
        <w:outlineLvl w:val="0"/>
        <w:rPr>
          <w:rFonts w:ascii="Arial" w:eastAsia="Arial Unicode MS" w:hAnsi="Arial" w:cs="Arial"/>
          <w:color w:val="000000"/>
          <w:u w:color="000000"/>
        </w:rPr>
      </w:pPr>
    </w:p>
    <w:p w:rsidR="007259E7" w:rsidRDefault="0079014F" w:rsidP="00117BDB">
      <w:pPr>
        <w:spacing w:line="276" w:lineRule="auto"/>
        <w:ind w:left="1080"/>
        <w:outlineLvl w:val="0"/>
        <w:rPr>
          <w:rFonts w:ascii="Arial" w:eastAsia="Arial Unicode MS" w:hAnsi="Arial" w:cs="Arial"/>
          <w:color w:val="000000"/>
          <w:u w:color="000000"/>
        </w:rPr>
      </w:pPr>
      <w:r w:rsidRPr="00624AB6">
        <w:rPr>
          <w:rFonts w:ascii="Arial" w:eastAsia="Arial Unicode MS" w:hAnsi="Arial" w:cs="Arial"/>
          <w:color w:val="000000"/>
          <w:u w:color="000000"/>
        </w:rPr>
        <w:t>Describe time equivalent for any discipline that does not have a formal rotation</w:t>
      </w:r>
      <w:r w:rsidR="002700B7">
        <w:rPr>
          <w:rFonts w:ascii="Arial" w:eastAsia="Arial Unicode MS" w:hAnsi="Arial" w:cs="Arial"/>
          <w:color w:val="000000"/>
          <w:u w:color="000000"/>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7259E7" w:rsidRPr="000377B7" w:rsidTr="00117BDB">
        <w:trPr>
          <w:trHeight w:val="314"/>
        </w:trPr>
        <w:tc>
          <w:tcPr>
            <w:tcW w:w="8910" w:type="dxa"/>
          </w:tcPr>
          <w:p w:rsidR="007259E7" w:rsidRPr="000377B7" w:rsidRDefault="007259E7" w:rsidP="00117BDB">
            <w:pPr>
              <w:tabs>
                <w:tab w:val="num" w:pos="1473"/>
              </w:tabs>
              <w:spacing w:line="276" w:lineRule="auto"/>
              <w:outlineLvl w:val="0"/>
              <w:rPr>
                <w:rFonts w:ascii="Arial" w:eastAsia="Arial Unicode MS" w:hAnsi="Arial" w:cs="Arial"/>
                <w:color w:val="000000"/>
                <w:u w:color="000000"/>
              </w:rPr>
            </w:pPr>
          </w:p>
        </w:tc>
      </w:tr>
    </w:tbl>
    <w:p w:rsidR="007259E7" w:rsidRPr="00CC24C2" w:rsidRDefault="007259E7" w:rsidP="007259E7">
      <w:pPr>
        <w:pStyle w:val="Body1"/>
        <w:ind w:left="720"/>
        <w:rPr>
          <w:rFonts w:ascii="Arial" w:hAnsi="Arial" w:cs="Arial"/>
          <w:sz w:val="24"/>
          <w:szCs w:val="24"/>
        </w:rPr>
      </w:pPr>
    </w:p>
    <w:p w:rsidR="00D970D7" w:rsidRPr="00CC24C2" w:rsidRDefault="00D970D7" w:rsidP="00117BDB">
      <w:pPr>
        <w:pStyle w:val="Body1"/>
        <w:tabs>
          <w:tab w:val="right" w:pos="9340"/>
        </w:tabs>
        <w:ind w:left="1080" w:hanging="360"/>
        <w:rPr>
          <w:rFonts w:ascii="Arial" w:hAnsi="Arial" w:cs="Arial"/>
          <w:sz w:val="24"/>
          <w:szCs w:val="24"/>
        </w:rPr>
      </w:pPr>
      <w:r w:rsidRPr="00CC24C2">
        <w:rPr>
          <w:rFonts w:ascii="Arial" w:hAnsi="Arial" w:cs="Arial"/>
          <w:sz w:val="24"/>
          <w:szCs w:val="24"/>
        </w:rPr>
        <w:t>b.</w:t>
      </w:r>
      <w:r w:rsidRPr="00CC24C2">
        <w:rPr>
          <w:rFonts w:ascii="Arial" w:hAnsi="Arial" w:cs="Arial"/>
          <w:sz w:val="24"/>
          <w:szCs w:val="24"/>
        </w:rPr>
        <w:tab/>
        <w:t xml:space="preserve">Explain all “no” answers below </w:t>
      </w:r>
    </w:p>
    <w:p w:rsidR="00D970D7" w:rsidRPr="00CC24C2" w:rsidRDefault="00D970D7">
      <w:pPr>
        <w:pStyle w:val="Body1"/>
        <w:tabs>
          <w:tab w:val="right" w:pos="9340"/>
        </w:tabs>
        <w:rPr>
          <w:rFonts w:ascii="Arial" w:hAnsi="Arial" w:cs="Arial"/>
          <w:sz w:val="24"/>
          <w:szCs w:val="24"/>
        </w:rPr>
      </w:pPr>
    </w:p>
    <w:p w:rsidR="00C66C8E" w:rsidRDefault="00D970D7" w:rsidP="00117BDB">
      <w:pPr>
        <w:pStyle w:val="Body1"/>
        <w:tabs>
          <w:tab w:val="right" w:leader="dot" w:pos="9340"/>
        </w:tabs>
        <w:ind w:left="1440" w:hanging="360"/>
        <w:rPr>
          <w:rFonts w:ascii="Arial" w:hAnsi="Arial" w:cs="Arial"/>
          <w:sz w:val="24"/>
          <w:szCs w:val="24"/>
        </w:rPr>
      </w:pPr>
      <w:r w:rsidRPr="00CC24C2">
        <w:rPr>
          <w:rFonts w:ascii="Arial" w:hAnsi="Arial" w:cs="Arial"/>
          <w:sz w:val="24"/>
          <w:szCs w:val="24"/>
        </w:rPr>
        <w:t>1</w:t>
      </w:r>
      <w:r w:rsidR="00C66C8E">
        <w:rPr>
          <w:rFonts w:ascii="Arial" w:hAnsi="Arial" w:cs="Arial"/>
          <w:sz w:val="24"/>
          <w:szCs w:val="24"/>
        </w:rPr>
        <w:t>.</w:t>
      </w:r>
      <w:r w:rsidRPr="00CC24C2">
        <w:rPr>
          <w:rFonts w:ascii="Arial" w:hAnsi="Arial" w:cs="Arial"/>
          <w:sz w:val="24"/>
          <w:szCs w:val="24"/>
        </w:rPr>
        <w:tab/>
        <w:t>Confirm that each fellow has successfully completed a residency program leading to board eligibility</w:t>
      </w:r>
      <w:r w:rsidR="009C01D3">
        <w:rPr>
          <w:rFonts w:ascii="Arial" w:hAnsi="Arial" w:cs="Arial"/>
          <w:sz w:val="24"/>
          <w:szCs w:val="24"/>
        </w:rPr>
        <w:t>?</w:t>
      </w:r>
      <w:r w:rsidR="00C66C8E" w:rsidRPr="00C66C8E">
        <w:rPr>
          <w:rFonts w:ascii="Arial" w:hAnsi="Arial" w:cs="Arial"/>
          <w:sz w:val="24"/>
          <w:szCs w:val="24"/>
        </w:rPr>
        <w:t xml:space="preserve"> </w:t>
      </w:r>
      <w:r w:rsidR="00C66C8E">
        <w:rPr>
          <w:rFonts w:ascii="Arial" w:hAnsi="Arial" w:cs="Arial"/>
          <w:sz w:val="24"/>
          <w:szCs w:val="24"/>
        </w:rPr>
        <w:t xml:space="preserve"> </w:t>
      </w:r>
      <w:r w:rsidR="00C66C8E" w:rsidRPr="00B33070">
        <w:rPr>
          <w:rFonts w:ascii="Arial" w:hAnsi="Arial" w:cs="Arial"/>
          <w:sz w:val="24"/>
          <w:szCs w:val="24"/>
        </w:rPr>
        <w:t>Yes</w:t>
      </w:r>
      <w:r w:rsidR="00596684">
        <w:rPr>
          <w:rFonts w:ascii="Arial" w:hAnsi="Arial" w:cs="Arial"/>
          <w:sz w:val="24"/>
          <w:szCs w:val="24"/>
        </w:rPr>
        <w:t xml:space="preserve"> </w:t>
      </w:r>
      <w:r w:rsidR="00C66C8E" w:rsidRPr="00B33070">
        <w:rPr>
          <w:rFonts w:ascii="Arial" w:hAnsi="Arial" w:cs="Arial"/>
          <w:sz w:val="24"/>
          <w:szCs w:val="24"/>
        </w:rPr>
        <w:t xml:space="preserve">[  ]  </w:t>
      </w:r>
      <w:r w:rsidR="00596684">
        <w:rPr>
          <w:rFonts w:ascii="Arial" w:hAnsi="Arial" w:cs="Arial"/>
          <w:sz w:val="24"/>
          <w:szCs w:val="24"/>
        </w:rPr>
        <w:t xml:space="preserve"> </w:t>
      </w:r>
      <w:r w:rsidR="00C66C8E" w:rsidRPr="00B33070">
        <w:rPr>
          <w:rFonts w:ascii="Arial" w:hAnsi="Arial" w:cs="Arial"/>
          <w:sz w:val="24"/>
          <w:szCs w:val="24"/>
        </w:rPr>
        <w:t xml:space="preserve">No [  ]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194"/>
      </w:tblGrid>
      <w:tr w:rsidR="00C66C8E" w:rsidRPr="006B2A6D" w:rsidTr="00117BDB">
        <w:tc>
          <w:tcPr>
            <w:tcW w:w="4410" w:type="dxa"/>
          </w:tcPr>
          <w:p w:rsidR="00C66C8E" w:rsidRPr="006B2A6D" w:rsidRDefault="00C66C8E" w:rsidP="006B2A6D">
            <w:pPr>
              <w:pStyle w:val="Body1"/>
              <w:tabs>
                <w:tab w:val="right" w:leader="dot" w:pos="9340"/>
              </w:tabs>
              <w:rPr>
                <w:rFonts w:ascii="Arial" w:hAnsi="Arial" w:cs="Arial"/>
                <w:sz w:val="24"/>
                <w:szCs w:val="24"/>
              </w:rPr>
            </w:pPr>
            <w:r w:rsidRPr="006B2A6D">
              <w:rPr>
                <w:rFonts w:ascii="Arial" w:hAnsi="Arial" w:cs="Arial"/>
                <w:sz w:val="24"/>
                <w:szCs w:val="24"/>
              </w:rPr>
              <w:t xml:space="preserve">Type of Residency: </w:t>
            </w:r>
          </w:p>
        </w:tc>
        <w:tc>
          <w:tcPr>
            <w:tcW w:w="4194" w:type="dxa"/>
          </w:tcPr>
          <w:p w:rsidR="00C66C8E" w:rsidRPr="006B2A6D" w:rsidRDefault="00C66C8E" w:rsidP="00117BDB">
            <w:pPr>
              <w:pStyle w:val="Body1"/>
              <w:tabs>
                <w:tab w:val="right" w:leader="dot" w:pos="9340"/>
              </w:tabs>
              <w:rPr>
                <w:rFonts w:ascii="Arial" w:hAnsi="Arial" w:cs="Arial"/>
                <w:sz w:val="24"/>
                <w:szCs w:val="24"/>
              </w:rPr>
            </w:pPr>
            <w:r w:rsidRPr="006B2A6D">
              <w:rPr>
                <w:rFonts w:ascii="Arial" w:hAnsi="Arial" w:cs="Arial"/>
                <w:sz w:val="24"/>
                <w:szCs w:val="24"/>
              </w:rPr>
              <w:t xml:space="preserve">ACGME Approved?  Yes [  ] </w:t>
            </w:r>
            <w:r w:rsidR="00117BDB">
              <w:rPr>
                <w:rFonts w:ascii="Arial" w:hAnsi="Arial" w:cs="Arial"/>
                <w:sz w:val="24"/>
                <w:szCs w:val="24"/>
              </w:rPr>
              <w:t xml:space="preserve"> </w:t>
            </w:r>
            <w:r w:rsidRPr="006B2A6D">
              <w:rPr>
                <w:rFonts w:ascii="Arial" w:hAnsi="Arial" w:cs="Arial"/>
                <w:sz w:val="24"/>
                <w:szCs w:val="24"/>
              </w:rPr>
              <w:t xml:space="preserve"> No [  ]    </w:t>
            </w:r>
          </w:p>
        </w:tc>
      </w:tr>
    </w:tbl>
    <w:p w:rsidR="00C66C8E" w:rsidRDefault="00C66C8E">
      <w:pPr>
        <w:pStyle w:val="Body1"/>
        <w:tabs>
          <w:tab w:val="right" w:leader="dot" w:pos="9340"/>
        </w:tabs>
        <w:ind w:left="1080" w:hanging="360"/>
        <w:rPr>
          <w:rFonts w:ascii="Arial" w:hAnsi="Arial" w:cs="Arial"/>
          <w:sz w:val="24"/>
          <w:szCs w:val="24"/>
        </w:rPr>
      </w:pPr>
    </w:p>
    <w:p w:rsidR="00D970D7" w:rsidRPr="00CC24C2" w:rsidRDefault="00C66C8E" w:rsidP="00117BDB">
      <w:pPr>
        <w:pStyle w:val="Body1"/>
        <w:tabs>
          <w:tab w:val="right" w:leader="dot" w:pos="9340"/>
        </w:tabs>
        <w:ind w:left="144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ab/>
        <w:t>The length of the breast fellowship program is 12 months?</w:t>
      </w:r>
      <w:r w:rsidRPr="00C66C8E">
        <w:rPr>
          <w:rFonts w:ascii="Arial" w:hAnsi="Arial" w:cs="Arial"/>
          <w:sz w:val="24"/>
          <w:szCs w:val="24"/>
        </w:rPr>
        <w:t xml:space="preserve"> </w:t>
      </w:r>
      <w:r>
        <w:rPr>
          <w:rFonts w:ascii="Arial" w:hAnsi="Arial" w:cs="Arial"/>
          <w:sz w:val="24"/>
          <w:szCs w:val="24"/>
        </w:rPr>
        <w:t xml:space="preserve">  </w:t>
      </w:r>
      <w:r w:rsidRPr="00B33070">
        <w:rPr>
          <w:rFonts w:ascii="Arial" w:hAnsi="Arial" w:cs="Arial"/>
          <w:sz w:val="24"/>
          <w:szCs w:val="24"/>
        </w:rPr>
        <w:t xml:space="preserve">Yes [  ]  </w:t>
      </w:r>
      <w:r w:rsidR="00117BDB">
        <w:rPr>
          <w:rFonts w:ascii="Arial" w:hAnsi="Arial" w:cs="Arial"/>
          <w:sz w:val="24"/>
          <w:szCs w:val="24"/>
        </w:rPr>
        <w:t xml:space="preserve"> </w:t>
      </w:r>
      <w:r w:rsidRPr="00B33070">
        <w:rPr>
          <w:rFonts w:ascii="Arial" w:hAnsi="Arial" w:cs="Arial"/>
          <w:sz w:val="24"/>
          <w:szCs w:val="24"/>
        </w:rPr>
        <w:t xml:space="preserve">No [  ]    </w:t>
      </w:r>
    </w:p>
    <w:p w:rsidR="00D970D7" w:rsidRDefault="00C66C8E" w:rsidP="00117BDB">
      <w:pPr>
        <w:pStyle w:val="Body1"/>
        <w:ind w:left="1440" w:hanging="360"/>
        <w:rPr>
          <w:rFonts w:ascii="Arial" w:hAnsi="Arial" w:cs="Arial"/>
          <w:sz w:val="24"/>
          <w:szCs w:val="24"/>
        </w:rPr>
      </w:pPr>
      <w:r>
        <w:rPr>
          <w:rFonts w:ascii="Arial" w:hAnsi="Arial" w:cs="Arial"/>
          <w:sz w:val="24"/>
          <w:szCs w:val="24"/>
        </w:rPr>
        <w:lastRenderedPageBreak/>
        <w:t>3.</w:t>
      </w:r>
      <w:r w:rsidR="00117BDB">
        <w:rPr>
          <w:rFonts w:ascii="Arial" w:hAnsi="Arial" w:cs="Arial"/>
          <w:sz w:val="24"/>
          <w:szCs w:val="24"/>
        </w:rPr>
        <w:tab/>
      </w:r>
      <w:r w:rsidR="00D970D7" w:rsidRPr="00CC24C2">
        <w:rPr>
          <w:rFonts w:ascii="Arial" w:hAnsi="Arial" w:cs="Arial"/>
          <w:sz w:val="24"/>
          <w:szCs w:val="24"/>
        </w:rPr>
        <w:t>Confirm that at least two months of this training period must be devoted to training in breast surgery</w:t>
      </w:r>
      <w:r>
        <w:rPr>
          <w:rFonts w:ascii="Arial" w:hAnsi="Arial" w:cs="Arial"/>
          <w:sz w:val="24"/>
          <w:szCs w:val="24"/>
        </w:rPr>
        <w:t xml:space="preserve">.  </w:t>
      </w:r>
      <w:r w:rsidR="008557C1">
        <w:rPr>
          <w:rFonts w:ascii="Arial" w:hAnsi="Arial" w:cs="Arial"/>
          <w:sz w:val="24"/>
          <w:szCs w:val="24"/>
        </w:rPr>
        <w:t>Yes</w:t>
      </w:r>
      <w:r w:rsidR="00117BDB">
        <w:rPr>
          <w:rFonts w:ascii="Arial" w:hAnsi="Arial" w:cs="Arial"/>
          <w:sz w:val="24"/>
          <w:szCs w:val="24"/>
        </w:rPr>
        <w:t xml:space="preserve"> </w:t>
      </w:r>
      <w:r w:rsidRPr="00B33070">
        <w:rPr>
          <w:rFonts w:ascii="Arial" w:hAnsi="Arial" w:cs="Arial"/>
          <w:sz w:val="24"/>
          <w:szCs w:val="24"/>
        </w:rPr>
        <w:t xml:space="preserve">[  ]  </w:t>
      </w:r>
      <w:r w:rsidR="00117BDB">
        <w:rPr>
          <w:rFonts w:ascii="Arial" w:hAnsi="Arial" w:cs="Arial"/>
          <w:sz w:val="24"/>
          <w:szCs w:val="24"/>
        </w:rPr>
        <w:t xml:space="preserve"> </w:t>
      </w:r>
      <w:r w:rsidRPr="00B33070">
        <w:rPr>
          <w:rFonts w:ascii="Arial" w:hAnsi="Arial" w:cs="Arial"/>
          <w:sz w:val="24"/>
          <w:szCs w:val="24"/>
        </w:rPr>
        <w:t xml:space="preserve">No [  ]    </w:t>
      </w:r>
    </w:p>
    <w:p w:rsidR="00C66C8E" w:rsidRPr="00CC24C2" w:rsidRDefault="00C66C8E" w:rsidP="00117BDB">
      <w:pPr>
        <w:pStyle w:val="Body1"/>
        <w:ind w:left="1080" w:hanging="360"/>
        <w:rPr>
          <w:rFonts w:ascii="Arial" w:hAnsi="Arial" w:cs="Arial"/>
          <w:sz w:val="24"/>
          <w:szCs w:val="24"/>
        </w:rPr>
      </w:pPr>
    </w:p>
    <w:p w:rsidR="00C66C8E" w:rsidRDefault="00C66C8E" w:rsidP="00117BDB">
      <w:pPr>
        <w:pStyle w:val="Body1"/>
        <w:ind w:left="1440" w:hanging="360"/>
        <w:rPr>
          <w:rFonts w:ascii="Arial" w:hAnsi="Arial" w:cs="Arial"/>
          <w:sz w:val="24"/>
          <w:szCs w:val="24"/>
        </w:rPr>
      </w:pPr>
      <w:r>
        <w:rPr>
          <w:rFonts w:ascii="Arial" w:hAnsi="Arial" w:cs="Arial"/>
          <w:sz w:val="24"/>
          <w:szCs w:val="24"/>
        </w:rPr>
        <w:t>4.</w:t>
      </w:r>
      <w:r>
        <w:rPr>
          <w:rFonts w:ascii="Arial" w:hAnsi="Arial" w:cs="Arial"/>
          <w:sz w:val="24"/>
          <w:szCs w:val="24"/>
        </w:rPr>
        <w:tab/>
      </w:r>
      <w:r w:rsidR="00D970D7" w:rsidRPr="00CC24C2">
        <w:rPr>
          <w:rFonts w:ascii="Arial" w:hAnsi="Arial" w:cs="Arial"/>
          <w:sz w:val="24"/>
          <w:szCs w:val="24"/>
        </w:rPr>
        <w:t xml:space="preserve">Is there a specific rotation dedicated to the disciplines below? </w:t>
      </w:r>
      <w:r>
        <w:rPr>
          <w:rFonts w:ascii="Arial" w:hAnsi="Arial" w:cs="Arial"/>
          <w:sz w:val="24"/>
          <w:szCs w:val="24"/>
        </w:rPr>
        <w:t xml:space="preserve"> </w:t>
      </w:r>
      <w:r w:rsidR="00D970D7" w:rsidRPr="00CC24C2">
        <w:rPr>
          <w:rFonts w:ascii="Arial" w:hAnsi="Arial" w:cs="Arial"/>
          <w:sz w:val="24"/>
          <w:szCs w:val="24"/>
        </w:rPr>
        <w:t xml:space="preserve"> </w:t>
      </w:r>
      <w:r w:rsidRPr="00B33070">
        <w:rPr>
          <w:rFonts w:ascii="Arial" w:hAnsi="Arial" w:cs="Arial"/>
          <w:sz w:val="24"/>
          <w:szCs w:val="24"/>
        </w:rPr>
        <w:t xml:space="preserve">Yes [  ] </w:t>
      </w:r>
      <w:r w:rsidR="00117BDB">
        <w:rPr>
          <w:rFonts w:ascii="Arial" w:hAnsi="Arial" w:cs="Arial"/>
          <w:sz w:val="24"/>
          <w:szCs w:val="24"/>
        </w:rPr>
        <w:t xml:space="preserve"> </w:t>
      </w:r>
      <w:r w:rsidRPr="00B33070">
        <w:rPr>
          <w:rFonts w:ascii="Arial" w:hAnsi="Arial" w:cs="Arial"/>
          <w:sz w:val="24"/>
          <w:szCs w:val="24"/>
        </w:rPr>
        <w:t xml:space="preserve"> No [  ]    </w:t>
      </w:r>
    </w:p>
    <w:p w:rsidR="00D970D7" w:rsidRDefault="00C66C8E" w:rsidP="00117BDB">
      <w:pPr>
        <w:pStyle w:val="Body1"/>
        <w:ind w:left="1440" w:hanging="360"/>
        <w:rPr>
          <w:rFonts w:ascii="Arial" w:hAnsi="Arial" w:cs="Arial"/>
          <w:sz w:val="24"/>
          <w:szCs w:val="24"/>
        </w:rPr>
      </w:pPr>
      <w:r>
        <w:rPr>
          <w:rFonts w:ascii="Arial" w:hAnsi="Arial" w:cs="Arial"/>
          <w:sz w:val="24"/>
          <w:szCs w:val="24"/>
        </w:rPr>
        <w:tab/>
      </w:r>
      <w:r w:rsidR="00D970D7" w:rsidRPr="00CC24C2">
        <w:rPr>
          <w:rFonts w:ascii="Arial" w:hAnsi="Arial" w:cs="Arial"/>
          <w:sz w:val="24"/>
          <w:szCs w:val="24"/>
        </w:rPr>
        <w:t>If not, please explain in detail how the program accomplishes the goals and objectives for training the breast fellow in this discipline.</w:t>
      </w:r>
    </w:p>
    <w:p w:rsidR="00C66C8E" w:rsidRPr="00CC24C2" w:rsidRDefault="00C66C8E" w:rsidP="00117BDB">
      <w:pPr>
        <w:pStyle w:val="Body1"/>
        <w:ind w:left="1080" w:hanging="360"/>
        <w:rPr>
          <w:rFonts w:ascii="Arial" w:hAnsi="Arial" w:cs="Arial"/>
          <w:sz w:val="24"/>
          <w:szCs w:val="24"/>
        </w:rPr>
      </w:pPr>
    </w:p>
    <w:p w:rsidR="00C83C81" w:rsidRDefault="00117BDB" w:rsidP="004D2F65">
      <w:pPr>
        <w:pStyle w:val="Body1"/>
        <w:ind w:left="1800" w:hanging="360"/>
        <w:rPr>
          <w:rFonts w:ascii="Arial" w:hAnsi="Arial" w:cs="Arial"/>
          <w:sz w:val="24"/>
          <w:szCs w:val="24"/>
        </w:rPr>
      </w:pPr>
      <w:r>
        <w:rPr>
          <w:rFonts w:ascii="Arial" w:hAnsi="Arial" w:cs="Arial"/>
          <w:sz w:val="24"/>
          <w:szCs w:val="24"/>
        </w:rPr>
        <w:t>a</w:t>
      </w:r>
      <w:r w:rsidR="00C66C8E">
        <w:rPr>
          <w:rFonts w:ascii="Arial" w:hAnsi="Arial" w:cs="Arial"/>
          <w:sz w:val="24"/>
          <w:szCs w:val="24"/>
        </w:rPr>
        <w:t>.</w:t>
      </w:r>
      <w:r w:rsidR="00D970D7" w:rsidRPr="00CC24C2">
        <w:rPr>
          <w:rFonts w:ascii="Arial" w:hAnsi="Arial" w:cs="Arial"/>
          <w:sz w:val="24"/>
          <w:szCs w:val="24"/>
        </w:rPr>
        <w:tab/>
        <w:t>Breast</w:t>
      </w:r>
      <w:r w:rsidR="00A5098F">
        <w:rPr>
          <w:rFonts w:ascii="Arial" w:hAnsi="Arial" w:cs="Arial"/>
          <w:sz w:val="24"/>
          <w:szCs w:val="24"/>
        </w:rPr>
        <w:t xml:space="preserve"> I</w:t>
      </w:r>
      <w:r w:rsidR="00D970D7" w:rsidRPr="00CC24C2">
        <w:rPr>
          <w:rFonts w:ascii="Arial" w:hAnsi="Arial" w:cs="Arial"/>
          <w:sz w:val="24"/>
          <w:szCs w:val="24"/>
        </w:rPr>
        <w:t xml:space="preserve">maging </w:t>
      </w:r>
      <w:r w:rsidR="00A5098F">
        <w:rPr>
          <w:rFonts w:ascii="Arial" w:hAnsi="Arial" w:cs="Arial"/>
          <w:sz w:val="24"/>
          <w:szCs w:val="24"/>
        </w:rPr>
        <w:t>R</w:t>
      </w:r>
      <w:r w:rsidR="00D970D7" w:rsidRPr="00CC24C2">
        <w:rPr>
          <w:rFonts w:ascii="Arial" w:hAnsi="Arial" w:cs="Arial"/>
          <w:sz w:val="24"/>
          <w:szCs w:val="24"/>
        </w:rPr>
        <w:t>otation</w:t>
      </w:r>
      <w:r w:rsidR="00A5098F">
        <w:rPr>
          <w:rFonts w:ascii="Arial" w:hAnsi="Arial" w:cs="Arial"/>
          <w:sz w:val="24"/>
          <w:szCs w:val="24"/>
        </w:rPr>
        <w:t>?</w:t>
      </w:r>
      <w:r w:rsidR="00C66C8E" w:rsidRPr="00C66C8E">
        <w:rPr>
          <w:rFonts w:ascii="Arial" w:hAnsi="Arial" w:cs="Arial"/>
          <w:sz w:val="24"/>
          <w:szCs w:val="24"/>
        </w:rPr>
        <w:t xml:space="preserve"> </w:t>
      </w:r>
      <w:r w:rsidR="00C66C8E">
        <w:rPr>
          <w:rFonts w:ascii="Arial" w:hAnsi="Arial" w:cs="Arial"/>
          <w:sz w:val="24"/>
          <w:szCs w:val="24"/>
        </w:rPr>
        <w:t xml:space="preserve">  </w:t>
      </w:r>
      <w:r w:rsidR="00C66C8E" w:rsidRPr="00B33070">
        <w:rPr>
          <w:rFonts w:ascii="Arial" w:hAnsi="Arial" w:cs="Arial"/>
          <w:sz w:val="24"/>
          <w:szCs w:val="24"/>
        </w:rPr>
        <w:t xml:space="preserve">Yes [  ] </w:t>
      </w:r>
      <w:r w:rsidR="008557C1">
        <w:rPr>
          <w:rFonts w:ascii="Arial" w:hAnsi="Arial" w:cs="Arial"/>
          <w:sz w:val="24"/>
          <w:szCs w:val="24"/>
        </w:rPr>
        <w:t xml:space="preserve">  </w:t>
      </w:r>
      <w:r w:rsidR="00C66C8E" w:rsidRPr="00B33070">
        <w:rPr>
          <w:rFonts w:ascii="Arial" w:hAnsi="Arial" w:cs="Arial"/>
          <w:sz w:val="24"/>
          <w:szCs w:val="24"/>
        </w:rPr>
        <w:t>No [  ]</w:t>
      </w:r>
      <w:r w:rsidR="00C83C81" w:rsidRPr="00C83C81">
        <w:rPr>
          <w:rFonts w:ascii="Arial" w:hAnsi="Arial" w:cs="Arial"/>
          <w:sz w:val="24"/>
          <w:szCs w:val="24"/>
        </w:rPr>
        <w:t xml:space="preserve"> </w:t>
      </w:r>
    </w:p>
    <w:p w:rsidR="006226B8" w:rsidRDefault="006226B8" w:rsidP="006226B8">
      <w:pPr>
        <w:pStyle w:val="Body1"/>
        <w:ind w:left="1440" w:hanging="360"/>
        <w:rPr>
          <w:rFonts w:ascii="Arial" w:hAnsi="Arial" w:cs="Arial"/>
          <w:sz w:val="24"/>
          <w:szCs w:val="24"/>
        </w:rPr>
      </w:pPr>
    </w:p>
    <w:p w:rsidR="006226B8" w:rsidRDefault="00A5098F" w:rsidP="002A244E">
      <w:pPr>
        <w:pStyle w:val="Body1"/>
        <w:numPr>
          <w:ilvl w:val="6"/>
          <w:numId w:val="45"/>
        </w:numPr>
        <w:ind w:hanging="3960"/>
        <w:rPr>
          <w:rFonts w:ascii="Arial" w:hAnsi="Arial" w:cs="Arial"/>
          <w:sz w:val="24"/>
          <w:szCs w:val="24"/>
        </w:rPr>
      </w:pPr>
      <w:r>
        <w:rPr>
          <w:rFonts w:ascii="Arial" w:hAnsi="Arial" w:cs="Arial"/>
          <w:sz w:val="24"/>
          <w:szCs w:val="24"/>
        </w:rPr>
        <w:t>S</w:t>
      </w:r>
      <w:r w:rsidR="006226B8">
        <w:rPr>
          <w:rFonts w:ascii="Arial" w:hAnsi="Arial" w:cs="Arial"/>
          <w:sz w:val="24"/>
          <w:szCs w:val="24"/>
        </w:rPr>
        <w:t>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26B8" w:rsidRPr="006B2A6D" w:rsidTr="00F7144E">
        <w:tc>
          <w:tcPr>
            <w:tcW w:w="7650" w:type="dxa"/>
          </w:tcPr>
          <w:p w:rsidR="006226B8" w:rsidRPr="006B2A6D" w:rsidRDefault="006226B8" w:rsidP="006226B8">
            <w:pPr>
              <w:pStyle w:val="Body1"/>
              <w:rPr>
                <w:rFonts w:ascii="Arial" w:hAnsi="Arial" w:cs="Arial"/>
                <w:sz w:val="24"/>
                <w:szCs w:val="24"/>
              </w:rPr>
            </w:pPr>
          </w:p>
        </w:tc>
      </w:tr>
    </w:tbl>
    <w:p w:rsidR="006226B8" w:rsidRDefault="006226B8" w:rsidP="006226B8">
      <w:pPr>
        <w:pStyle w:val="Body1"/>
        <w:rPr>
          <w:rFonts w:ascii="Arial" w:hAnsi="Arial" w:cs="Arial"/>
          <w:sz w:val="24"/>
          <w:szCs w:val="24"/>
        </w:rPr>
      </w:pPr>
    </w:p>
    <w:p w:rsidR="006226B8" w:rsidRDefault="006226B8" w:rsidP="00A361C3">
      <w:pPr>
        <w:pStyle w:val="Body1"/>
        <w:numPr>
          <w:ilvl w:val="6"/>
          <w:numId w:val="45"/>
        </w:numPr>
        <w:tabs>
          <w:tab w:val="left" w:pos="1800"/>
        </w:tabs>
        <w:ind w:left="2160"/>
        <w:rPr>
          <w:rFonts w:ascii="Arial" w:hAnsi="Arial" w:cs="Arial"/>
          <w:sz w:val="24"/>
          <w:szCs w:val="24"/>
        </w:rPr>
      </w:pPr>
      <w:r w:rsidRPr="006226B8">
        <w:rPr>
          <w:rFonts w:ascii="Arial" w:hAnsi="Arial" w:cs="Arial"/>
          <w:sz w:val="24"/>
          <w:szCs w:val="24"/>
        </w:rPr>
        <w:t xml:space="preserve">Are fellows given written rotation-specific goals and objectives </w:t>
      </w:r>
      <w:r w:rsidR="007D5C45" w:rsidRPr="006226B8">
        <w:rPr>
          <w:rFonts w:ascii="Arial" w:hAnsi="Arial" w:cs="Arial"/>
          <w:sz w:val="24"/>
          <w:szCs w:val="24"/>
        </w:rPr>
        <w:t>(</w:t>
      </w:r>
      <w:r w:rsidR="00D970D7" w:rsidRPr="006226B8">
        <w:rPr>
          <w:rFonts w:ascii="Arial" w:hAnsi="Arial" w:cs="Arial"/>
          <w:sz w:val="24"/>
          <w:szCs w:val="24"/>
        </w:rPr>
        <w:t xml:space="preserve">explain no </w:t>
      </w:r>
      <w:r w:rsidRPr="006226B8">
        <w:rPr>
          <w:rFonts w:ascii="Arial" w:hAnsi="Arial" w:cs="Arial"/>
          <w:sz w:val="24"/>
          <w:szCs w:val="24"/>
        </w:rPr>
        <w:t>answer below)?</w:t>
      </w:r>
      <w:r>
        <w:rPr>
          <w:rFonts w:ascii="Arial" w:hAnsi="Arial" w:cs="Arial"/>
          <w:sz w:val="24"/>
          <w:szCs w:val="24"/>
        </w:rPr>
        <w:t xml:space="preserve">  </w:t>
      </w:r>
      <w:r w:rsidRPr="006226B8">
        <w:rPr>
          <w:rFonts w:ascii="Arial" w:hAnsi="Arial" w:cs="Arial"/>
          <w:sz w:val="24"/>
          <w:szCs w:val="24"/>
        </w:rPr>
        <w:t xml:space="preserve">Yes [  ]   No [  ] </w:t>
      </w:r>
    </w:p>
    <w:p w:rsidR="0079014F" w:rsidRDefault="0079014F" w:rsidP="0079014F">
      <w:pPr>
        <w:pStyle w:val="Body1"/>
        <w:tabs>
          <w:tab w:val="left" w:pos="1800"/>
        </w:tabs>
        <w:ind w:left="2160"/>
        <w:rPr>
          <w:rFonts w:ascii="Arial" w:hAnsi="Arial" w:cs="Arial"/>
          <w:sz w:val="24"/>
          <w:szCs w:val="24"/>
        </w:rPr>
      </w:pPr>
    </w:p>
    <w:p w:rsidR="0079014F" w:rsidRDefault="0079014F" w:rsidP="0079014F">
      <w:pPr>
        <w:pStyle w:val="Body1"/>
        <w:tabs>
          <w:tab w:val="left" w:pos="1800"/>
        </w:tabs>
        <w:ind w:left="2160"/>
        <w:rPr>
          <w:rFonts w:ascii="Arial" w:hAnsi="Arial" w:cs="Arial"/>
          <w:sz w:val="24"/>
          <w:szCs w:val="24"/>
        </w:rPr>
      </w:pPr>
      <w:r w:rsidRPr="00624AB6">
        <w:rPr>
          <w:rFonts w:ascii="Arial" w:hAnsi="Arial" w:cs="Arial"/>
          <w:sz w:val="24"/>
          <w:szCs w:val="24"/>
        </w:rPr>
        <w:t xml:space="preserve">Please provide all goals and objectives </w:t>
      </w:r>
      <w:r w:rsidR="00624AB6" w:rsidRPr="00624AB6">
        <w:rPr>
          <w:rFonts w:ascii="Arial" w:hAnsi="Arial" w:cs="Arial"/>
          <w:sz w:val="24"/>
          <w:szCs w:val="24"/>
        </w:rPr>
        <w:t xml:space="preserve">for each rotation and Fellowship as a whole </w:t>
      </w:r>
      <w:r w:rsidRPr="00624AB6">
        <w:rPr>
          <w:rFonts w:ascii="Arial" w:hAnsi="Arial" w:cs="Arial"/>
          <w:sz w:val="24"/>
          <w:szCs w:val="24"/>
        </w:rPr>
        <w:t>in a separate appendix</w:t>
      </w:r>
      <w:r w:rsidR="00624AB6" w:rsidRPr="00624AB6">
        <w:rPr>
          <w:rFonts w:ascii="Arial" w:hAnsi="Arial" w:cs="Arial"/>
          <w:sz w:val="24"/>
          <w:szCs w:val="24"/>
        </w:rPr>
        <w:t xml:space="preserve"> at the end</w:t>
      </w:r>
      <w:r w:rsidRPr="00624AB6">
        <w:rPr>
          <w:rFonts w:ascii="Arial" w:hAnsi="Arial" w:cs="Arial"/>
          <w:sz w:val="24"/>
          <w:szCs w:val="24"/>
        </w:rPr>
        <w:t>.</w:t>
      </w:r>
    </w:p>
    <w:p w:rsidR="009C01D3" w:rsidRDefault="009C01D3" w:rsidP="009C01D3">
      <w:pPr>
        <w:pStyle w:val="Body1"/>
        <w:tabs>
          <w:tab w:val="left" w:pos="1800"/>
        </w:tabs>
        <w:ind w:left="1800"/>
        <w:rPr>
          <w:rFonts w:ascii="Arial" w:hAnsi="Arial" w:cs="Arial"/>
          <w:sz w:val="24"/>
          <w:szCs w:val="24"/>
        </w:rPr>
      </w:pPr>
    </w:p>
    <w:p w:rsidR="006226B8" w:rsidRDefault="006226B8" w:rsidP="00A361C3">
      <w:pPr>
        <w:pStyle w:val="Body1"/>
        <w:numPr>
          <w:ilvl w:val="6"/>
          <w:numId w:val="45"/>
        </w:numPr>
        <w:tabs>
          <w:tab w:val="left" w:pos="2160"/>
        </w:tabs>
        <w:ind w:left="1800" w:firstLine="0"/>
        <w:rPr>
          <w:rFonts w:ascii="Arial" w:hAnsi="Arial" w:cs="Arial"/>
          <w:sz w:val="24"/>
          <w:szCs w:val="24"/>
        </w:rPr>
      </w:pPr>
      <w:r>
        <w:rPr>
          <w:rFonts w:ascii="Arial" w:hAnsi="Arial" w:cs="Arial"/>
          <w:sz w:val="24"/>
          <w:szCs w:val="24"/>
        </w:rPr>
        <w:t>Are fellows formally evaluated on service (explain no answer below)</w:t>
      </w:r>
      <w:r w:rsidR="009C01D3">
        <w:rPr>
          <w:rFonts w:ascii="Arial" w:hAnsi="Arial" w:cs="Arial"/>
          <w:sz w:val="24"/>
          <w:szCs w:val="24"/>
        </w:rPr>
        <w:t>?</w:t>
      </w:r>
    </w:p>
    <w:p w:rsidR="006226B8" w:rsidRDefault="00A5098F" w:rsidP="00A5098F">
      <w:pPr>
        <w:pStyle w:val="Body1"/>
        <w:tabs>
          <w:tab w:val="left" w:pos="2160"/>
        </w:tabs>
        <w:ind w:left="1800"/>
        <w:rPr>
          <w:rFonts w:ascii="Arial" w:hAnsi="Arial" w:cs="Arial"/>
          <w:sz w:val="24"/>
          <w:szCs w:val="24"/>
        </w:rPr>
      </w:pPr>
      <w:r>
        <w:rPr>
          <w:rFonts w:ascii="Arial" w:hAnsi="Arial" w:cs="Arial"/>
          <w:sz w:val="24"/>
          <w:szCs w:val="24"/>
        </w:rPr>
        <w:tab/>
      </w:r>
      <w:r w:rsidR="006226B8" w:rsidRPr="006226B8">
        <w:rPr>
          <w:rFonts w:ascii="Arial" w:hAnsi="Arial" w:cs="Arial"/>
          <w:sz w:val="24"/>
          <w:szCs w:val="24"/>
        </w:rPr>
        <w:t xml:space="preserve">Yes [  ]   No [  ] </w:t>
      </w:r>
    </w:p>
    <w:p w:rsidR="009C01D3" w:rsidRDefault="009C01D3" w:rsidP="006226B8">
      <w:pPr>
        <w:pStyle w:val="Body1"/>
        <w:tabs>
          <w:tab w:val="left" w:pos="1800"/>
        </w:tabs>
        <w:ind w:left="1800"/>
        <w:rPr>
          <w:rFonts w:ascii="Arial" w:hAnsi="Arial" w:cs="Arial"/>
          <w:sz w:val="24"/>
          <w:szCs w:val="24"/>
        </w:rPr>
      </w:pPr>
    </w:p>
    <w:p w:rsidR="009C01D3" w:rsidRPr="009C01D3" w:rsidRDefault="00D970D7" w:rsidP="00A361C3">
      <w:pPr>
        <w:pStyle w:val="Body1"/>
        <w:numPr>
          <w:ilvl w:val="6"/>
          <w:numId w:val="45"/>
        </w:numPr>
        <w:ind w:left="2160"/>
        <w:rPr>
          <w:rFonts w:ascii="Arial" w:hAnsi="Arial" w:cs="Arial"/>
          <w:sz w:val="24"/>
          <w:szCs w:val="24"/>
        </w:rPr>
      </w:pPr>
      <w:r w:rsidRPr="009C01D3">
        <w:rPr>
          <w:rFonts w:ascii="Arial" w:hAnsi="Arial" w:cs="Arial"/>
          <w:sz w:val="24"/>
          <w:szCs w:val="24"/>
        </w:rPr>
        <w:t>Are fellows provided formal feedback for their performance (explain no</w:t>
      </w:r>
      <w:r w:rsidR="009C01D3" w:rsidRPr="009C01D3">
        <w:rPr>
          <w:rFonts w:ascii="Arial" w:hAnsi="Arial" w:cs="Arial"/>
          <w:sz w:val="24"/>
          <w:szCs w:val="24"/>
        </w:rPr>
        <w:t xml:space="preserve"> answer below)?  Yes [  ]   No [  ] </w:t>
      </w:r>
    </w:p>
    <w:p w:rsidR="009C01D3" w:rsidRDefault="009C01D3" w:rsidP="009C01D3">
      <w:pPr>
        <w:pStyle w:val="Body1"/>
        <w:tabs>
          <w:tab w:val="left" w:pos="1800"/>
        </w:tabs>
        <w:ind w:left="720"/>
        <w:rPr>
          <w:rFonts w:ascii="Arial" w:hAnsi="Arial" w:cs="Arial"/>
          <w:sz w:val="24"/>
          <w:szCs w:val="24"/>
        </w:rPr>
      </w:pPr>
    </w:p>
    <w:p w:rsidR="007D5C45" w:rsidRPr="009C01D3" w:rsidRDefault="009C01D3" w:rsidP="00A361C3">
      <w:pPr>
        <w:pStyle w:val="Body1"/>
        <w:numPr>
          <w:ilvl w:val="6"/>
          <w:numId w:val="45"/>
        </w:numPr>
        <w:ind w:left="2160"/>
        <w:rPr>
          <w:rFonts w:ascii="Arial" w:hAnsi="Arial" w:cs="Arial"/>
          <w:sz w:val="24"/>
          <w:szCs w:val="24"/>
        </w:rPr>
      </w:pPr>
      <w:r w:rsidRPr="009C01D3">
        <w:rPr>
          <w:rFonts w:ascii="Arial" w:hAnsi="Arial" w:cs="Arial"/>
          <w:sz w:val="24"/>
          <w:szCs w:val="24"/>
        </w:rPr>
        <w:t>Do fellows</w:t>
      </w:r>
      <w:r w:rsidR="00D970D7" w:rsidRPr="009C01D3">
        <w:rPr>
          <w:rFonts w:ascii="Arial" w:hAnsi="Arial" w:cs="Arial"/>
          <w:sz w:val="24"/>
          <w:szCs w:val="24"/>
        </w:rPr>
        <w:t xml:space="preserve"> formally (anonymously) evaluate faculty and rotation (explain no</w:t>
      </w:r>
      <w:r>
        <w:rPr>
          <w:rFonts w:ascii="Arial" w:hAnsi="Arial" w:cs="Arial"/>
          <w:sz w:val="24"/>
          <w:szCs w:val="24"/>
        </w:rPr>
        <w:t xml:space="preserve"> answer below</w:t>
      </w:r>
      <w:r w:rsidR="00D970D7" w:rsidRPr="009C01D3">
        <w:rPr>
          <w:rFonts w:ascii="Arial" w:hAnsi="Arial" w:cs="Arial"/>
          <w:sz w:val="24"/>
          <w:szCs w:val="24"/>
        </w:rPr>
        <w:t>)</w:t>
      </w:r>
      <w:r>
        <w:rPr>
          <w:rFonts w:ascii="Arial" w:hAnsi="Arial" w:cs="Arial"/>
          <w:sz w:val="24"/>
          <w:szCs w:val="24"/>
        </w:rPr>
        <w:t>?</w:t>
      </w:r>
      <w:r w:rsidR="00D970D7"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D970D7" w:rsidRDefault="007D5C45" w:rsidP="006226B8">
      <w:pPr>
        <w:pStyle w:val="Body1"/>
        <w:ind w:left="1440" w:hanging="360"/>
        <w:rPr>
          <w:rFonts w:ascii="Arial" w:hAnsi="Arial" w:cs="Arial"/>
          <w:sz w:val="24"/>
          <w:szCs w:val="24"/>
        </w:rPr>
      </w:pPr>
      <w:r w:rsidRPr="00CC24C2">
        <w:rPr>
          <w:rFonts w:ascii="Arial" w:hAnsi="Arial" w:cs="Arial"/>
          <w:sz w:val="24"/>
          <w:szCs w:val="24"/>
        </w:rPr>
        <w:tab/>
      </w:r>
    </w:p>
    <w:p w:rsidR="00A5098F" w:rsidRPr="00A5098F" w:rsidRDefault="009C01D3" w:rsidP="00A361C3">
      <w:pPr>
        <w:pStyle w:val="Body1"/>
        <w:numPr>
          <w:ilvl w:val="6"/>
          <w:numId w:val="45"/>
        </w:numPr>
        <w:ind w:left="21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9C01D3" w:rsidRPr="00F26626" w:rsidTr="00A5098F">
        <w:tc>
          <w:tcPr>
            <w:tcW w:w="7650" w:type="dxa"/>
          </w:tcPr>
          <w:p w:rsidR="009C01D3" w:rsidRPr="00F26626" w:rsidRDefault="009C01D3" w:rsidP="009C01D3">
            <w:pPr>
              <w:pStyle w:val="Body1"/>
              <w:rPr>
                <w:rFonts w:ascii="Arial" w:hAnsi="Arial" w:cs="Arial"/>
                <w:sz w:val="24"/>
                <w:szCs w:val="24"/>
              </w:rPr>
            </w:pPr>
          </w:p>
        </w:tc>
      </w:tr>
    </w:tbl>
    <w:p w:rsidR="000E6682" w:rsidRDefault="000E6682" w:rsidP="00596684">
      <w:pPr>
        <w:pStyle w:val="Body1"/>
        <w:ind w:left="1440"/>
        <w:rPr>
          <w:rFonts w:ascii="Arial" w:hAnsi="Arial" w:cs="Arial"/>
          <w:sz w:val="24"/>
          <w:szCs w:val="24"/>
        </w:rPr>
      </w:pPr>
    </w:p>
    <w:p w:rsidR="009C01D3" w:rsidRDefault="00D970D7" w:rsidP="00596684">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9C01D3" w:rsidRPr="006B2A6D" w:rsidTr="001A1378">
        <w:trPr>
          <w:trHeight w:val="332"/>
        </w:trPr>
        <w:tc>
          <w:tcPr>
            <w:tcW w:w="8370" w:type="dxa"/>
          </w:tcPr>
          <w:p w:rsidR="009C01D3" w:rsidRPr="006B2A6D" w:rsidRDefault="009C01D3" w:rsidP="00596684">
            <w:pPr>
              <w:pStyle w:val="Body1"/>
              <w:rPr>
                <w:rFonts w:ascii="Arial" w:hAnsi="Arial" w:cs="Arial"/>
                <w:sz w:val="24"/>
                <w:szCs w:val="24"/>
              </w:rPr>
            </w:pPr>
          </w:p>
        </w:tc>
      </w:tr>
    </w:tbl>
    <w:p w:rsidR="00500E6D" w:rsidRDefault="00500E6D" w:rsidP="00596684">
      <w:pPr>
        <w:pStyle w:val="Body1"/>
        <w:ind w:left="1440" w:hanging="360"/>
        <w:rPr>
          <w:rFonts w:ascii="Arial" w:hAnsi="Arial" w:cs="Arial"/>
          <w:sz w:val="24"/>
          <w:szCs w:val="24"/>
        </w:rPr>
      </w:pPr>
    </w:p>
    <w:p w:rsidR="00500E6D" w:rsidRDefault="00500E6D">
      <w:pPr>
        <w:pStyle w:val="Body1"/>
        <w:tabs>
          <w:tab w:val="right" w:leader="dot" w:pos="9340"/>
        </w:tabs>
        <w:ind w:left="1440" w:hanging="360"/>
        <w:rPr>
          <w:rFonts w:ascii="Arial" w:hAnsi="Arial" w:cs="Arial"/>
          <w:sz w:val="24"/>
          <w:szCs w:val="24"/>
        </w:rPr>
      </w:pPr>
    </w:p>
    <w:p w:rsidR="00A5098F"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b</w:t>
      </w:r>
      <w:r w:rsidR="00500E6D">
        <w:rPr>
          <w:rFonts w:ascii="Arial" w:hAnsi="Arial" w:cs="Arial"/>
          <w:sz w:val="24"/>
          <w:szCs w:val="24"/>
        </w:rPr>
        <w:t>.</w:t>
      </w:r>
      <w:r w:rsidR="00500E6D">
        <w:rPr>
          <w:rFonts w:ascii="Arial" w:hAnsi="Arial" w:cs="Arial"/>
          <w:sz w:val="24"/>
          <w:szCs w:val="24"/>
        </w:rPr>
        <w:tab/>
      </w:r>
      <w:r w:rsidR="00D970D7" w:rsidRPr="00CC24C2">
        <w:rPr>
          <w:rFonts w:ascii="Arial" w:hAnsi="Arial" w:cs="Arial"/>
          <w:sz w:val="24"/>
          <w:szCs w:val="24"/>
        </w:rPr>
        <w:t xml:space="preserve">Breast </w:t>
      </w:r>
      <w:r>
        <w:rPr>
          <w:rFonts w:ascii="Arial" w:hAnsi="Arial" w:cs="Arial"/>
          <w:sz w:val="24"/>
          <w:szCs w:val="24"/>
        </w:rPr>
        <w:t>S</w:t>
      </w:r>
      <w:r w:rsidR="00D970D7" w:rsidRPr="00CC24C2">
        <w:rPr>
          <w:rFonts w:ascii="Arial" w:hAnsi="Arial" w:cs="Arial"/>
          <w:sz w:val="24"/>
          <w:szCs w:val="24"/>
        </w:rPr>
        <w:t xml:space="preserve">urgery </w:t>
      </w:r>
      <w:r>
        <w:rPr>
          <w:rFonts w:ascii="Arial" w:hAnsi="Arial" w:cs="Arial"/>
          <w:sz w:val="24"/>
          <w:szCs w:val="24"/>
        </w:rPr>
        <w:t>R</w:t>
      </w:r>
      <w:r w:rsidR="00D970D7" w:rsidRPr="00CC24C2">
        <w:rPr>
          <w:rFonts w:ascii="Arial" w:hAnsi="Arial" w:cs="Arial"/>
          <w:sz w:val="24"/>
          <w:szCs w:val="24"/>
        </w:rPr>
        <w:t>otation (please list each rotation separately)</w:t>
      </w:r>
      <w:r>
        <w:rPr>
          <w:rFonts w:ascii="Arial" w:hAnsi="Arial" w:cs="Arial"/>
          <w:sz w:val="24"/>
          <w:szCs w:val="24"/>
        </w:rPr>
        <w:t xml:space="preserve">?  </w:t>
      </w:r>
    </w:p>
    <w:p w:rsidR="00500E6D"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ab/>
      </w:r>
      <w:r w:rsidR="00500E6D" w:rsidRPr="006226B8">
        <w:rPr>
          <w:rFonts w:ascii="Arial" w:hAnsi="Arial" w:cs="Arial"/>
          <w:sz w:val="24"/>
          <w:szCs w:val="24"/>
        </w:rPr>
        <w:t>Yes [  ]</w:t>
      </w:r>
      <w:r>
        <w:rPr>
          <w:rFonts w:ascii="Arial" w:hAnsi="Arial" w:cs="Arial"/>
          <w:sz w:val="24"/>
          <w:szCs w:val="24"/>
        </w:rPr>
        <w:t xml:space="preserve"> </w:t>
      </w:r>
      <w:r w:rsidR="00500E6D" w:rsidRPr="006226B8">
        <w:rPr>
          <w:rFonts w:ascii="Arial" w:hAnsi="Arial" w:cs="Arial"/>
          <w:sz w:val="24"/>
          <w:szCs w:val="24"/>
        </w:rPr>
        <w:t xml:space="preserve">   No [  ] </w:t>
      </w:r>
    </w:p>
    <w:p w:rsidR="00500E6D" w:rsidRDefault="00500E6D" w:rsidP="00500E6D">
      <w:pPr>
        <w:pStyle w:val="Body1"/>
        <w:ind w:left="1440" w:hanging="360"/>
        <w:rPr>
          <w:rFonts w:ascii="Arial" w:hAnsi="Arial" w:cs="Arial"/>
          <w:sz w:val="24"/>
          <w:szCs w:val="24"/>
        </w:rPr>
      </w:pPr>
    </w:p>
    <w:p w:rsidR="00500E6D" w:rsidRDefault="00500E6D" w:rsidP="00A5098F">
      <w:pPr>
        <w:pStyle w:val="Body1"/>
        <w:numPr>
          <w:ilvl w:val="6"/>
          <w:numId w:val="20"/>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6B2A6D" w:rsidTr="00A5098F">
        <w:tc>
          <w:tcPr>
            <w:tcW w:w="7650" w:type="dxa"/>
          </w:tcPr>
          <w:p w:rsidR="00500E6D" w:rsidRPr="006B2A6D" w:rsidRDefault="00500E6D" w:rsidP="00500E6D">
            <w:pPr>
              <w:pStyle w:val="Body1"/>
              <w:rPr>
                <w:rFonts w:ascii="Arial" w:hAnsi="Arial" w:cs="Arial"/>
                <w:sz w:val="24"/>
                <w:szCs w:val="24"/>
              </w:rPr>
            </w:pPr>
          </w:p>
        </w:tc>
      </w:tr>
    </w:tbl>
    <w:p w:rsidR="00500E6D" w:rsidRDefault="00500E6D" w:rsidP="00500E6D">
      <w:pPr>
        <w:pStyle w:val="Body1"/>
        <w:rPr>
          <w:rFonts w:ascii="Arial" w:hAnsi="Arial" w:cs="Arial"/>
          <w:sz w:val="24"/>
          <w:szCs w:val="24"/>
        </w:rPr>
      </w:pPr>
    </w:p>
    <w:p w:rsidR="00500E6D" w:rsidRDefault="00500E6D" w:rsidP="00A5098F">
      <w:pPr>
        <w:pStyle w:val="Body1"/>
        <w:numPr>
          <w:ilvl w:val="6"/>
          <w:numId w:val="20"/>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500E6D" w:rsidRDefault="00500E6D" w:rsidP="00A5098F">
      <w:pPr>
        <w:pStyle w:val="Body1"/>
        <w:numPr>
          <w:ilvl w:val="6"/>
          <w:numId w:val="20"/>
        </w:numPr>
        <w:tabs>
          <w:tab w:val="left" w:pos="2160"/>
        </w:tabs>
        <w:ind w:left="2160" w:hanging="360"/>
        <w:rPr>
          <w:rFonts w:ascii="Arial" w:hAnsi="Arial" w:cs="Arial"/>
          <w:sz w:val="24"/>
          <w:szCs w:val="24"/>
        </w:rPr>
      </w:pPr>
      <w:r>
        <w:rPr>
          <w:rFonts w:ascii="Arial" w:hAnsi="Arial" w:cs="Arial"/>
          <w:sz w:val="24"/>
          <w:szCs w:val="24"/>
        </w:rPr>
        <w:lastRenderedPageBreak/>
        <w:t>Are fellows formally evaluated on service (explain no answer below)?</w:t>
      </w:r>
    </w:p>
    <w:p w:rsidR="00500E6D" w:rsidRDefault="00500E6D"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Pr="009C01D3" w:rsidRDefault="00500E6D" w:rsidP="00A5098F">
      <w:pPr>
        <w:pStyle w:val="Body1"/>
        <w:numPr>
          <w:ilvl w:val="6"/>
          <w:numId w:val="20"/>
        </w:numPr>
        <w:tabs>
          <w:tab w:val="clear" w:pos="360"/>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0"/>
        </w:numPr>
        <w:tabs>
          <w:tab w:val="clear" w:pos="360"/>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9525AC" w:rsidRDefault="009525AC" w:rsidP="009525AC">
      <w:pPr>
        <w:pStyle w:val="ListParagraph"/>
        <w:rPr>
          <w:rFonts w:ascii="Arial" w:hAnsi="Arial" w:cs="Arial"/>
        </w:rPr>
      </w:pPr>
    </w:p>
    <w:p w:rsidR="00500E6D" w:rsidRPr="009C01D3" w:rsidRDefault="00500E6D" w:rsidP="00A5098F">
      <w:pPr>
        <w:pStyle w:val="Body1"/>
        <w:numPr>
          <w:ilvl w:val="6"/>
          <w:numId w:val="20"/>
        </w:numPr>
        <w:tabs>
          <w:tab w:val="clear" w:pos="360"/>
          <w:tab w:val="num"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F26626" w:rsidTr="00A5098F">
        <w:tc>
          <w:tcPr>
            <w:tcW w:w="7650" w:type="dxa"/>
          </w:tcPr>
          <w:p w:rsidR="00500E6D" w:rsidRPr="00F26626" w:rsidRDefault="00500E6D" w:rsidP="00500E6D">
            <w:pPr>
              <w:pStyle w:val="Body1"/>
              <w:rPr>
                <w:rFonts w:ascii="Arial" w:hAnsi="Arial" w:cs="Arial"/>
                <w:sz w:val="24"/>
                <w:szCs w:val="24"/>
              </w:rPr>
            </w:pPr>
          </w:p>
        </w:tc>
      </w:tr>
    </w:tbl>
    <w:p w:rsidR="00500E6D" w:rsidRDefault="00500E6D" w:rsidP="00500E6D">
      <w:pPr>
        <w:pStyle w:val="Body1"/>
        <w:ind w:left="1440" w:hanging="360"/>
        <w:rPr>
          <w:rFonts w:ascii="Arial" w:hAnsi="Arial" w:cs="Arial"/>
          <w:sz w:val="24"/>
          <w:szCs w:val="24"/>
        </w:rPr>
      </w:pPr>
    </w:p>
    <w:p w:rsidR="00624AB6" w:rsidRPr="009C01D3" w:rsidRDefault="00624AB6" w:rsidP="00624AB6">
      <w:pPr>
        <w:pStyle w:val="Body1"/>
        <w:numPr>
          <w:ilvl w:val="6"/>
          <w:numId w:val="20"/>
        </w:numPr>
        <w:tabs>
          <w:tab w:val="clear" w:pos="360"/>
          <w:tab w:val="num" w:pos="2160"/>
        </w:tabs>
        <w:ind w:left="2160" w:hanging="360"/>
        <w:rPr>
          <w:rFonts w:ascii="Arial" w:hAnsi="Arial" w:cs="Arial"/>
          <w:sz w:val="24"/>
          <w:szCs w:val="24"/>
        </w:rPr>
      </w:pPr>
      <w:r>
        <w:rPr>
          <w:rFonts w:ascii="Arial" w:hAnsi="Arial" w:cs="Arial"/>
          <w:sz w:val="24"/>
          <w:szCs w:val="24"/>
        </w:rPr>
        <w:t>Describe experience with image-guided biopsy.</w:t>
      </w:r>
      <w:r w:rsidRPr="00624AB6">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4AB6" w:rsidRPr="00F26626" w:rsidTr="00624AB6">
        <w:tc>
          <w:tcPr>
            <w:tcW w:w="7650" w:type="dxa"/>
          </w:tcPr>
          <w:p w:rsidR="00624AB6" w:rsidRPr="00F26626" w:rsidRDefault="00624AB6" w:rsidP="00624AB6">
            <w:pPr>
              <w:pStyle w:val="Body1"/>
              <w:rPr>
                <w:rFonts w:ascii="Arial" w:hAnsi="Arial" w:cs="Arial"/>
                <w:sz w:val="24"/>
                <w:szCs w:val="24"/>
              </w:rPr>
            </w:pPr>
          </w:p>
        </w:tc>
      </w:tr>
    </w:tbl>
    <w:p w:rsidR="00624AB6" w:rsidRDefault="00624AB6" w:rsidP="00624AB6">
      <w:pPr>
        <w:pStyle w:val="Body1"/>
        <w:ind w:left="1800"/>
        <w:rPr>
          <w:rFonts w:ascii="Arial" w:hAnsi="Arial" w:cs="Arial"/>
          <w:sz w:val="24"/>
          <w:szCs w:val="24"/>
        </w:rPr>
      </w:pPr>
    </w:p>
    <w:p w:rsidR="00624AB6" w:rsidRDefault="00624AB6" w:rsidP="00624AB6">
      <w:pPr>
        <w:pStyle w:val="Body1"/>
        <w:numPr>
          <w:ilvl w:val="6"/>
          <w:numId w:val="20"/>
        </w:numPr>
        <w:tabs>
          <w:tab w:val="clear" w:pos="360"/>
          <w:tab w:val="left" w:pos="2160"/>
        </w:tabs>
        <w:ind w:left="2160" w:hanging="360"/>
        <w:rPr>
          <w:rFonts w:ascii="Arial" w:hAnsi="Arial" w:cs="Arial"/>
          <w:sz w:val="24"/>
          <w:szCs w:val="24"/>
        </w:rPr>
      </w:pPr>
      <w:r>
        <w:rPr>
          <w:rFonts w:ascii="Arial" w:hAnsi="Arial" w:cs="Arial"/>
          <w:sz w:val="24"/>
          <w:szCs w:val="24"/>
        </w:rPr>
        <w:t xml:space="preserve">Is an ultrasound available for surgeons in clinic?  </w:t>
      </w:r>
      <w:r w:rsidRPr="006226B8">
        <w:rPr>
          <w:rFonts w:ascii="Arial" w:hAnsi="Arial" w:cs="Arial"/>
          <w:sz w:val="24"/>
          <w:szCs w:val="24"/>
        </w:rPr>
        <w:t>Yes [  ]   No [  ]</w:t>
      </w:r>
    </w:p>
    <w:p w:rsidR="00624AB6" w:rsidRDefault="00624AB6" w:rsidP="00624AB6">
      <w:pPr>
        <w:pStyle w:val="Body1"/>
        <w:ind w:left="2160"/>
        <w:rPr>
          <w:rFonts w:ascii="Arial" w:hAnsi="Arial" w:cs="Arial"/>
          <w:sz w:val="24"/>
          <w:szCs w:val="24"/>
        </w:rPr>
      </w:pPr>
      <w:r>
        <w:rPr>
          <w:rFonts w:ascii="Arial" w:hAnsi="Arial" w:cs="Arial"/>
          <w:sz w:val="24"/>
          <w:szCs w:val="24"/>
        </w:rPr>
        <w:t>If no, how do you provide fellows with this experience?</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24AB6" w:rsidRPr="00F26626" w:rsidTr="00624AB6">
        <w:tc>
          <w:tcPr>
            <w:tcW w:w="7650" w:type="dxa"/>
          </w:tcPr>
          <w:p w:rsidR="00624AB6" w:rsidRPr="00F26626" w:rsidRDefault="00624AB6" w:rsidP="00624AB6">
            <w:pPr>
              <w:pStyle w:val="Body1"/>
              <w:rPr>
                <w:rFonts w:ascii="Arial" w:hAnsi="Arial" w:cs="Arial"/>
                <w:sz w:val="24"/>
                <w:szCs w:val="24"/>
              </w:rPr>
            </w:pPr>
          </w:p>
        </w:tc>
      </w:tr>
    </w:tbl>
    <w:p w:rsidR="00624AB6" w:rsidRPr="00CC24C2" w:rsidRDefault="00624AB6" w:rsidP="00624AB6">
      <w:pPr>
        <w:pStyle w:val="Body1"/>
        <w:ind w:left="2160"/>
        <w:rPr>
          <w:rFonts w:ascii="Arial" w:hAnsi="Arial" w:cs="Arial"/>
          <w:sz w:val="24"/>
          <w:szCs w:val="24"/>
        </w:rPr>
      </w:pPr>
    </w:p>
    <w:p w:rsidR="00500E6D" w:rsidRDefault="00500E6D" w:rsidP="001A1378">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500E6D" w:rsidRPr="006B2A6D" w:rsidTr="00500E6D">
        <w:tc>
          <w:tcPr>
            <w:tcW w:w="8370" w:type="dxa"/>
          </w:tcPr>
          <w:p w:rsidR="00500E6D" w:rsidRPr="006B2A6D" w:rsidRDefault="00500E6D" w:rsidP="001A1378">
            <w:pPr>
              <w:pStyle w:val="Body1"/>
              <w:rPr>
                <w:rFonts w:ascii="Arial" w:hAnsi="Arial" w:cs="Arial"/>
                <w:sz w:val="24"/>
                <w:szCs w:val="24"/>
              </w:rPr>
            </w:pPr>
          </w:p>
        </w:tc>
      </w:tr>
    </w:tbl>
    <w:p w:rsidR="00500E6D" w:rsidRDefault="00500E6D" w:rsidP="001A1378">
      <w:pPr>
        <w:pStyle w:val="Body1"/>
        <w:rPr>
          <w:rFonts w:ascii="Arial" w:hAnsi="Arial" w:cs="Arial"/>
          <w:sz w:val="24"/>
          <w:szCs w:val="24"/>
        </w:rPr>
      </w:pPr>
    </w:p>
    <w:p w:rsidR="00500E6D" w:rsidRDefault="00500E6D" w:rsidP="00500E6D">
      <w:pPr>
        <w:pStyle w:val="Body1"/>
        <w:tabs>
          <w:tab w:val="right" w:leader="dot" w:pos="9340"/>
        </w:tabs>
        <w:ind w:left="1440" w:hanging="360"/>
        <w:rPr>
          <w:rFonts w:ascii="Arial" w:hAnsi="Arial" w:cs="Arial"/>
          <w:sz w:val="24"/>
          <w:szCs w:val="24"/>
        </w:rPr>
      </w:pPr>
      <w:r w:rsidRPr="00CC24C2">
        <w:rPr>
          <w:rFonts w:ascii="Arial" w:hAnsi="Arial" w:cs="Arial"/>
          <w:sz w:val="24"/>
          <w:szCs w:val="24"/>
        </w:rPr>
        <w:tab/>
      </w:r>
    </w:p>
    <w:p w:rsidR="00500E6D" w:rsidRDefault="00A5098F" w:rsidP="00A5098F">
      <w:pPr>
        <w:pStyle w:val="Body1"/>
        <w:tabs>
          <w:tab w:val="left" w:pos="1800"/>
        </w:tabs>
        <w:ind w:left="1440"/>
        <w:rPr>
          <w:rFonts w:ascii="Arial" w:hAnsi="Arial" w:cs="Arial"/>
          <w:sz w:val="24"/>
          <w:szCs w:val="24"/>
        </w:rPr>
      </w:pPr>
      <w:r>
        <w:rPr>
          <w:rFonts w:ascii="Arial" w:hAnsi="Arial" w:cs="Arial"/>
          <w:sz w:val="24"/>
          <w:szCs w:val="24"/>
        </w:rPr>
        <w:t>c</w:t>
      </w:r>
      <w:r w:rsidR="00500E6D">
        <w:rPr>
          <w:rFonts w:ascii="Arial" w:hAnsi="Arial" w:cs="Arial"/>
          <w:sz w:val="24"/>
          <w:szCs w:val="24"/>
        </w:rPr>
        <w:t>.</w:t>
      </w:r>
      <w:r w:rsidR="00500E6D">
        <w:rPr>
          <w:rFonts w:ascii="Arial" w:hAnsi="Arial" w:cs="Arial"/>
          <w:sz w:val="24"/>
          <w:szCs w:val="24"/>
        </w:rPr>
        <w:tab/>
        <w:t>Community Service and Outreach Rotation</w:t>
      </w:r>
      <w:r>
        <w:rPr>
          <w:rFonts w:ascii="Arial" w:hAnsi="Arial" w:cs="Arial"/>
          <w:sz w:val="24"/>
          <w:szCs w:val="24"/>
        </w:rPr>
        <w:t>?</w:t>
      </w:r>
      <w:r w:rsidR="00500E6D">
        <w:rPr>
          <w:rFonts w:ascii="Arial" w:hAnsi="Arial" w:cs="Arial"/>
          <w:sz w:val="24"/>
          <w:szCs w:val="24"/>
        </w:rPr>
        <w:t xml:space="preserve">   </w:t>
      </w:r>
      <w:r w:rsidR="00500E6D" w:rsidRPr="006226B8">
        <w:rPr>
          <w:rFonts w:ascii="Arial" w:hAnsi="Arial" w:cs="Arial"/>
          <w:sz w:val="24"/>
          <w:szCs w:val="24"/>
        </w:rPr>
        <w:t xml:space="preserve">Yes [  ]   No [  ] </w:t>
      </w:r>
    </w:p>
    <w:p w:rsidR="00500E6D" w:rsidRDefault="00500E6D" w:rsidP="00500E6D">
      <w:pPr>
        <w:pStyle w:val="Body1"/>
        <w:ind w:left="1440" w:hanging="360"/>
        <w:rPr>
          <w:rFonts w:ascii="Arial" w:hAnsi="Arial" w:cs="Arial"/>
          <w:sz w:val="24"/>
          <w:szCs w:val="24"/>
        </w:rPr>
      </w:pPr>
    </w:p>
    <w:p w:rsidR="00500E6D" w:rsidRDefault="00500E6D" w:rsidP="00A5098F">
      <w:pPr>
        <w:pStyle w:val="Body1"/>
        <w:numPr>
          <w:ilvl w:val="6"/>
          <w:numId w:val="21"/>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6B2A6D" w:rsidTr="00A5098F">
        <w:tc>
          <w:tcPr>
            <w:tcW w:w="7650" w:type="dxa"/>
          </w:tcPr>
          <w:p w:rsidR="00500E6D" w:rsidRPr="006B2A6D" w:rsidRDefault="00500E6D" w:rsidP="00500E6D">
            <w:pPr>
              <w:pStyle w:val="Body1"/>
              <w:rPr>
                <w:rFonts w:ascii="Arial" w:hAnsi="Arial" w:cs="Arial"/>
                <w:sz w:val="24"/>
                <w:szCs w:val="24"/>
              </w:rPr>
            </w:pPr>
          </w:p>
        </w:tc>
      </w:tr>
    </w:tbl>
    <w:p w:rsidR="00500E6D" w:rsidRDefault="00500E6D" w:rsidP="00500E6D">
      <w:pPr>
        <w:pStyle w:val="Body1"/>
        <w:rPr>
          <w:rFonts w:ascii="Arial" w:hAnsi="Arial" w:cs="Arial"/>
          <w:sz w:val="24"/>
          <w:szCs w:val="24"/>
        </w:rPr>
      </w:pPr>
    </w:p>
    <w:p w:rsidR="00500E6D" w:rsidRDefault="00500E6D" w:rsidP="00A5098F">
      <w:pPr>
        <w:pStyle w:val="Body1"/>
        <w:numPr>
          <w:ilvl w:val="6"/>
          <w:numId w:val="21"/>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1"/>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500E6D"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500E6D" w:rsidRPr="006226B8">
        <w:rPr>
          <w:rFonts w:ascii="Arial" w:hAnsi="Arial" w:cs="Arial"/>
          <w:sz w:val="24"/>
          <w:szCs w:val="24"/>
        </w:rPr>
        <w:t xml:space="preserve">Yes [  ]   No [  ] </w:t>
      </w:r>
    </w:p>
    <w:p w:rsidR="00500E6D" w:rsidRDefault="00500E6D" w:rsidP="00A5098F">
      <w:pPr>
        <w:pStyle w:val="Body1"/>
        <w:tabs>
          <w:tab w:val="left" w:pos="2160"/>
        </w:tabs>
        <w:ind w:left="2160" w:hanging="360"/>
        <w:rPr>
          <w:rFonts w:ascii="Arial" w:hAnsi="Arial" w:cs="Arial"/>
          <w:sz w:val="24"/>
          <w:szCs w:val="24"/>
        </w:rPr>
      </w:pPr>
    </w:p>
    <w:p w:rsidR="00500E6D" w:rsidRPr="009C01D3" w:rsidRDefault="00500E6D" w:rsidP="00A5098F">
      <w:pPr>
        <w:pStyle w:val="Body1"/>
        <w:numPr>
          <w:ilvl w:val="6"/>
          <w:numId w:val="21"/>
        </w:numPr>
        <w:tabs>
          <w:tab w:val="clear" w:pos="360"/>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500E6D" w:rsidRDefault="00500E6D" w:rsidP="00A5098F">
      <w:pPr>
        <w:pStyle w:val="Body1"/>
        <w:tabs>
          <w:tab w:val="left" w:pos="2160"/>
        </w:tabs>
        <w:ind w:left="2160" w:hanging="360"/>
        <w:rPr>
          <w:rFonts w:ascii="Arial" w:hAnsi="Arial" w:cs="Arial"/>
          <w:sz w:val="24"/>
          <w:szCs w:val="24"/>
        </w:rPr>
      </w:pPr>
    </w:p>
    <w:p w:rsidR="00500E6D" w:rsidRDefault="00500E6D" w:rsidP="00A5098F">
      <w:pPr>
        <w:pStyle w:val="Body1"/>
        <w:numPr>
          <w:ilvl w:val="6"/>
          <w:numId w:val="21"/>
        </w:numPr>
        <w:tabs>
          <w:tab w:val="clear" w:pos="360"/>
          <w:tab w:val="left" w:pos="2160"/>
        </w:tabs>
        <w:ind w:left="2160" w:hanging="360"/>
        <w:rPr>
          <w:rFonts w:ascii="Arial" w:hAnsi="Arial" w:cs="Arial"/>
          <w:sz w:val="24"/>
          <w:szCs w:val="24"/>
        </w:rPr>
      </w:pPr>
      <w:r w:rsidRPr="001E753E">
        <w:rPr>
          <w:rFonts w:ascii="Arial" w:hAnsi="Arial" w:cs="Arial"/>
          <w:sz w:val="24"/>
          <w:szCs w:val="24"/>
        </w:rPr>
        <w:t>Do fellows formally (anonymously) evaluate faculty and rotation (explain no answer below)?  Yes [  ]   No [  ]</w:t>
      </w:r>
      <w:r w:rsidRPr="001E753E">
        <w:rPr>
          <w:rFonts w:ascii="Arial" w:hAnsi="Arial" w:cs="Arial"/>
          <w:sz w:val="24"/>
          <w:szCs w:val="24"/>
        </w:rPr>
        <w:tab/>
      </w:r>
    </w:p>
    <w:p w:rsidR="002700B7" w:rsidRPr="001E753E" w:rsidRDefault="002700B7" w:rsidP="002700B7">
      <w:pPr>
        <w:pStyle w:val="Body1"/>
        <w:tabs>
          <w:tab w:val="left" w:pos="2160"/>
        </w:tabs>
        <w:rPr>
          <w:rFonts w:ascii="Arial" w:hAnsi="Arial" w:cs="Arial"/>
          <w:sz w:val="24"/>
          <w:szCs w:val="24"/>
        </w:rPr>
      </w:pPr>
    </w:p>
    <w:p w:rsidR="00500E6D" w:rsidRPr="009C01D3" w:rsidRDefault="00500E6D" w:rsidP="00A5098F">
      <w:pPr>
        <w:pStyle w:val="Body1"/>
        <w:numPr>
          <w:ilvl w:val="6"/>
          <w:numId w:val="21"/>
        </w:numPr>
        <w:tabs>
          <w:tab w:val="clear" w:pos="360"/>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500E6D" w:rsidRPr="00F26626" w:rsidTr="00A5098F">
        <w:tc>
          <w:tcPr>
            <w:tcW w:w="7650" w:type="dxa"/>
          </w:tcPr>
          <w:p w:rsidR="00500E6D" w:rsidRPr="00F26626" w:rsidRDefault="00500E6D" w:rsidP="00500E6D">
            <w:pPr>
              <w:pStyle w:val="Body1"/>
              <w:rPr>
                <w:rFonts w:ascii="Arial" w:hAnsi="Arial" w:cs="Arial"/>
                <w:sz w:val="24"/>
                <w:szCs w:val="24"/>
              </w:rPr>
            </w:pPr>
          </w:p>
        </w:tc>
      </w:tr>
    </w:tbl>
    <w:p w:rsidR="00500E6D" w:rsidRDefault="00500E6D" w:rsidP="001A1378">
      <w:pPr>
        <w:pStyle w:val="Body1"/>
        <w:ind w:left="1440"/>
        <w:rPr>
          <w:rFonts w:ascii="Arial" w:hAnsi="Arial" w:cs="Arial"/>
          <w:sz w:val="24"/>
          <w:szCs w:val="24"/>
        </w:rPr>
      </w:pPr>
      <w:r w:rsidRPr="00CC24C2">
        <w:rPr>
          <w:rFonts w:ascii="Arial" w:hAnsi="Arial" w:cs="Arial"/>
          <w:sz w:val="24"/>
          <w:szCs w:val="24"/>
        </w:rPr>
        <w:lastRenderedPageBreak/>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500E6D" w:rsidRPr="006B2A6D" w:rsidTr="00500E6D">
        <w:tc>
          <w:tcPr>
            <w:tcW w:w="8370" w:type="dxa"/>
          </w:tcPr>
          <w:p w:rsidR="00500E6D" w:rsidRPr="006B2A6D" w:rsidRDefault="00500E6D" w:rsidP="001A1378">
            <w:pPr>
              <w:pStyle w:val="Body1"/>
              <w:rPr>
                <w:rFonts w:ascii="Arial" w:hAnsi="Arial" w:cs="Arial"/>
                <w:sz w:val="24"/>
                <w:szCs w:val="24"/>
              </w:rPr>
            </w:pPr>
          </w:p>
        </w:tc>
      </w:tr>
    </w:tbl>
    <w:p w:rsidR="006B1DA8" w:rsidRDefault="006B1DA8" w:rsidP="00500E6D">
      <w:pPr>
        <w:pStyle w:val="Body1"/>
        <w:rPr>
          <w:rFonts w:ascii="Arial" w:hAnsi="Arial" w:cs="Arial"/>
          <w:sz w:val="24"/>
          <w:szCs w:val="24"/>
        </w:rPr>
      </w:pPr>
    </w:p>
    <w:p w:rsidR="006B1DA8" w:rsidRDefault="006B1DA8" w:rsidP="006B1DA8">
      <w:pPr>
        <w:pStyle w:val="Body1"/>
        <w:tabs>
          <w:tab w:val="right" w:leader="dot" w:pos="9340"/>
        </w:tabs>
        <w:ind w:left="1440" w:hanging="360"/>
        <w:rPr>
          <w:rFonts w:ascii="Arial" w:hAnsi="Arial" w:cs="Arial"/>
          <w:sz w:val="24"/>
          <w:szCs w:val="24"/>
        </w:rPr>
      </w:pPr>
      <w:r w:rsidRPr="00CC24C2">
        <w:rPr>
          <w:rFonts w:ascii="Arial" w:hAnsi="Arial" w:cs="Arial"/>
          <w:sz w:val="24"/>
          <w:szCs w:val="24"/>
        </w:rPr>
        <w:tab/>
      </w:r>
    </w:p>
    <w:p w:rsidR="006B1DA8" w:rsidRDefault="00A5098F" w:rsidP="00A5098F">
      <w:pPr>
        <w:pStyle w:val="Body1"/>
        <w:tabs>
          <w:tab w:val="left" w:pos="1800"/>
        </w:tabs>
        <w:ind w:left="1440"/>
        <w:rPr>
          <w:rFonts w:ascii="Arial" w:hAnsi="Arial" w:cs="Arial"/>
          <w:sz w:val="24"/>
          <w:szCs w:val="24"/>
        </w:rPr>
      </w:pPr>
      <w:r>
        <w:rPr>
          <w:rFonts w:ascii="Arial" w:hAnsi="Arial" w:cs="Arial"/>
          <w:sz w:val="24"/>
          <w:szCs w:val="24"/>
        </w:rPr>
        <w:t>d</w:t>
      </w:r>
      <w:r w:rsidR="006B1DA8">
        <w:rPr>
          <w:rFonts w:ascii="Arial" w:hAnsi="Arial" w:cs="Arial"/>
          <w:sz w:val="24"/>
          <w:szCs w:val="24"/>
        </w:rPr>
        <w:t>.</w:t>
      </w:r>
      <w:r w:rsidR="006B1DA8">
        <w:rPr>
          <w:rFonts w:ascii="Arial" w:hAnsi="Arial" w:cs="Arial"/>
          <w:sz w:val="24"/>
          <w:szCs w:val="24"/>
        </w:rPr>
        <w:tab/>
        <w:t>Genetics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2"/>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2"/>
        </w:numPr>
        <w:tabs>
          <w:tab w:val="left" w:pos="2160"/>
        </w:tabs>
        <w:ind w:left="2250" w:hanging="450"/>
        <w:rPr>
          <w:rFonts w:ascii="Arial" w:hAnsi="Arial" w:cs="Arial"/>
          <w:sz w:val="24"/>
          <w:szCs w:val="24"/>
        </w:rPr>
      </w:pPr>
      <w:r w:rsidRPr="006226B8">
        <w:rPr>
          <w:rFonts w:ascii="Arial" w:hAnsi="Arial" w:cs="Arial"/>
          <w:sz w:val="24"/>
          <w:szCs w:val="24"/>
        </w:rPr>
        <w:t xml:space="preserve">Are fellows given written rotation-specific goals and objectives (explain </w:t>
      </w:r>
      <w:r w:rsidR="00A5098F">
        <w:rPr>
          <w:rFonts w:ascii="Arial" w:hAnsi="Arial" w:cs="Arial"/>
          <w:sz w:val="24"/>
          <w:szCs w:val="24"/>
        </w:rPr>
        <w:t xml:space="preserve"> </w:t>
      </w:r>
      <w:r w:rsidRPr="006226B8">
        <w:rPr>
          <w:rFonts w:ascii="Arial" w:hAnsi="Arial" w:cs="Arial"/>
          <w:sz w:val="24"/>
          <w:szCs w:val="24"/>
        </w:rPr>
        <w:t>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1800"/>
        <w:rPr>
          <w:rFonts w:ascii="Arial" w:hAnsi="Arial" w:cs="Arial"/>
          <w:sz w:val="24"/>
          <w:szCs w:val="24"/>
        </w:rPr>
      </w:pPr>
    </w:p>
    <w:p w:rsidR="006B1DA8" w:rsidRDefault="006B1DA8" w:rsidP="00A5098F">
      <w:pPr>
        <w:pStyle w:val="Body1"/>
        <w:numPr>
          <w:ilvl w:val="6"/>
          <w:numId w:val="22"/>
        </w:numPr>
        <w:tabs>
          <w:tab w:val="left" w:pos="2160"/>
        </w:tabs>
        <w:ind w:left="1800" w:firstLine="0"/>
        <w:rPr>
          <w:rFonts w:ascii="Arial" w:hAnsi="Arial" w:cs="Arial"/>
          <w:sz w:val="24"/>
          <w:szCs w:val="24"/>
        </w:rPr>
      </w:pPr>
      <w:r>
        <w:rPr>
          <w:rFonts w:ascii="Arial" w:hAnsi="Arial" w:cs="Arial"/>
          <w:sz w:val="24"/>
          <w:szCs w:val="24"/>
        </w:rPr>
        <w:t>Are fellows formally evaluated on service (explain no answer below)?</w:t>
      </w:r>
    </w:p>
    <w:p w:rsidR="006B1DA8" w:rsidRDefault="006B1DA8"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6B1DA8" w:rsidRDefault="006B1DA8" w:rsidP="00A5098F">
      <w:pPr>
        <w:pStyle w:val="Body1"/>
        <w:tabs>
          <w:tab w:val="left" w:pos="2160"/>
        </w:tabs>
        <w:ind w:left="1800"/>
        <w:rPr>
          <w:rFonts w:ascii="Arial" w:hAnsi="Arial" w:cs="Arial"/>
          <w:sz w:val="24"/>
          <w:szCs w:val="24"/>
        </w:rPr>
      </w:pPr>
    </w:p>
    <w:p w:rsidR="006B1DA8" w:rsidRPr="009C01D3" w:rsidRDefault="006B1DA8" w:rsidP="00A5098F">
      <w:pPr>
        <w:pStyle w:val="Body1"/>
        <w:numPr>
          <w:ilvl w:val="6"/>
          <w:numId w:val="22"/>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720"/>
        <w:rPr>
          <w:rFonts w:ascii="Arial" w:hAnsi="Arial" w:cs="Arial"/>
          <w:sz w:val="24"/>
          <w:szCs w:val="24"/>
        </w:rPr>
      </w:pPr>
    </w:p>
    <w:p w:rsidR="006B1DA8" w:rsidRPr="009C01D3" w:rsidRDefault="006B1DA8" w:rsidP="00A5098F">
      <w:pPr>
        <w:pStyle w:val="Body1"/>
        <w:numPr>
          <w:ilvl w:val="6"/>
          <w:numId w:val="22"/>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tabs>
          <w:tab w:val="left" w:pos="2160"/>
        </w:tabs>
        <w:ind w:left="144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2"/>
        </w:numPr>
        <w:tabs>
          <w:tab w:val="left" w:pos="2160"/>
        </w:tabs>
        <w:ind w:left="1800" w:firstLine="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Pr="00CC24C2" w:rsidRDefault="006B1DA8" w:rsidP="006B1DA8">
      <w:pPr>
        <w:pStyle w:val="Body1"/>
        <w:ind w:left="1440" w:hanging="360"/>
        <w:rPr>
          <w:rFonts w:ascii="Arial" w:hAnsi="Arial" w:cs="Arial"/>
          <w:sz w:val="24"/>
          <w:szCs w:val="24"/>
        </w:rPr>
      </w:pPr>
    </w:p>
    <w:p w:rsidR="006B1DA8" w:rsidRDefault="006B1DA8" w:rsidP="001A1378">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1A1378">
        <w:tc>
          <w:tcPr>
            <w:tcW w:w="8370" w:type="dxa"/>
          </w:tcPr>
          <w:p w:rsidR="006B1DA8" w:rsidRPr="006B2A6D" w:rsidRDefault="006B1DA8" w:rsidP="001A137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0E6682" w:rsidRDefault="000E6682" w:rsidP="006B1DA8">
      <w:pPr>
        <w:pStyle w:val="Body1"/>
        <w:rPr>
          <w:rFonts w:ascii="Arial" w:hAnsi="Arial" w:cs="Arial"/>
          <w:sz w:val="24"/>
          <w:szCs w:val="24"/>
        </w:rPr>
      </w:pPr>
    </w:p>
    <w:p w:rsidR="006B1DA8"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e</w:t>
      </w:r>
      <w:r w:rsidR="006B1DA8">
        <w:rPr>
          <w:rFonts w:ascii="Arial" w:hAnsi="Arial" w:cs="Arial"/>
          <w:sz w:val="24"/>
          <w:szCs w:val="24"/>
        </w:rPr>
        <w:t>.</w:t>
      </w:r>
      <w:r w:rsidR="006B1DA8">
        <w:rPr>
          <w:rFonts w:ascii="Arial" w:hAnsi="Arial" w:cs="Arial"/>
          <w:sz w:val="24"/>
          <w:szCs w:val="24"/>
        </w:rPr>
        <w:tab/>
        <w:t>Medical Oncology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3"/>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3"/>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Default="006B1DA8" w:rsidP="00A5098F">
      <w:pPr>
        <w:pStyle w:val="Body1"/>
        <w:numPr>
          <w:ilvl w:val="6"/>
          <w:numId w:val="23"/>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6B1DA8" w:rsidRDefault="006B1DA8" w:rsidP="00A5098F">
      <w:pPr>
        <w:pStyle w:val="Body1"/>
        <w:tabs>
          <w:tab w:val="left" w:pos="2160"/>
        </w:tabs>
        <w:ind w:left="2160"/>
        <w:rPr>
          <w:rFonts w:ascii="Arial" w:hAnsi="Arial" w:cs="Arial"/>
          <w:sz w:val="24"/>
          <w:szCs w:val="24"/>
        </w:rPr>
      </w:pPr>
      <w:r w:rsidRPr="006226B8">
        <w:rPr>
          <w:rFonts w:ascii="Arial" w:hAnsi="Arial" w:cs="Arial"/>
          <w:sz w:val="24"/>
          <w:szCs w:val="24"/>
        </w:rPr>
        <w:t xml:space="preserve">Yes [  ]   No [  ] </w:t>
      </w:r>
    </w:p>
    <w:p w:rsidR="00A361C3" w:rsidRDefault="00A361C3" w:rsidP="00A5098F">
      <w:pPr>
        <w:pStyle w:val="Body1"/>
        <w:tabs>
          <w:tab w:val="left" w:pos="2160"/>
        </w:tabs>
        <w:ind w:left="2160"/>
        <w:rPr>
          <w:rFonts w:ascii="Arial" w:hAnsi="Arial" w:cs="Arial"/>
          <w:sz w:val="24"/>
          <w:szCs w:val="24"/>
        </w:rPr>
      </w:pP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lastRenderedPageBreak/>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3"/>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Default="006B1DA8" w:rsidP="006B1DA8">
      <w:pPr>
        <w:pStyle w:val="Body1"/>
        <w:ind w:left="1440" w:hanging="360"/>
        <w:rPr>
          <w:rFonts w:ascii="Arial" w:hAnsi="Arial" w:cs="Arial"/>
          <w:sz w:val="24"/>
          <w:szCs w:val="24"/>
        </w:rPr>
      </w:pPr>
    </w:p>
    <w:p w:rsidR="006B1DA8" w:rsidRPr="00CC24C2" w:rsidRDefault="006B1DA8" w:rsidP="00A5098F">
      <w:pPr>
        <w:pStyle w:val="Body1"/>
        <w:numPr>
          <w:ilvl w:val="6"/>
          <w:numId w:val="23"/>
        </w:numPr>
        <w:tabs>
          <w:tab w:val="clear" w:pos="360"/>
          <w:tab w:val="num" w:pos="2160"/>
        </w:tabs>
        <w:ind w:left="2160" w:hanging="360"/>
        <w:rPr>
          <w:rFonts w:ascii="Arial" w:hAnsi="Arial" w:cs="Arial"/>
          <w:sz w:val="24"/>
          <w:szCs w:val="24"/>
        </w:rPr>
      </w:pPr>
      <w:r>
        <w:rPr>
          <w:rFonts w:ascii="Arial" w:hAnsi="Arial" w:cs="Arial"/>
          <w:sz w:val="24"/>
          <w:szCs w:val="24"/>
        </w:rPr>
        <w:t>Is rotation mainly outpatient or inpatient focused?  (Explain rationale below if necessary.)</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F26626" w:rsidTr="00A5098F">
        <w:tc>
          <w:tcPr>
            <w:tcW w:w="7650" w:type="dxa"/>
          </w:tcPr>
          <w:p w:rsidR="006B1DA8" w:rsidRPr="00F26626" w:rsidRDefault="006B1DA8" w:rsidP="00F26626">
            <w:pPr>
              <w:pStyle w:val="Body1"/>
              <w:tabs>
                <w:tab w:val="right" w:leader="dot" w:pos="9340"/>
              </w:tabs>
              <w:rPr>
                <w:rFonts w:ascii="Arial" w:hAnsi="Arial" w:cs="Arial"/>
                <w:sz w:val="24"/>
                <w:szCs w:val="24"/>
              </w:rPr>
            </w:pPr>
          </w:p>
        </w:tc>
      </w:tr>
    </w:tbl>
    <w:p w:rsidR="006B1DA8" w:rsidRDefault="006B1DA8" w:rsidP="006B1DA8">
      <w:pPr>
        <w:pStyle w:val="Body1"/>
        <w:tabs>
          <w:tab w:val="right" w:leader="dot" w:pos="9340"/>
        </w:tabs>
        <w:ind w:left="1440" w:hanging="360"/>
        <w:rPr>
          <w:rFonts w:ascii="Arial" w:hAnsi="Arial" w:cs="Arial"/>
          <w:sz w:val="24"/>
          <w:szCs w:val="24"/>
        </w:rPr>
      </w:pPr>
    </w:p>
    <w:p w:rsidR="0000150A" w:rsidRPr="0000150A" w:rsidRDefault="0000150A" w:rsidP="0000150A">
      <w:pPr>
        <w:pStyle w:val="Body1"/>
        <w:numPr>
          <w:ilvl w:val="6"/>
          <w:numId w:val="23"/>
        </w:numPr>
        <w:tabs>
          <w:tab w:val="left" w:pos="2160"/>
        </w:tabs>
        <w:ind w:left="2160" w:hanging="360"/>
        <w:rPr>
          <w:rFonts w:ascii="Arial" w:hAnsi="Arial" w:cs="Arial"/>
          <w:sz w:val="24"/>
          <w:szCs w:val="24"/>
        </w:rPr>
      </w:pPr>
      <w:r w:rsidRPr="0000150A">
        <w:rPr>
          <w:rFonts w:ascii="Arial" w:hAnsi="Arial" w:cs="Arial"/>
          <w:sz w:val="24"/>
          <w:szCs w:val="24"/>
        </w:rPr>
        <w:t xml:space="preserve">On this rotation do you primarily evaluate and manage breast cancer patients? </w:t>
      </w:r>
      <w:r>
        <w:rPr>
          <w:rFonts w:ascii="Arial" w:hAnsi="Arial" w:cs="Arial"/>
          <w:sz w:val="24"/>
          <w:szCs w:val="24"/>
        </w:rPr>
        <w:t xml:space="preserve"> </w:t>
      </w:r>
      <w:r w:rsidRPr="0000150A">
        <w:rPr>
          <w:rFonts w:ascii="Arial" w:hAnsi="Arial" w:cs="Arial"/>
          <w:sz w:val="24"/>
          <w:szCs w:val="24"/>
        </w:rPr>
        <w:t>Yes [  ]   No [  ]</w:t>
      </w:r>
    </w:p>
    <w:p w:rsidR="0000150A" w:rsidRDefault="0000150A" w:rsidP="0000150A">
      <w:pPr>
        <w:pStyle w:val="Body1"/>
        <w:tabs>
          <w:tab w:val="left" w:pos="1440"/>
        </w:tabs>
        <w:rPr>
          <w:rFonts w:ascii="Arial" w:hAnsi="Arial" w:cs="Arial"/>
          <w:sz w:val="24"/>
          <w:szCs w:val="24"/>
        </w:rPr>
      </w:pPr>
      <w:r>
        <w:rPr>
          <w:rFonts w:ascii="Arial" w:hAnsi="Arial" w:cs="Arial"/>
          <w:sz w:val="24"/>
          <w:szCs w:val="24"/>
        </w:rPr>
        <w:tab/>
      </w:r>
    </w:p>
    <w:p w:rsidR="006B1DA8" w:rsidRDefault="0000150A" w:rsidP="0000150A">
      <w:pPr>
        <w:pStyle w:val="Body1"/>
        <w:tabs>
          <w:tab w:val="left" w:pos="1440"/>
        </w:tabs>
        <w:rPr>
          <w:rFonts w:ascii="Arial" w:hAnsi="Arial" w:cs="Arial"/>
          <w:sz w:val="24"/>
          <w:szCs w:val="24"/>
        </w:rPr>
      </w:pPr>
      <w:r>
        <w:rPr>
          <w:rFonts w:ascii="Arial" w:hAnsi="Arial" w:cs="Arial"/>
          <w:sz w:val="24"/>
          <w:szCs w:val="24"/>
        </w:rPr>
        <w:tab/>
      </w:r>
      <w:r w:rsidRPr="00CC24C2">
        <w:rPr>
          <w:rFonts w:ascii="Arial" w:hAnsi="Arial" w:cs="Arial"/>
          <w:sz w:val="24"/>
          <w:szCs w:val="24"/>
        </w:rPr>
        <w:t xml:space="preserve"> </w:t>
      </w:r>
      <w:r w:rsidR="006B1DA8"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00150A">
        <w:tc>
          <w:tcPr>
            <w:tcW w:w="837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6B1DA8">
      <w:pPr>
        <w:pStyle w:val="Body1"/>
        <w:rPr>
          <w:rFonts w:ascii="Arial" w:hAnsi="Arial" w:cs="Arial"/>
          <w:sz w:val="24"/>
          <w:szCs w:val="24"/>
        </w:rPr>
      </w:pPr>
    </w:p>
    <w:p w:rsidR="006B1DA8"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f</w:t>
      </w:r>
      <w:r w:rsidR="006B1DA8">
        <w:rPr>
          <w:rFonts w:ascii="Arial" w:hAnsi="Arial" w:cs="Arial"/>
          <w:sz w:val="24"/>
          <w:szCs w:val="24"/>
        </w:rPr>
        <w:t>.</w:t>
      </w:r>
      <w:r w:rsidR="006B1DA8">
        <w:rPr>
          <w:rFonts w:ascii="Arial" w:hAnsi="Arial" w:cs="Arial"/>
          <w:sz w:val="24"/>
          <w:szCs w:val="24"/>
        </w:rPr>
        <w:tab/>
        <w:t>Pathology Rotation</w:t>
      </w:r>
      <w:r>
        <w:rPr>
          <w:rFonts w:ascii="Arial" w:hAnsi="Arial" w:cs="Arial"/>
          <w:sz w:val="24"/>
          <w:szCs w:val="24"/>
        </w:rPr>
        <w:t>?</w:t>
      </w:r>
      <w:r w:rsidR="006B1DA8">
        <w:rPr>
          <w:rFonts w:ascii="Arial" w:hAnsi="Arial" w:cs="Arial"/>
          <w:sz w:val="24"/>
          <w:szCs w:val="24"/>
        </w:rPr>
        <w:t xml:space="preserve">   </w:t>
      </w:r>
      <w:r w:rsidR="006B1DA8" w:rsidRPr="006226B8">
        <w:rPr>
          <w:rFonts w:ascii="Arial" w:hAnsi="Arial" w:cs="Arial"/>
          <w:sz w:val="24"/>
          <w:szCs w:val="24"/>
        </w:rPr>
        <w:t xml:space="preserve">Yes [  ]   No [  ] </w:t>
      </w:r>
    </w:p>
    <w:p w:rsidR="006B1DA8" w:rsidRDefault="006B1DA8" w:rsidP="006B1DA8">
      <w:pPr>
        <w:pStyle w:val="Body1"/>
        <w:ind w:left="1440" w:hanging="360"/>
        <w:rPr>
          <w:rFonts w:ascii="Arial" w:hAnsi="Arial" w:cs="Arial"/>
          <w:sz w:val="24"/>
          <w:szCs w:val="24"/>
        </w:rPr>
      </w:pPr>
    </w:p>
    <w:p w:rsidR="006B1DA8" w:rsidRDefault="006B1DA8" w:rsidP="00A5098F">
      <w:pPr>
        <w:pStyle w:val="Body1"/>
        <w:numPr>
          <w:ilvl w:val="6"/>
          <w:numId w:val="24"/>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2A6D" w:rsidTr="00A5098F">
        <w:tc>
          <w:tcPr>
            <w:tcW w:w="765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6B1DA8" w:rsidRDefault="006B1DA8" w:rsidP="00A5098F">
      <w:pPr>
        <w:pStyle w:val="Body1"/>
        <w:numPr>
          <w:ilvl w:val="6"/>
          <w:numId w:val="24"/>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Default="006B1DA8" w:rsidP="00A5098F">
      <w:pPr>
        <w:pStyle w:val="Body1"/>
        <w:numPr>
          <w:ilvl w:val="6"/>
          <w:numId w:val="24"/>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6B1DA8"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6B1DA8" w:rsidRPr="006226B8">
        <w:rPr>
          <w:rFonts w:ascii="Arial" w:hAnsi="Arial" w:cs="Arial"/>
          <w:sz w:val="24"/>
          <w:szCs w:val="24"/>
        </w:rPr>
        <w:t xml:space="preserve">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4"/>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6B1DA8" w:rsidRDefault="006B1DA8" w:rsidP="00A5098F">
      <w:pPr>
        <w:pStyle w:val="Body1"/>
        <w:tabs>
          <w:tab w:val="left" w:pos="2160"/>
        </w:tabs>
        <w:ind w:left="2160" w:hanging="360"/>
        <w:rPr>
          <w:rFonts w:ascii="Arial" w:hAnsi="Arial" w:cs="Arial"/>
          <w:sz w:val="24"/>
          <w:szCs w:val="24"/>
        </w:rPr>
      </w:pPr>
    </w:p>
    <w:p w:rsidR="006B1DA8" w:rsidRPr="009C01D3" w:rsidRDefault="006B1DA8" w:rsidP="00A5098F">
      <w:pPr>
        <w:pStyle w:val="Body1"/>
        <w:numPr>
          <w:ilvl w:val="6"/>
          <w:numId w:val="24"/>
        </w:numPr>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6B1DA8" w:rsidRDefault="006B1DA8" w:rsidP="00A5098F">
      <w:pPr>
        <w:pStyle w:val="Body1"/>
        <w:ind w:left="2160" w:hanging="360"/>
        <w:rPr>
          <w:rFonts w:ascii="Arial" w:hAnsi="Arial" w:cs="Arial"/>
          <w:sz w:val="24"/>
          <w:szCs w:val="24"/>
        </w:rPr>
      </w:pPr>
      <w:r w:rsidRPr="00CC24C2">
        <w:rPr>
          <w:rFonts w:ascii="Arial" w:hAnsi="Arial" w:cs="Arial"/>
          <w:sz w:val="24"/>
          <w:szCs w:val="24"/>
        </w:rPr>
        <w:tab/>
      </w:r>
    </w:p>
    <w:p w:rsidR="006B1DA8" w:rsidRPr="009C01D3" w:rsidRDefault="006B1DA8" w:rsidP="00A5098F">
      <w:pPr>
        <w:pStyle w:val="Body1"/>
        <w:numPr>
          <w:ilvl w:val="6"/>
          <w:numId w:val="24"/>
        </w:numPr>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6B1DA8" w:rsidRPr="006B1DA8" w:rsidTr="00A5098F">
        <w:tc>
          <w:tcPr>
            <w:tcW w:w="7650" w:type="dxa"/>
          </w:tcPr>
          <w:p w:rsidR="006B1DA8" w:rsidRPr="006B1DA8" w:rsidRDefault="006B1DA8" w:rsidP="006B1DA8">
            <w:pPr>
              <w:pStyle w:val="Body1"/>
              <w:rPr>
                <w:rFonts w:ascii="Arial" w:hAnsi="Arial" w:cs="Arial"/>
                <w:sz w:val="24"/>
                <w:szCs w:val="24"/>
              </w:rPr>
            </w:pPr>
          </w:p>
        </w:tc>
      </w:tr>
    </w:tbl>
    <w:p w:rsidR="006B1DA8" w:rsidRDefault="006B1DA8" w:rsidP="006B1DA8">
      <w:pPr>
        <w:pStyle w:val="Body1"/>
        <w:ind w:left="1440" w:hanging="360"/>
        <w:rPr>
          <w:rFonts w:ascii="Arial" w:hAnsi="Arial" w:cs="Arial"/>
          <w:sz w:val="24"/>
          <w:szCs w:val="24"/>
        </w:rPr>
      </w:pPr>
    </w:p>
    <w:p w:rsidR="000840BF" w:rsidRPr="009C01D3" w:rsidRDefault="006B1DA8" w:rsidP="00A5098F">
      <w:pPr>
        <w:pStyle w:val="Body1"/>
        <w:numPr>
          <w:ilvl w:val="6"/>
          <w:numId w:val="24"/>
        </w:numPr>
        <w:ind w:left="2160" w:hanging="360"/>
        <w:rPr>
          <w:rFonts w:ascii="Arial" w:hAnsi="Arial" w:cs="Arial"/>
          <w:sz w:val="24"/>
          <w:szCs w:val="24"/>
        </w:rPr>
      </w:pPr>
      <w:r>
        <w:rPr>
          <w:rFonts w:ascii="Arial" w:hAnsi="Arial" w:cs="Arial"/>
          <w:sz w:val="24"/>
          <w:szCs w:val="24"/>
        </w:rPr>
        <w:t>Do fellows routinely learn how to perform touch preps, frozen sections, sentinel node processing, lymph node harvesting and evaluation, margin assessment, and cytologic evaluations?</w:t>
      </w:r>
      <w:r w:rsidR="000840BF" w:rsidRPr="000840BF">
        <w:rPr>
          <w:rFonts w:ascii="Arial" w:hAnsi="Arial" w:cs="Arial"/>
          <w:sz w:val="24"/>
          <w:szCs w:val="24"/>
        </w:rPr>
        <w:t xml:space="preserve"> </w:t>
      </w:r>
      <w:r w:rsidR="000840BF">
        <w:rPr>
          <w:rFonts w:ascii="Arial" w:hAnsi="Arial" w:cs="Arial"/>
          <w:sz w:val="24"/>
          <w:szCs w:val="24"/>
        </w:rPr>
        <w:t xml:space="preserve">  </w:t>
      </w:r>
      <w:r w:rsidR="000840BF" w:rsidRPr="009C01D3">
        <w:rPr>
          <w:rFonts w:ascii="Arial" w:hAnsi="Arial" w:cs="Arial"/>
          <w:sz w:val="24"/>
          <w:szCs w:val="24"/>
        </w:rPr>
        <w:t xml:space="preserve">Yes [  ]   No [  ] </w:t>
      </w:r>
    </w:p>
    <w:p w:rsidR="000840BF" w:rsidRDefault="000840BF" w:rsidP="000840BF">
      <w:pPr>
        <w:pStyle w:val="Body1"/>
        <w:ind w:left="1800"/>
        <w:rPr>
          <w:rFonts w:ascii="Arial" w:hAnsi="Arial" w:cs="Arial"/>
          <w:sz w:val="24"/>
          <w:szCs w:val="24"/>
        </w:rPr>
      </w:pPr>
    </w:p>
    <w:p w:rsidR="002700B7" w:rsidRPr="00CC24C2" w:rsidRDefault="002700B7" w:rsidP="000840BF">
      <w:pPr>
        <w:pStyle w:val="Body1"/>
        <w:ind w:left="1800"/>
        <w:rPr>
          <w:rFonts w:ascii="Arial" w:hAnsi="Arial" w:cs="Arial"/>
          <w:sz w:val="24"/>
          <w:szCs w:val="24"/>
        </w:rPr>
      </w:pPr>
    </w:p>
    <w:p w:rsidR="006B1DA8" w:rsidRDefault="006B1DA8" w:rsidP="006B1DA8">
      <w:pPr>
        <w:pStyle w:val="Body1"/>
        <w:tabs>
          <w:tab w:val="right" w:leader="dot" w:pos="9340"/>
        </w:tabs>
        <w:ind w:left="1440" w:hanging="360"/>
        <w:rPr>
          <w:rFonts w:ascii="Arial" w:hAnsi="Arial" w:cs="Arial"/>
          <w:sz w:val="24"/>
          <w:szCs w:val="24"/>
        </w:rPr>
      </w:pPr>
      <w:r>
        <w:rPr>
          <w:rFonts w:ascii="Arial" w:hAnsi="Arial" w:cs="Arial"/>
          <w:sz w:val="24"/>
          <w:szCs w:val="24"/>
        </w:rPr>
        <w:lastRenderedPageBreak/>
        <w:tab/>
      </w: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6B1DA8" w:rsidRPr="006B2A6D" w:rsidTr="006B1DA8">
        <w:tc>
          <w:tcPr>
            <w:tcW w:w="8370" w:type="dxa"/>
          </w:tcPr>
          <w:p w:rsidR="006B1DA8" w:rsidRPr="006B2A6D" w:rsidRDefault="006B1DA8" w:rsidP="006B1DA8">
            <w:pPr>
              <w:pStyle w:val="Body1"/>
              <w:rPr>
                <w:rFonts w:ascii="Arial" w:hAnsi="Arial" w:cs="Arial"/>
                <w:sz w:val="24"/>
                <w:szCs w:val="24"/>
              </w:rPr>
            </w:pPr>
          </w:p>
        </w:tc>
      </w:tr>
    </w:tbl>
    <w:p w:rsidR="006B1DA8" w:rsidRDefault="006B1DA8" w:rsidP="006B1DA8">
      <w:pPr>
        <w:pStyle w:val="Body1"/>
        <w:rPr>
          <w:rFonts w:ascii="Arial" w:hAnsi="Arial" w:cs="Arial"/>
          <w:sz w:val="24"/>
          <w:szCs w:val="24"/>
        </w:rPr>
      </w:pPr>
    </w:p>
    <w:p w:rsidR="000840BF" w:rsidRDefault="000840BF" w:rsidP="000840BF">
      <w:pPr>
        <w:pStyle w:val="Body1"/>
        <w:rPr>
          <w:rFonts w:ascii="Arial" w:hAnsi="Arial" w:cs="Arial"/>
          <w:sz w:val="24"/>
          <w:szCs w:val="24"/>
        </w:rPr>
      </w:pPr>
    </w:p>
    <w:p w:rsidR="000840BF" w:rsidRDefault="00A5098F" w:rsidP="00A5098F">
      <w:pPr>
        <w:pStyle w:val="Body1"/>
        <w:tabs>
          <w:tab w:val="left" w:pos="1800"/>
        </w:tabs>
        <w:ind w:left="1800" w:hanging="360"/>
        <w:rPr>
          <w:rFonts w:ascii="Arial" w:hAnsi="Arial" w:cs="Arial"/>
          <w:sz w:val="24"/>
          <w:szCs w:val="24"/>
        </w:rPr>
      </w:pPr>
      <w:r>
        <w:rPr>
          <w:rFonts w:ascii="Arial" w:hAnsi="Arial" w:cs="Arial"/>
          <w:sz w:val="24"/>
          <w:szCs w:val="24"/>
        </w:rPr>
        <w:t>g</w:t>
      </w:r>
      <w:r w:rsidR="000840BF">
        <w:rPr>
          <w:rFonts w:ascii="Arial" w:hAnsi="Arial" w:cs="Arial"/>
          <w:sz w:val="24"/>
          <w:szCs w:val="24"/>
        </w:rPr>
        <w:t>.</w:t>
      </w:r>
      <w:r w:rsidR="000840BF">
        <w:rPr>
          <w:rFonts w:ascii="Arial" w:hAnsi="Arial" w:cs="Arial"/>
          <w:sz w:val="24"/>
          <w:szCs w:val="24"/>
        </w:rPr>
        <w:tab/>
        <w:t xml:space="preserve">Plastic and Reconstructive Surgery Rotation?   </w:t>
      </w:r>
      <w:r w:rsidR="000840BF" w:rsidRPr="006226B8">
        <w:rPr>
          <w:rFonts w:ascii="Arial" w:hAnsi="Arial" w:cs="Arial"/>
          <w:sz w:val="24"/>
          <w:szCs w:val="24"/>
        </w:rPr>
        <w:t xml:space="preserve">Yes [  ]   No [  ] </w:t>
      </w:r>
    </w:p>
    <w:p w:rsidR="000840BF" w:rsidRDefault="000840BF" w:rsidP="000840BF">
      <w:pPr>
        <w:pStyle w:val="Body1"/>
        <w:ind w:left="1440" w:hanging="360"/>
        <w:rPr>
          <w:rFonts w:ascii="Arial" w:hAnsi="Arial" w:cs="Arial"/>
          <w:sz w:val="24"/>
          <w:szCs w:val="24"/>
        </w:rPr>
      </w:pPr>
    </w:p>
    <w:p w:rsidR="000840BF" w:rsidRDefault="000840BF" w:rsidP="00A5098F">
      <w:pPr>
        <w:pStyle w:val="Body1"/>
        <w:numPr>
          <w:ilvl w:val="6"/>
          <w:numId w:val="25"/>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840BF" w:rsidRPr="006B2A6D" w:rsidTr="00A5098F">
        <w:tc>
          <w:tcPr>
            <w:tcW w:w="7650" w:type="dxa"/>
          </w:tcPr>
          <w:p w:rsidR="000840BF" w:rsidRPr="006B2A6D" w:rsidRDefault="000840BF" w:rsidP="002F1E32">
            <w:pPr>
              <w:pStyle w:val="Body1"/>
              <w:rPr>
                <w:rFonts w:ascii="Arial" w:hAnsi="Arial" w:cs="Arial"/>
                <w:sz w:val="24"/>
                <w:szCs w:val="24"/>
              </w:rPr>
            </w:pPr>
          </w:p>
        </w:tc>
      </w:tr>
    </w:tbl>
    <w:p w:rsidR="000840BF" w:rsidRDefault="000840BF" w:rsidP="000840BF">
      <w:pPr>
        <w:pStyle w:val="Body1"/>
        <w:rPr>
          <w:rFonts w:ascii="Arial" w:hAnsi="Arial" w:cs="Arial"/>
          <w:sz w:val="24"/>
          <w:szCs w:val="24"/>
        </w:rPr>
      </w:pPr>
    </w:p>
    <w:p w:rsidR="000840BF" w:rsidRDefault="000840BF" w:rsidP="00A5098F">
      <w:pPr>
        <w:pStyle w:val="Body1"/>
        <w:numPr>
          <w:ilvl w:val="6"/>
          <w:numId w:val="25"/>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0840BF" w:rsidRDefault="000840BF" w:rsidP="00A5098F">
      <w:pPr>
        <w:pStyle w:val="Body1"/>
        <w:tabs>
          <w:tab w:val="left" w:pos="2160"/>
        </w:tabs>
        <w:ind w:left="2160" w:hanging="360"/>
        <w:rPr>
          <w:rFonts w:ascii="Arial" w:hAnsi="Arial" w:cs="Arial"/>
          <w:sz w:val="24"/>
          <w:szCs w:val="24"/>
        </w:rPr>
      </w:pPr>
    </w:p>
    <w:p w:rsidR="000840BF" w:rsidRDefault="000840BF" w:rsidP="00A5098F">
      <w:pPr>
        <w:pStyle w:val="Body1"/>
        <w:numPr>
          <w:ilvl w:val="6"/>
          <w:numId w:val="25"/>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0840BF" w:rsidRDefault="00A5098F" w:rsidP="00A5098F">
      <w:pPr>
        <w:pStyle w:val="Body1"/>
        <w:tabs>
          <w:tab w:val="left" w:pos="2160"/>
        </w:tabs>
        <w:ind w:left="2160" w:hanging="360"/>
        <w:rPr>
          <w:rFonts w:ascii="Arial" w:hAnsi="Arial" w:cs="Arial"/>
          <w:sz w:val="24"/>
          <w:szCs w:val="24"/>
        </w:rPr>
      </w:pPr>
      <w:r>
        <w:rPr>
          <w:rFonts w:ascii="Arial" w:hAnsi="Arial" w:cs="Arial"/>
          <w:sz w:val="24"/>
          <w:szCs w:val="24"/>
        </w:rPr>
        <w:tab/>
      </w:r>
      <w:r w:rsidR="000840BF" w:rsidRPr="006226B8">
        <w:rPr>
          <w:rFonts w:ascii="Arial" w:hAnsi="Arial" w:cs="Arial"/>
          <w:sz w:val="24"/>
          <w:szCs w:val="24"/>
        </w:rPr>
        <w:t xml:space="preserve">Yes [  ]   No [  ] </w:t>
      </w:r>
    </w:p>
    <w:p w:rsidR="000840BF" w:rsidRDefault="000840BF" w:rsidP="00A5098F">
      <w:pPr>
        <w:pStyle w:val="Body1"/>
        <w:tabs>
          <w:tab w:val="left" w:pos="2160"/>
        </w:tabs>
        <w:ind w:left="2160" w:hanging="360"/>
        <w:rPr>
          <w:rFonts w:ascii="Arial" w:hAnsi="Arial" w:cs="Arial"/>
          <w:sz w:val="24"/>
          <w:szCs w:val="24"/>
        </w:rPr>
      </w:pPr>
    </w:p>
    <w:p w:rsidR="000840BF" w:rsidRPr="009C01D3" w:rsidRDefault="000840BF" w:rsidP="00A5098F">
      <w:pPr>
        <w:pStyle w:val="Body1"/>
        <w:numPr>
          <w:ilvl w:val="6"/>
          <w:numId w:val="25"/>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0840BF" w:rsidRDefault="000840BF" w:rsidP="00A5098F">
      <w:pPr>
        <w:pStyle w:val="Body1"/>
        <w:tabs>
          <w:tab w:val="left" w:pos="2160"/>
        </w:tabs>
        <w:ind w:left="2160" w:hanging="360"/>
        <w:rPr>
          <w:rFonts w:ascii="Arial" w:hAnsi="Arial" w:cs="Arial"/>
          <w:sz w:val="24"/>
          <w:szCs w:val="24"/>
        </w:rPr>
      </w:pPr>
    </w:p>
    <w:p w:rsidR="000840BF" w:rsidRPr="009C01D3" w:rsidRDefault="000840BF" w:rsidP="00A5098F">
      <w:pPr>
        <w:pStyle w:val="Body1"/>
        <w:numPr>
          <w:ilvl w:val="6"/>
          <w:numId w:val="25"/>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0840BF" w:rsidRDefault="000840BF" w:rsidP="000840BF">
      <w:pPr>
        <w:pStyle w:val="Body1"/>
        <w:ind w:left="1440" w:hanging="360"/>
        <w:rPr>
          <w:rFonts w:ascii="Arial" w:hAnsi="Arial" w:cs="Arial"/>
          <w:sz w:val="24"/>
          <w:szCs w:val="24"/>
        </w:rPr>
      </w:pPr>
      <w:r w:rsidRPr="00CC24C2">
        <w:rPr>
          <w:rFonts w:ascii="Arial" w:hAnsi="Arial" w:cs="Arial"/>
          <w:sz w:val="24"/>
          <w:szCs w:val="24"/>
        </w:rPr>
        <w:tab/>
      </w:r>
    </w:p>
    <w:p w:rsidR="000840BF" w:rsidRPr="009C01D3" w:rsidRDefault="000840BF" w:rsidP="00A5098F">
      <w:pPr>
        <w:pStyle w:val="Body1"/>
        <w:numPr>
          <w:ilvl w:val="6"/>
          <w:numId w:val="25"/>
        </w:numPr>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840BF" w:rsidRPr="006B1DA8" w:rsidTr="00A5098F">
        <w:tc>
          <w:tcPr>
            <w:tcW w:w="7650" w:type="dxa"/>
          </w:tcPr>
          <w:p w:rsidR="000840BF" w:rsidRPr="006B1DA8" w:rsidRDefault="000840BF" w:rsidP="002F1E32">
            <w:pPr>
              <w:pStyle w:val="Body1"/>
              <w:rPr>
                <w:rFonts w:ascii="Arial" w:hAnsi="Arial" w:cs="Arial"/>
                <w:sz w:val="24"/>
                <w:szCs w:val="24"/>
              </w:rPr>
            </w:pPr>
          </w:p>
        </w:tc>
      </w:tr>
    </w:tbl>
    <w:p w:rsidR="000840BF" w:rsidRDefault="000840BF" w:rsidP="00C91869">
      <w:pPr>
        <w:pStyle w:val="Body1"/>
        <w:ind w:left="1440" w:hanging="360"/>
        <w:rPr>
          <w:rFonts w:ascii="Arial" w:hAnsi="Arial" w:cs="Arial"/>
          <w:sz w:val="24"/>
          <w:szCs w:val="24"/>
        </w:rPr>
      </w:pPr>
    </w:p>
    <w:p w:rsidR="000840BF" w:rsidRDefault="000840BF" w:rsidP="00C91869">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0840BF" w:rsidRPr="006B2A6D" w:rsidTr="002F1E32">
        <w:tc>
          <w:tcPr>
            <w:tcW w:w="8370" w:type="dxa"/>
          </w:tcPr>
          <w:p w:rsidR="000840BF" w:rsidRPr="006B2A6D" w:rsidRDefault="000840BF" w:rsidP="00C91869">
            <w:pPr>
              <w:pStyle w:val="Body1"/>
              <w:rPr>
                <w:rFonts w:ascii="Arial" w:hAnsi="Arial" w:cs="Arial"/>
                <w:sz w:val="24"/>
                <w:szCs w:val="24"/>
              </w:rPr>
            </w:pPr>
          </w:p>
        </w:tc>
      </w:tr>
    </w:tbl>
    <w:p w:rsidR="002F1E32" w:rsidRDefault="002F1E32">
      <w:pPr>
        <w:pStyle w:val="Body1"/>
        <w:tabs>
          <w:tab w:val="right" w:leader="dot" w:pos="9340"/>
        </w:tabs>
        <w:ind w:left="1440" w:hanging="360"/>
        <w:rPr>
          <w:rFonts w:ascii="Arial" w:hAnsi="Arial" w:cs="Arial"/>
          <w:sz w:val="24"/>
          <w:szCs w:val="24"/>
        </w:rPr>
      </w:pPr>
    </w:p>
    <w:p w:rsidR="002F1E32" w:rsidRDefault="002F1E32">
      <w:pPr>
        <w:pStyle w:val="Body1"/>
        <w:tabs>
          <w:tab w:val="right" w:leader="dot" w:pos="9340"/>
        </w:tabs>
        <w:ind w:left="1440" w:hanging="360"/>
        <w:rPr>
          <w:rFonts w:ascii="Arial" w:hAnsi="Arial" w:cs="Arial"/>
          <w:sz w:val="24"/>
          <w:szCs w:val="24"/>
        </w:rPr>
      </w:pPr>
    </w:p>
    <w:p w:rsidR="002F1E32" w:rsidRDefault="00A5098F" w:rsidP="00C91869">
      <w:pPr>
        <w:pStyle w:val="Body1"/>
        <w:tabs>
          <w:tab w:val="left" w:pos="1800"/>
        </w:tabs>
        <w:ind w:left="1440"/>
        <w:rPr>
          <w:rFonts w:ascii="Arial" w:hAnsi="Arial" w:cs="Arial"/>
          <w:sz w:val="24"/>
          <w:szCs w:val="24"/>
        </w:rPr>
      </w:pPr>
      <w:r>
        <w:rPr>
          <w:rFonts w:ascii="Arial" w:hAnsi="Arial" w:cs="Arial"/>
          <w:sz w:val="24"/>
          <w:szCs w:val="24"/>
        </w:rPr>
        <w:t>h</w:t>
      </w:r>
      <w:r w:rsidR="002F1E32">
        <w:rPr>
          <w:rFonts w:ascii="Arial" w:hAnsi="Arial" w:cs="Arial"/>
          <w:sz w:val="24"/>
          <w:szCs w:val="24"/>
        </w:rPr>
        <w:t>.</w:t>
      </w:r>
      <w:r w:rsidR="002F1E32">
        <w:rPr>
          <w:rFonts w:ascii="Arial" w:hAnsi="Arial" w:cs="Arial"/>
          <w:sz w:val="24"/>
          <w:szCs w:val="24"/>
        </w:rPr>
        <w:tab/>
        <w:t xml:space="preserve">Psycho-Oncology Rotation?   </w:t>
      </w:r>
      <w:r w:rsidR="002F1E32" w:rsidRPr="006226B8">
        <w:rPr>
          <w:rFonts w:ascii="Arial" w:hAnsi="Arial" w:cs="Arial"/>
          <w:sz w:val="24"/>
          <w:szCs w:val="24"/>
        </w:rPr>
        <w:t xml:space="preserve">Yes [  ]   No [  ] </w:t>
      </w:r>
    </w:p>
    <w:p w:rsidR="002F1E32" w:rsidRDefault="002F1E32" w:rsidP="002F1E32">
      <w:pPr>
        <w:pStyle w:val="Body1"/>
        <w:ind w:left="1440" w:hanging="360"/>
        <w:rPr>
          <w:rFonts w:ascii="Arial" w:hAnsi="Arial" w:cs="Arial"/>
          <w:sz w:val="24"/>
          <w:szCs w:val="24"/>
        </w:rPr>
      </w:pPr>
    </w:p>
    <w:p w:rsidR="002F1E32" w:rsidRDefault="002F1E32" w:rsidP="00C91869">
      <w:pPr>
        <w:pStyle w:val="Body1"/>
        <w:numPr>
          <w:ilvl w:val="6"/>
          <w:numId w:val="26"/>
        </w:numPr>
        <w:tabs>
          <w:tab w:val="clear" w:pos="3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2A6D" w:rsidTr="00C91869">
        <w:tc>
          <w:tcPr>
            <w:tcW w:w="765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2F1E32" w:rsidRDefault="002F1E32" w:rsidP="00C91869">
      <w:pPr>
        <w:pStyle w:val="Body1"/>
        <w:numPr>
          <w:ilvl w:val="6"/>
          <w:numId w:val="26"/>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Default="002F1E32" w:rsidP="00C91869">
      <w:pPr>
        <w:pStyle w:val="Body1"/>
        <w:numPr>
          <w:ilvl w:val="6"/>
          <w:numId w:val="26"/>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2F1E32"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ab/>
      </w:r>
      <w:r w:rsidR="002F1E32" w:rsidRPr="006226B8">
        <w:rPr>
          <w:rFonts w:ascii="Arial" w:hAnsi="Arial" w:cs="Arial"/>
          <w:sz w:val="24"/>
          <w:szCs w:val="24"/>
        </w:rPr>
        <w:t xml:space="preserve">Yes [  ]   No [  ] </w:t>
      </w:r>
    </w:p>
    <w:p w:rsidR="002700B7" w:rsidRDefault="002700B7"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lastRenderedPageBreak/>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2F1E32" w:rsidRDefault="002F1E32" w:rsidP="00C91869">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2F1E32" w:rsidRPr="009C01D3" w:rsidRDefault="002F1E32" w:rsidP="00C91869">
      <w:pPr>
        <w:pStyle w:val="Body1"/>
        <w:numPr>
          <w:ilvl w:val="6"/>
          <w:numId w:val="26"/>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1DA8" w:rsidTr="00C91869">
        <w:tc>
          <w:tcPr>
            <w:tcW w:w="7650" w:type="dxa"/>
          </w:tcPr>
          <w:p w:rsidR="002F1E32" w:rsidRPr="006B1DA8" w:rsidRDefault="002F1E32" w:rsidP="002F1E32">
            <w:pPr>
              <w:pStyle w:val="Body1"/>
              <w:rPr>
                <w:rFonts w:ascii="Arial" w:hAnsi="Arial" w:cs="Arial"/>
                <w:sz w:val="24"/>
                <w:szCs w:val="24"/>
              </w:rPr>
            </w:pPr>
          </w:p>
        </w:tc>
      </w:tr>
    </w:tbl>
    <w:p w:rsidR="002F1E32" w:rsidRDefault="002F1E32" w:rsidP="002F1E32">
      <w:pPr>
        <w:pStyle w:val="Body1"/>
        <w:ind w:left="1440" w:hanging="360"/>
        <w:rPr>
          <w:rFonts w:ascii="Arial" w:hAnsi="Arial" w:cs="Arial"/>
          <w:sz w:val="24"/>
          <w:szCs w:val="24"/>
        </w:rPr>
      </w:pPr>
    </w:p>
    <w:p w:rsidR="002F1E32" w:rsidRDefault="002F1E32" w:rsidP="00C91869">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2F1E32" w:rsidRPr="006B2A6D" w:rsidTr="002F1E32">
        <w:tc>
          <w:tcPr>
            <w:tcW w:w="837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C91869" w:rsidRDefault="00C91869" w:rsidP="002F1E32">
      <w:pPr>
        <w:pStyle w:val="Body1"/>
        <w:rPr>
          <w:rFonts w:ascii="Arial" w:hAnsi="Arial" w:cs="Arial"/>
          <w:sz w:val="24"/>
          <w:szCs w:val="24"/>
        </w:rPr>
      </w:pPr>
    </w:p>
    <w:p w:rsidR="002F1E32" w:rsidRDefault="00C91869" w:rsidP="00C91869">
      <w:pPr>
        <w:pStyle w:val="Body1"/>
        <w:tabs>
          <w:tab w:val="left" w:pos="1800"/>
        </w:tabs>
        <w:ind w:left="1800" w:hanging="360"/>
        <w:rPr>
          <w:rFonts w:ascii="Arial" w:hAnsi="Arial" w:cs="Arial"/>
          <w:sz w:val="24"/>
          <w:szCs w:val="24"/>
        </w:rPr>
      </w:pPr>
      <w:r>
        <w:rPr>
          <w:rFonts w:ascii="Arial" w:hAnsi="Arial" w:cs="Arial"/>
          <w:sz w:val="24"/>
          <w:szCs w:val="24"/>
        </w:rPr>
        <w:t>i</w:t>
      </w:r>
      <w:r w:rsidR="002F1E32">
        <w:rPr>
          <w:rFonts w:ascii="Arial" w:hAnsi="Arial" w:cs="Arial"/>
          <w:sz w:val="24"/>
          <w:szCs w:val="24"/>
        </w:rPr>
        <w:t>.</w:t>
      </w:r>
      <w:r w:rsidR="002F1E32">
        <w:rPr>
          <w:rFonts w:ascii="Arial" w:hAnsi="Arial" w:cs="Arial"/>
          <w:sz w:val="24"/>
          <w:szCs w:val="24"/>
        </w:rPr>
        <w:tab/>
        <w:t>R</w:t>
      </w:r>
      <w:r w:rsidR="009B5EE6">
        <w:rPr>
          <w:rFonts w:ascii="Arial" w:hAnsi="Arial" w:cs="Arial"/>
          <w:sz w:val="24"/>
          <w:szCs w:val="24"/>
        </w:rPr>
        <w:t>adiation</w:t>
      </w:r>
      <w:r w:rsidR="002F1E32">
        <w:rPr>
          <w:rFonts w:ascii="Arial" w:hAnsi="Arial" w:cs="Arial"/>
          <w:sz w:val="24"/>
          <w:szCs w:val="24"/>
        </w:rPr>
        <w:t xml:space="preserve"> Oncology Rotation?   </w:t>
      </w:r>
      <w:r w:rsidR="002F1E32" w:rsidRPr="006226B8">
        <w:rPr>
          <w:rFonts w:ascii="Arial" w:hAnsi="Arial" w:cs="Arial"/>
          <w:sz w:val="24"/>
          <w:szCs w:val="24"/>
        </w:rPr>
        <w:t xml:space="preserve">Yes [  ]   No [  ] </w:t>
      </w:r>
    </w:p>
    <w:p w:rsidR="002F1E32" w:rsidRDefault="002F1E32" w:rsidP="002F1E32">
      <w:pPr>
        <w:pStyle w:val="Body1"/>
        <w:ind w:left="1440" w:hanging="360"/>
        <w:rPr>
          <w:rFonts w:ascii="Arial" w:hAnsi="Arial" w:cs="Arial"/>
          <w:sz w:val="24"/>
          <w:szCs w:val="24"/>
        </w:rPr>
      </w:pPr>
    </w:p>
    <w:p w:rsidR="002F1E32" w:rsidRDefault="002F1E32" w:rsidP="00C91869">
      <w:pPr>
        <w:pStyle w:val="Body1"/>
        <w:numPr>
          <w:ilvl w:val="6"/>
          <w:numId w:val="27"/>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2A6D" w:rsidTr="00C91869">
        <w:tc>
          <w:tcPr>
            <w:tcW w:w="7650" w:type="dxa"/>
          </w:tcPr>
          <w:p w:rsidR="002F1E32" w:rsidRPr="006B2A6D" w:rsidRDefault="002F1E32" w:rsidP="002F1E32">
            <w:pPr>
              <w:pStyle w:val="Body1"/>
              <w:rPr>
                <w:rFonts w:ascii="Arial" w:hAnsi="Arial" w:cs="Arial"/>
                <w:sz w:val="24"/>
                <w:szCs w:val="24"/>
              </w:rPr>
            </w:pPr>
          </w:p>
        </w:tc>
      </w:tr>
    </w:tbl>
    <w:p w:rsidR="002F1E32" w:rsidRDefault="002F1E32" w:rsidP="002F1E32">
      <w:pPr>
        <w:pStyle w:val="Body1"/>
        <w:rPr>
          <w:rFonts w:ascii="Arial" w:hAnsi="Arial" w:cs="Arial"/>
          <w:sz w:val="24"/>
          <w:szCs w:val="24"/>
        </w:rPr>
      </w:pPr>
    </w:p>
    <w:p w:rsidR="002F1E32" w:rsidRDefault="002F1E32" w:rsidP="00C91869">
      <w:pPr>
        <w:pStyle w:val="Body1"/>
        <w:numPr>
          <w:ilvl w:val="6"/>
          <w:numId w:val="27"/>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(explain no answer below)?</w:t>
      </w:r>
      <w:r>
        <w:rPr>
          <w:rFonts w:ascii="Arial" w:hAnsi="Arial" w:cs="Arial"/>
          <w:sz w:val="24"/>
          <w:szCs w:val="24"/>
        </w:rPr>
        <w:t xml:space="preserve">  </w:t>
      </w:r>
      <w:r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Default="002F1E32" w:rsidP="00C91869">
      <w:pPr>
        <w:pStyle w:val="Body1"/>
        <w:numPr>
          <w:ilvl w:val="6"/>
          <w:numId w:val="27"/>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2F1E32"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2F1E32" w:rsidRPr="006226B8">
        <w:rPr>
          <w:rFonts w:ascii="Arial" w:hAnsi="Arial" w:cs="Arial"/>
          <w:sz w:val="24"/>
          <w:szCs w:val="24"/>
        </w:rPr>
        <w:t xml:space="preserve">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2F1E32" w:rsidRDefault="002F1E32"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C91869" w:rsidRDefault="00C91869" w:rsidP="00C91869">
      <w:pPr>
        <w:pStyle w:val="Body1"/>
        <w:tabs>
          <w:tab w:val="left" w:pos="2160"/>
        </w:tabs>
        <w:ind w:left="2160" w:hanging="360"/>
        <w:rPr>
          <w:rFonts w:ascii="Arial" w:hAnsi="Arial" w:cs="Arial"/>
          <w:sz w:val="24"/>
          <w:szCs w:val="24"/>
        </w:rPr>
      </w:pPr>
    </w:p>
    <w:p w:rsidR="002F1E32" w:rsidRPr="009C01D3" w:rsidRDefault="002F1E32" w:rsidP="00C91869">
      <w:pPr>
        <w:pStyle w:val="Body1"/>
        <w:numPr>
          <w:ilvl w:val="6"/>
          <w:numId w:val="27"/>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2F1E32" w:rsidRPr="006B1DA8" w:rsidTr="00C91869">
        <w:tc>
          <w:tcPr>
            <w:tcW w:w="7650" w:type="dxa"/>
          </w:tcPr>
          <w:p w:rsidR="002F1E32" w:rsidRPr="006B1DA8" w:rsidRDefault="002F1E32" w:rsidP="002F1E32">
            <w:pPr>
              <w:pStyle w:val="Body1"/>
              <w:rPr>
                <w:rFonts w:ascii="Arial" w:hAnsi="Arial" w:cs="Arial"/>
                <w:sz w:val="24"/>
                <w:szCs w:val="24"/>
              </w:rPr>
            </w:pPr>
          </w:p>
        </w:tc>
      </w:tr>
    </w:tbl>
    <w:p w:rsidR="002F1E32" w:rsidRDefault="002F1E32" w:rsidP="002F1E32">
      <w:pPr>
        <w:pStyle w:val="Body1"/>
        <w:ind w:left="1440" w:hanging="360"/>
        <w:rPr>
          <w:rFonts w:ascii="Arial" w:hAnsi="Arial" w:cs="Arial"/>
          <w:sz w:val="24"/>
          <w:szCs w:val="24"/>
        </w:rPr>
      </w:pPr>
    </w:p>
    <w:p w:rsidR="00C91869" w:rsidRDefault="009B5EE6" w:rsidP="00F7144E">
      <w:pPr>
        <w:pStyle w:val="Body1"/>
        <w:numPr>
          <w:ilvl w:val="6"/>
          <w:numId w:val="27"/>
        </w:numPr>
        <w:tabs>
          <w:tab w:val="clear" w:pos="360"/>
          <w:tab w:val="num" w:pos="2160"/>
        </w:tabs>
        <w:ind w:left="2160" w:hanging="360"/>
        <w:rPr>
          <w:rFonts w:ascii="Arial" w:hAnsi="Arial" w:cs="Arial"/>
          <w:sz w:val="24"/>
          <w:szCs w:val="24"/>
        </w:rPr>
      </w:pPr>
      <w:r w:rsidRPr="00C91869">
        <w:rPr>
          <w:rFonts w:ascii="Arial" w:hAnsi="Arial" w:cs="Arial"/>
          <w:sz w:val="24"/>
          <w:szCs w:val="24"/>
        </w:rPr>
        <w:t xml:space="preserve">Is rotation mainly outpatient or inpatient focused?   </w:t>
      </w:r>
    </w:p>
    <w:p w:rsidR="009B5EE6" w:rsidRPr="00C91869" w:rsidRDefault="009B5EE6" w:rsidP="00F7144E">
      <w:pPr>
        <w:pStyle w:val="Body1"/>
        <w:ind w:left="2160"/>
        <w:rPr>
          <w:rFonts w:ascii="Arial" w:hAnsi="Arial" w:cs="Arial"/>
          <w:sz w:val="24"/>
          <w:szCs w:val="24"/>
        </w:rPr>
      </w:pPr>
      <w:r w:rsidRPr="00C91869">
        <w:rPr>
          <w:rFonts w:ascii="Arial" w:hAnsi="Arial" w:cs="Arial"/>
          <w:sz w:val="24"/>
          <w:szCs w:val="24"/>
        </w:rPr>
        <w:t>(Explain rationale below if necessary.)</w:t>
      </w:r>
      <w:r w:rsidR="00B646BB" w:rsidRPr="00C91869">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F26626" w:rsidTr="00F7144E">
        <w:tc>
          <w:tcPr>
            <w:tcW w:w="7650" w:type="dxa"/>
          </w:tcPr>
          <w:p w:rsidR="00B646BB" w:rsidRPr="00F26626" w:rsidRDefault="00B646BB" w:rsidP="002F1E32">
            <w:pPr>
              <w:pStyle w:val="Body1"/>
              <w:rPr>
                <w:rFonts w:ascii="Arial" w:hAnsi="Arial" w:cs="Arial"/>
                <w:sz w:val="24"/>
                <w:szCs w:val="24"/>
              </w:rPr>
            </w:pPr>
          </w:p>
        </w:tc>
      </w:tr>
    </w:tbl>
    <w:p w:rsidR="00B646BB" w:rsidRDefault="00B646BB" w:rsidP="002F1E32">
      <w:pPr>
        <w:pStyle w:val="Body1"/>
        <w:ind w:left="1440" w:hanging="360"/>
        <w:rPr>
          <w:rFonts w:ascii="Arial" w:hAnsi="Arial" w:cs="Arial"/>
          <w:sz w:val="24"/>
          <w:szCs w:val="24"/>
        </w:rPr>
      </w:pPr>
    </w:p>
    <w:p w:rsidR="0000150A" w:rsidRPr="009C01D3" w:rsidRDefault="0000150A" w:rsidP="0000150A">
      <w:pPr>
        <w:pStyle w:val="Body1"/>
        <w:numPr>
          <w:ilvl w:val="6"/>
          <w:numId w:val="27"/>
        </w:numPr>
        <w:tabs>
          <w:tab w:val="left" w:pos="2160"/>
        </w:tabs>
        <w:ind w:left="2160" w:hanging="360"/>
        <w:rPr>
          <w:rFonts w:ascii="Arial" w:hAnsi="Arial" w:cs="Arial"/>
          <w:sz w:val="24"/>
          <w:szCs w:val="24"/>
        </w:rPr>
      </w:pPr>
      <w:r>
        <w:rPr>
          <w:rFonts w:ascii="Arial" w:hAnsi="Arial" w:cs="Arial"/>
          <w:sz w:val="24"/>
          <w:szCs w:val="24"/>
        </w:rPr>
        <w:t>On this rotation do you primar</w:t>
      </w:r>
      <w:r w:rsidR="002700B7">
        <w:rPr>
          <w:rFonts w:ascii="Arial" w:hAnsi="Arial" w:cs="Arial"/>
          <w:sz w:val="24"/>
          <w:szCs w:val="24"/>
        </w:rPr>
        <w:t>il</w:t>
      </w:r>
      <w:r>
        <w:rPr>
          <w:rFonts w:ascii="Arial" w:hAnsi="Arial" w:cs="Arial"/>
          <w:sz w:val="24"/>
          <w:szCs w:val="24"/>
        </w:rPr>
        <w:t xml:space="preserve">y evaluate and manage breast cancer patients?  </w:t>
      </w:r>
      <w:r w:rsidRPr="006226B8">
        <w:rPr>
          <w:rFonts w:ascii="Arial" w:hAnsi="Arial" w:cs="Arial"/>
          <w:sz w:val="24"/>
          <w:szCs w:val="24"/>
        </w:rPr>
        <w:t>Yes [  ]   No [  ]</w:t>
      </w:r>
    </w:p>
    <w:p w:rsidR="001E753E" w:rsidRDefault="001E753E" w:rsidP="0000150A">
      <w:pPr>
        <w:pStyle w:val="Body1"/>
        <w:ind w:left="1800"/>
        <w:rPr>
          <w:rFonts w:ascii="Arial" w:hAnsi="Arial" w:cs="Arial"/>
          <w:sz w:val="24"/>
          <w:szCs w:val="24"/>
        </w:rPr>
      </w:pPr>
    </w:p>
    <w:p w:rsidR="002F1E32" w:rsidRDefault="002F1E32" w:rsidP="00F7144E">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2F1E32" w:rsidRPr="006B2A6D" w:rsidTr="002F1E32">
        <w:tc>
          <w:tcPr>
            <w:tcW w:w="8370" w:type="dxa"/>
          </w:tcPr>
          <w:p w:rsidR="002F1E32" w:rsidRPr="006B2A6D" w:rsidRDefault="002F1E32" w:rsidP="00F7144E">
            <w:pPr>
              <w:pStyle w:val="Body1"/>
              <w:rPr>
                <w:rFonts w:ascii="Arial" w:hAnsi="Arial" w:cs="Arial"/>
                <w:sz w:val="24"/>
                <w:szCs w:val="24"/>
              </w:rPr>
            </w:pPr>
          </w:p>
        </w:tc>
      </w:tr>
    </w:tbl>
    <w:p w:rsidR="002F1E32" w:rsidRDefault="002F1E32" w:rsidP="00F7144E">
      <w:pPr>
        <w:pStyle w:val="Body1"/>
        <w:rPr>
          <w:rFonts w:ascii="Arial" w:hAnsi="Arial" w:cs="Arial"/>
          <w:sz w:val="24"/>
          <w:szCs w:val="24"/>
        </w:rPr>
      </w:pPr>
    </w:p>
    <w:p w:rsidR="00AA53BD" w:rsidRDefault="00AA53BD" w:rsidP="00F7144E">
      <w:pPr>
        <w:pStyle w:val="Body1"/>
        <w:rPr>
          <w:rFonts w:ascii="Arial" w:hAnsi="Arial" w:cs="Arial"/>
          <w:sz w:val="24"/>
          <w:szCs w:val="24"/>
        </w:rPr>
      </w:pPr>
    </w:p>
    <w:p w:rsidR="002700B7" w:rsidRDefault="002700B7" w:rsidP="00F7144E">
      <w:pPr>
        <w:pStyle w:val="Body1"/>
        <w:rPr>
          <w:rFonts w:ascii="Arial" w:hAnsi="Arial" w:cs="Arial"/>
          <w:sz w:val="24"/>
          <w:szCs w:val="24"/>
        </w:rPr>
      </w:pPr>
    </w:p>
    <w:p w:rsidR="009525AC" w:rsidRDefault="00C91869" w:rsidP="00C91869">
      <w:pPr>
        <w:pStyle w:val="Body1"/>
        <w:ind w:left="1800" w:hanging="360"/>
        <w:rPr>
          <w:rFonts w:ascii="Arial" w:hAnsi="Arial" w:cs="Arial"/>
          <w:sz w:val="24"/>
          <w:szCs w:val="24"/>
        </w:rPr>
      </w:pPr>
      <w:r>
        <w:rPr>
          <w:rFonts w:ascii="Arial" w:hAnsi="Arial" w:cs="Arial"/>
          <w:sz w:val="24"/>
          <w:szCs w:val="24"/>
        </w:rPr>
        <w:lastRenderedPageBreak/>
        <w:t>j</w:t>
      </w:r>
      <w:r w:rsidR="00B646BB" w:rsidRPr="00B646BB">
        <w:rPr>
          <w:rFonts w:ascii="Arial" w:hAnsi="Arial" w:cs="Arial"/>
          <w:sz w:val="24"/>
          <w:szCs w:val="24"/>
        </w:rPr>
        <w:t>.</w:t>
      </w:r>
      <w:r w:rsidR="00B646BB" w:rsidRPr="00B646BB">
        <w:rPr>
          <w:rFonts w:ascii="Arial" w:hAnsi="Arial" w:cs="Arial"/>
          <w:sz w:val="24"/>
          <w:szCs w:val="24"/>
        </w:rPr>
        <w:tab/>
      </w:r>
      <w:r w:rsidR="00D970D7" w:rsidRPr="00B646BB">
        <w:rPr>
          <w:rFonts w:ascii="Arial" w:hAnsi="Arial" w:cs="Arial"/>
          <w:sz w:val="24"/>
          <w:szCs w:val="24"/>
        </w:rPr>
        <w:t>Exposure to clinical trial development and patient enrollment</w:t>
      </w:r>
      <w:r w:rsidR="00B646BB">
        <w:rPr>
          <w:rFonts w:ascii="Arial" w:hAnsi="Arial" w:cs="Arial"/>
          <w:sz w:val="24"/>
          <w:szCs w:val="24"/>
        </w:rPr>
        <w:t xml:space="preserve">?  </w:t>
      </w:r>
    </w:p>
    <w:p w:rsidR="00B646BB" w:rsidRPr="009C01D3" w:rsidRDefault="00B646BB" w:rsidP="009525AC">
      <w:pPr>
        <w:pStyle w:val="Body1"/>
        <w:ind w:left="1800"/>
        <w:rPr>
          <w:rFonts w:ascii="Arial" w:hAnsi="Arial" w:cs="Arial"/>
          <w:sz w:val="24"/>
          <w:szCs w:val="24"/>
        </w:rPr>
      </w:pPr>
      <w:r w:rsidRPr="009C01D3">
        <w:rPr>
          <w:rFonts w:ascii="Arial" w:hAnsi="Arial" w:cs="Arial"/>
          <w:sz w:val="24"/>
          <w:szCs w:val="24"/>
        </w:rPr>
        <w:t xml:space="preserve">Yes [  ]   No [  ] </w:t>
      </w:r>
    </w:p>
    <w:p w:rsidR="00EC7564" w:rsidRDefault="00EC7564" w:rsidP="00EC7564">
      <w:pPr>
        <w:pStyle w:val="Body1"/>
        <w:rPr>
          <w:rFonts w:ascii="Arial" w:hAnsi="Arial" w:cs="Arial"/>
          <w:sz w:val="24"/>
          <w:szCs w:val="24"/>
        </w:rPr>
      </w:pPr>
    </w:p>
    <w:p w:rsidR="009525AC" w:rsidRDefault="009525AC" w:rsidP="00EC7564">
      <w:pPr>
        <w:pStyle w:val="Body1"/>
        <w:ind w:left="1080" w:firstLine="720"/>
        <w:rPr>
          <w:rFonts w:ascii="Arial" w:hAnsi="Arial" w:cs="Arial"/>
          <w:sz w:val="24"/>
          <w:szCs w:val="24"/>
        </w:rPr>
      </w:pPr>
      <w:r w:rsidRPr="0000150A">
        <w:rPr>
          <w:rFonts w:ascii="Arial" w:hAnsi="Arial" w:cs="Arial"/>
          <w:sz w:val="24"/>
          <w:szCs w:val="24"/>
        </w:rPr>
        <w:t>Describe how the fellow participates in the process.</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9525AC" w:rsidRPr="006B2A6D" w:rsidTr="009525AC">
        <w:tc>
          <w:tcPr>
            <w:tcW w:w="8010" w:type="dxa"/>
          </w:tcPr>
          <w:p w:rsidR="009525AC" w:rsidRPr="006B2A6D" w:rsidRDefault="009525AC" w:rsidP="009525AC">
            <w:pPr>
              <w:pStyle w:val="Body1"/>
              <w:rPr>
                <w:rFonts w:ascii="Arial" w:hAnsi="Arial" w:cs="Arial"/>
                <w:sz w:val="24"/>
                <w:szCs w:val="24"/>
              </w:rPr>
            </w:pPr>
          </w:p>
        </w:tc>
      </w:tr>
    </w:tbl>
    <w:p w:rsidR="009525AC" w:rsidRDefault="009525AC" w:rsidP="009525AC">
      <w:pPr>
        <w:pStyle w:val="Body1"/>
        <w:ind w:left="1800" w:hanging="360"/>
        <w:rPr>
          <w:rFonts w:ascii="Arial" w:hAnsi="Arial" w:cs="Arial"/>
          <w:sz w:val="24"/>
          <w:szCs w:val="24"/>
        </w:rPr>
      </w:pPr>
    </w:p>
    <w:p w:rsidR="00AA53BD" w:rsidRDefault="00AA53BD" w:rsidP="009525AC">
      <w:pPr>
        <w:pStyle w:val="Body1"/>
        <w:ind w:left="1800" w:hanging="360"/>
        <w:rPr>
          <w:rFonts w:ascii="Arial" w:hAnsi="Arial" w:cs="Arial"/>
          <w:sz w:val="24"/>
          <w:szCs w:val="24"/>
        </w:rPr>
      </w:pPr>
    </w:p>
    <w:p w:rsidR="00D970D7" w:rsidRDefault="00EC7564" w:rsidP="009525AC">
      <w:pPr>
        <w:pStyle w:val="Body1"/>
        <w:ind w:left="1800" w:hanging="360"/>
        <w:rPr>
          <w:rFonts w:ascii="Arial" w:hAnsi="Arial" w:cs="Arial"/>
          <w:sz w:val="24"/>
          <w:szCs w:val="24"/>
        </w:rPr>
      </w:pPr>
      <w:r>
        <w:rPr>
          <w:rFonts w:ascii="Arial" w:hAnsi="Arial" w:cs="Arial"/>
          <w:sz w:val="24"/>
          <w:szCs w:val="24"/>
        </w:rPr>
        <w:t>k</w:t>
      </w:r>
      <w:r w:rsidR="009525AC">
        <w:rPr>
          <w:rFonts w:ascii="Arial" w:hAnsi="Arial" w:cs="Arial"/>
          <w:sz w:val="24"/>
          <w:szCs w:val="24"/>
        </w:rPr>
        <w:t>.</w:t>
      </w:r>
      <w:r w:rsidR="009525AC">
        <w:rPr>
          <w:rFonts w:ascii="Arial" w:hAnsi="Arial" w:cs="Arial"/>
          <w:sz w:val="24"/>
          <w:szCs w:val="24"/>
        </w:rPr>
        <w:tab/>
      </w:r>
      <w:r w:rsidR="00D970D7" w:rsidRPr="00CC24C2">
        <w:rPr>
          <w:rFonts w:ascii="Arial" w:hAnsi="Arial" w:cs="Arial"/>
          <w:sz w:val="24"/>
          <w:szCs w:val="24"/>
        </w:rPr>
        <w:t xml:space="preserve">Rehabilitation </w:t>
      </w:r>
      <w:r w:rsidR="00B646BB">
        <w:rPr>
          <w:rFonts w:ascii="Arial" w:hAnsi="Arial" w:cs="Arial"/>
          <w:sz w:val="24"/>
          <w:szCs w:val="24"/>
        </w:rPr>
        <w:t>P</w:t>
      </w:r>
      <w:r w:rsidR="00D970D7" w:rsidRPr="00CC24C2">
        <w:rPr>
          <w:rFonts w:ascii="Arial" w:hAnsi="Arial" w:cs="Arial"/>
          <w:sz w:val="24"/>
          <w:szCs w:val="24"/>
        </w:rPr>
        <w:t xml:space="preserve">ost </w:t>
      </w:r>
      <w:r w:rsidR="00B646BB">
        <w:rPr>
          <w:rFonts w:ascii="Arial" w:hAnsi="Arial" w:cs="Arial"/>
          <w:sz w:val="24"/>
          <w:szCs w:val="24"/>
        </w:rPr>
        <w:t>B</w:t>
      </w:r>
      <w:r w:rsidR="00D970D7" w:rsidRPr="00CC24C2">
        <w:rPr>
          <w:rFonts w:ascii="Arial" w:hAnsi="Arial" w:cs="Arial"/>
          <w:sz w:val="24"/>
          <w:szCs w:val="24"/>
        </w:rPr>
        <w:t xml:space="preserve">reast </w:t>
      </w:r>
      <w:r w:rsidR="00B646BB">
        <w:rPr>
          <w:rFonts w:ascii="Arial" w:hAnsi="Arial" w:cs="Arial"/>
          <w:sz w:val="24"/>
          <w:szCs w:val="24"/>
        </w:rPr>
        <w:t>C</w:t>
      </w:r>
      <w:r w:rsidR="00D970D7" w:rsidRPr="00CC24C2">
        <w:rPr>
          <w:rFonts w:ascii="Arial" w:hAnsi="Arial" w:cs="Arial"/>
          <w:sz w:val="24"/>
          <w:szCs w:val="24"/>
        </w:rPr>
        <w:t xml:space="preserve">ancer </w:t>
      </w:r>
      <w:r w:rsidR="00B646BB">
        <w:rPr>
          <w:rFonts w:ascii="Arial" w:hAnsi="Arial" w:cs="Arial"/>
          <w:sz w:val="24"/>
          <w:szCs w:val="24"/>
        </w:rPr>
        <w:t>T</w:t>
      </w:r>
      <w:r w:rsidR="00D970D7" w:rsidRPr="00CC24C2">
        <w:rPr>
          <w:rFonts w:ascii="Arial" w:hAnsi="Arial" w:cs="Arial"/>
          <w:sz w:val="24"/>
          <w:szCs w:val="24"/>
        </w:rPr>
        <w:t xml:space="preserve">reatment </w:t>
      </w:r>
      <w:r w:rsidR="00B646BB">
        <w:rPr>
          <w:rFonts w:ascii="Arial" w:hAnsi="Arial" w:cs="Arial"/>
          <w:sz w:val="24"/>
          <w:szCs w:val="24"/>
        </w:rPr>
        <w:t>R</w:t>
      </w:r>
      <w:r w:rsidR="00D970D7" w:rsidRPr="00CC24C2">
        <w:rPr>
          <w:rFonts w:ascii="Arial" w:hAnsi="Arial" w:cs="Arial"/>
          <w:sz w:val="24"/>
          <w:szCs w:val="24"/>
        </w:rPr>
        <w:t>otation</w:t>
      </w:r>
      <w:r w:rsidR="00B646BB">
        <w:rPr>
          <w:rFonts w:ascii="Arial" w:hAnsi="Arial" w:cs="Arial"/>
          <w:sz w:val="24"/>
          <w:szCs w:val="24"/>
        </w:rPr>
        <w:t>?</w:t>
      </w:r>
      <w:r w:rsidR="00B646BB" w:rsidRPr="00B646BB">
        <w:rPr>
          <w:rFonts w:ascii="Arial" w:hAnsi="Arial" w:cs="Arial"/>
          <w:sz w:val="24"/>
          <w:szCs w:val="24"/>
        </w:rPr>
        <w:t xml:space="preserve"> </w:t>
      </w:r>
      <w:r w:rsidR="00B646BB">
        <w:rPr>
          <w:rFonts w:ascii="Arial" w:hAnsi="Arial" w:cs="Arial"/>
          <w:sz w:val="24"/>
          <w:szCs w:val="24"/>
        </w:rPr>
        <w:t xml:space="preserve"> </w:t>
      </w:r>
      <w:r w:rsidR="00B646BB" w:rsidRPr="009C01D3">
        <w:rPr>
          <w:rFonts w:ascii="Arial" w:hAnsi="Arial" w:cs="Arial"/>
          <w:sz w:val="24"/>
          <w:szCs w:val="24"/>
        </w:rPr>
        <w:t>Yes [  ]   No [  ]</w:t>
      </w:r>
    </w:p>
    <w:p w:rsidR="00B646BB" w:rsidRDefault="00B646BB" w:rsidP="00C91869">
      <w:pPr>
        <w:pStyle w:val="Body1"/>
        <w:ind w:left="1800" w:hanging="360"/>
        <w:rPr>
          <w:rFonts w:ascii="Arial" w:hAnsi="Arial" w:cs="Arial"/>
          <w:sz w:val="24"/>
          <w:szCs w:val="24"/>
        </w:rPr>
      </w:pPr>
    </w:p>
    <w:p w:rsidR="00B646BB" w:rsidRDefault="00B646BB" w:rsidP="00C91869">
      <w:pPr>
        <w:pStyle w:val="Body1"/>
        <w:numPr>
          <w:ilvl w:val="6"/>
          <w:numId w:val="28"/>
        </w:numPr>
        <w:tabs>
          <w:tab w:val="clear" w:pos="360"/>
          <w:tab w:val="num" w:pos="2160"/>
        </w:tabs>
        <w:ind w:left="2160" w:hanging="360"/>
        <w:rPr>
          <w:rFonts w:ascii="Arial" w:hAnsi="Arial" w:cs="Arial"/>
          <w:sz w:val="24"/>
          <w:szCs w:val="24"/>
        </w:rPr>
      </w:pPr>
      <w:r>
        <w:rPr>
          <w:rFonts w:ascii="Arial" w:hAnsi="Arial" w:cs="Arial"/>
          <w:sz w:val="24"/>
          <w:szCs w:val="24"/>
        </w:rPr>
        <w:t>Supervising faculty in charge of rotation for fellow:</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6B2A6D" w:rsidTr="00C91869">
        <w:tc>
          <w:tcPr>
            <w:tcW w:w="7650" w:type="dxa"/>
          </w:tcPr>
          <w:p w:rsidR="00B646BB" w:rsidRPr="006B2A6D" w:rsidRDefault="00B646BB" w:rsidP="00A256BE">
            <w:pPr>
              <w:pStyle w:val="Body1"/>
              <w:rPr>
                <w:rFonts w:ascii="Arial" w:hAnsi="Arial" w:cs="Arial"/>
                <w:sz w:val="24"/>
                <w:szCs w:val="24"/>
              </w:rPr>
            </w:pPr>
          </w:p>
        </w:tc>
      </w:tr>
    </w:tbl>
    <w:p w:rsidR="00B646BB" w:rsidRDefault="00B646BB" w:rsidP="00B646BB">
      <w:pPr>
        <w:pStyle w:val="Body1"/>
        <w:rPr>
          <w:rFonts w:ascii="Arial" w:hAnsi="Arial" w:cs="Arial"/>
          <w:sz w:val="24"/>
          <w:szCs w:val="24"/>
        </w:rPr>
      </w:pPr>
    </w:p>
    <w:p w:rsidR="00B646BB" w:rsidRDefault="00B646BB" w:rsidP="00C91869">
      <w:pPr>
        <w:pStyle w:val="Body1"/>
        <w:numPr>
          <w:ilvl w:val="6"/>
          <w:numId w:val="28"/>
        </w:numPr>
        <w:tabs>
          <w:tab w:val="left" w:pos="2160"/>
        </w:tabs>
        <w:ind w:left="2160" w:hanging="360"/>
        <w:rPr>
          <w:rFonts w:ascii="Arial" w:hAnsi="Arial" w:cs="Arial"/>
          <w:sz w:val="24"/>
          <w:szCs w:val="24"/>
        </w:rPr>
      </w:pPr>
      <w:r w:rsidRPr="006226B8">
        <w:rPr>
          <w:rFonts w:ascii="Arial" w:hAnsi="Arial" w:cs="Arial"/>
          <w:sz w:val="24"/>
          <w:szCs w:val="24"/>
        </w:rPr>
        <w:t>Are fellows given written rotation-specific goals and objectives (</w:t>
      </w:r>
      <w:r>
        <w:rPr>
          <w:rFonts w:ascii="Arial" w:hAnsi="Arial" w:cs="Arial"/>
          <w:sz w:val="24"/>
          <w:szCs w:val="24"/>
        </w:rPr>
        <w:t>e</w:t>
      </w:r>
      <w:r w:rsidRPr="006226B8">
        <w:rPr>
          <w:rFonts w:ascii="Arial" w:hAnsi="Arial" w:cs="Arial"/>
          <w:sz w:val="24"/>
          <w:szCs w:val="24"/>
        </w:rPr>
        <w:t>xplain no answer below)</w:t>
      </w:r>
      <w:r>
        <w:rPr>
          <w:rFonts w:ascii="Arial" w:hAnsi="Arial" w:cs="Arial"/>
          <w:sz w:val="24"/>
          <w:szCs w:val="24"/>
        </w:rPr>
        <w:t xml:space="preserve">?  </w:t>
      </w:r>
      <w:r w:rsidRPr="006226B8">
        <w:rPr>
          <w:rFonts w:ascii="Arial" w:hAnsi="Arial" w:cs="Arial"/>
          <w:sz w:val="24"/>
          <w:szCs w:val="24"/>
        </w:rPr>
        <w:t xml:space="preserve">Yes [  ]   No [  ] </w:t>
      </w:r>
    </w:p>
    <w:p w:rsidR="00B646BB" w:rsidRDefault="00B646BB" w:rsidP="00C91869">
      <w:pPr>
        <w:pStyle w:val="Body1"/>
        <w:tabs>
          <w:tab w:val="left" w:pos="2160"/>
        </w:tabs>
        <w:ind w:left="2160" w:hanging="360"/>
        <w:rPr>
          <w:rFonts w:ascii="Arial" w:hAnsi="Arial" w:cs="Arial"/>
          <w:sz w:val="24"/>
          <w:szCs w:val="24"/>
        </w:rPr>
      </w:pPr>
    </w:p>
    <w:p w:rsidR="00B646BB" w:rsidRDefault="00B646BB" w:rsidP="00C91869">
      <w:pPr>
        <w:pStyle w:val="Body1"/>
        <w:numPr>
          <w:ilvl w:val="6"/>
          <w:numId w:val="28"/>
        </w:numPr>
        <w:tabs>
          <w:tab w:val="left" w:pos="2160"/>
        </w:tabs>
        <w:ind w:left="2160" w:hanging="360"/>
        <w:rPr>
          <w:rFonts w:ascii="Arial" w:hAnsi="Arial" w:cs="Arial"/>
          <w:sz w:val="24"/>
          <w:szCs w:val="24"/>
        </w:rPr>
      </w:pPr>
      <w:r>
        <w:rPr>
          <w:rFonts w:ascii="Arial" w:hAnsi="Arial" w:cs="Arial"/>
          <w:sz w:val="24"/>
          <w:szCs w:val="24"/>
        </w:rPr>
        <w:t>Are fellows formally evaluated on service (explain no answer below)?</w:t>
      </w:r>
    </w:p>
    <w:p w:rsidR="00B646BB" w:rsidRDefault="00C91869" w:rsidP="00C91869">
      <w:pPr>
        <w:pStyle w:val="Body1"/>
        <w:tabs>
          <w:tab w:val="left" w:pos="2160"/>
        </w:tabs>
        <w:ind w:left="2160" w:hanging="360"/>
        <w:rPr>
          <w:rFonts w:ascii="Arial" w:hAnsi="Arial" w:cs="Arial"/>
          <w:sz w:val="24"/>
          <w:szCs w:val="24"/>
        </w:rPr>
      </w:pPr>
      <w:r>
        <w:rPr>
          <w:rFonts w:ascii="Arial" w:hAnsi="Arial" w:cs="Arial"/>
          <w:sz w:val="24"/>
          <w:szCs w:val="24"/>
        </w:rPr>
        <w:tab/>
      </w:r>
      <w:r w:rsidR="00B646BB" w:rsidRPr="006226B8">
        <w:rPr>
          <w:rFonts w:ascii="Arial" w:hAnsi="Arial" w:cs="Arial"/>
          <w:sz w:val="24"/>
          <w:szCs w:val="24"/>
        </w:rPr>
        <w:t xml:space="preserve">Yes [  ]   No [  ] </w:t>
      </w:r>
    </w:p>
    <w:p w:rsidR="00B646BB" w:rsidRDefault="00B646BB" w:rsidP="00C91869">
      <w:pPr>
        <w:pStyle w:val="Body1"/>
        <w:tabs>
          <w:tab w:val="left" w:pos="2160"/>
        </w:tabs>
        <w:ind w:left="2160" w:hanging="360"/>
        <w:rPr>
          <w:rFonts w:ascii="Arial" w:hAnsi="Arial" w:cs="Arial"/>
          <w:sz w:val="24"/>
          <w:szCs w:val="24"/>
        </w:rPr>
      </w:pP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 xml:space="preserve">Are fellows provided formal feedback for their performance (explain no answer below)?  Yes [  ]   No [  ] </w:t>
      </w:r>
    </w:p>
    <w:p w:rsidR="00B646BB" w:rsidRDefault="00B646BB" w:rsidP="00C91869">
      <w:pPr>
        <w:pStyle w:val="Body1"/>
        <w:tabs>
          <w:tab w:val="left" w:pos="2160"/>
        </w:tabs>
        <w:ind w:left="2160" w:hanging="360"/>
        <w:rPr>
          <w:rFonts w:ascii="Arial" w:hAnsi="Arial" w:cs="Arial"/>
          <w:sz w:val="24"/>
          <w:szCs w:val="24"/>
        </w:rPr>
      </w:pP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Do fellows formally (anonymously) evaluate faculty and rotation (explain no</w:t>
      </w:r>
      <w:r>
        <w:rPr>
          <w:rFonts w:ascii="Arial" w:hAnsi="Arial" w:cs="Arial"/>
          <w:sz w:val="24"/>
          <w:szCs w:val="24"/>
        </w:rPr>
        <w:t xml:space="preserve"> answer below</w:t>
      </w:r>
      <w:r w:rsidRPr="009C01D3">
        <w:rPr>
          <w:rFonts w:ascii="Arial" w:hAnsi="Arial" w:cs="Arial"/>
          <w:sz w:val="24"/>
          <w:szCs w:val="24"/>
        </w:rPr>
        <w:t>)</w:t>
      </w:r>
      <w:r>
        <w:rPr>
          <w:rFonts w:ascii="Arial" w:hAnsi="Arial" w:cs="Arial"/>
          <w:sz w:val="24"/>
          <w:szCs w:val="24"/>
        </w:rPr>
        <w:t>?</w:t>
      </w:r>
      <w:r w:rsidRPr="009C01D3">
        <w:rPr>
          <w:rFonts w:ascii="Arial" w:hAnsi="Arial" w:cs="Arial"/>
          <w:sz w:val="24"/>
          <w:szCs w:val="24"/>
        </w:rPr>
        <w:t xml:space="preserve"> </w:t>
      </w:r>
      <w:r>
        <w:rPr>
          <w:rFonts w:ascii="Arial" w:hAnsi="Arial" w:cs="Arial"/>
          <w:sz w:val="24"/>
          <w:szCs w:val="24"/>
        </w:rPr>
        <w:t xml:space="preserve"> </w:t>
      </w:r>
      <w:r w:rsidRPr="006226B8">
        <w:rPr>
          <w:rFonts w:ascii="Arial" w:hAnsi="Arial" w:cs="Arial"/>
          <w:sz w:val="24"/>
          <w:szCs w:val="24"/>
        </w:rPr>
        <w:t>Yes [  ]   No [  ]</w:t>
      </w:r>
    </w:p>
    <w:p w:rsidR="00B646BB" w:rsidRDefault="00B646BB" w:rsidP="00C91869">
      <w:pPr>
        <w:pStyle w:val="Body1"/>
        <w:tabs>
          <w:tab w:val="left" w:pos="2160"/>
        </w:tabs>
        <w:ind w:left="2160" w:hanging="360"/>
        <w:rPr>
          <w:rFonts w:ascii="Arial" w:hAnsi="Arial" w:cs="Arial"/>
          <w:sz w:val="24"/>
          <w:szCs w:val="24"/>
        </w:rPr>
      </w:pPr>
      <w:r w:rsidRPr="00CC24C2">
        <w:rPr>
          <w:rFonts w:ascii="Arial" w:hAnsi="Arial" w:cs="Arial"/>
          <w:sz w:val="24"/>
          <w:szCs w:val="24"/>
        </w:rPr>
        <w:tab/>
      </w:r>
    </w:p>
    <w:p w:rsidR="00B646BB" w:rsidRPr="009C01D3" w:rsidRDefault="00B646BB" w:rsidP="00C91869">
      <w:pPr>
        <w:pStyle w:val="Body1"/>
        <w:numPr>
          <w:ilvl w:val="6"/>
          <w:numId w:val="28"/>
        </w:numPr>
        <w:tabs>
          <w:tab w:val="left" w:pos="2160"/>
        </w:tabs>
        <w:ind w:left="2160" w:hanging="360"/>
        <w:rPr>
          <w:rFonts w:ascii="Arial" w:hAnsi="Arial" w:cs="Arial"/>
          <w:sz w:val="24"/>
          <w:szCs w:val="24"/>
        </w:rPr>
      </w:pPr>
      <w:r w:rsidRPr="009C01D3">
        <w:rPr>
          <w:rFonts w:ascii="Arial" w:hAnsi="Arial" w:cs="Arial"/>
          <w:sz w:val="24"/>
          <w:szCs w:val="24"/>
        </w:rPr>
        <w:t>Duration of rotation if applicable (in weeks)</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B646BB" w:rsidRPr="006B1DA8" w:rsidTr="00C91869">
        <w:tc>
          <w:tcPr>
            <w:tcW w:w="7650" w:type="dxa"/>
          </w:tcPr>
          <w:p w:rsidR="00B646BB" w:rsidRPr="006B1DA8" w:rsidRDefault="00B646BB" w:rsidP="00A256BE">
            <w:pPr>
              <w:pStyle w:val="Body1"/>
              <w:rPr>
                <w:rFonts w:ascii="Arial" w:hAnsi="Arial" w:cs="Arial"/>
                <w:sz w:val="24"/>
                <w:szCs w:val="24"/>
              </w:rPr>
            </w:pPr>
          </w:p>
        </w:tc>
      </w:tr>
    </w:tbl>
    <w:p w:rsidR="00B646BB" w:rsidRDefault="00B646BB" w:rsidP="00B646BB">
      <w:pPr>
        <w:pStyle w:val="Body1"/>
        <w:ind w:left="1440" w:hanging="360"/>
        <w:rPr>
          <w:rFonts w:ascii="Arial" w:hAnsi="Arial" w:cs="Arial"/>
          <w:sz w:val="24"/>
          <w:szCs w:val="24"/>
        </w:rPr>
      </w:pPr>
    </w:p>
    <w:p w:rsidR="00B646BB" w:rsidRDefault="00B646BB" w:rsidP="00F7144E">
      <w:pPr>
        <w:pStyle w:val="Body1"/>
        <w:ind w:left="1440"/>
        <w:rPr>
          <w:rFonts w:ascii="Arial" w:hAnsi="Arial" w:cs="Arial"/>
          <w:sz w:val="24"/>
          <w:szCs w:val="24"/>
        </w:rPr>
      </w:pPr>
      <w:r w:rsidRPr="00CC24C2">
        <w:rPr>
          <w:rFonts w:ascii="Arial" w:hAnsi="Arial" w:cs="Arial"/>
          <w:sz w:val="24"/>
          <w:szCs w:val="24"/>
        </w:rPr>
        <w:t>Explain all NO answers: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B646BB" w:rsidRPr="006B2A6D" w:rsidTr="00A256BE">
        <w:tc>
          <w:tcPr>
            <w:tcW w:w="8370" w:type="dxa"/>
          </w:tcPr>
          <w:p w:rsidR="00B646BB" w:rsidRPr="006B2A6D" w:rsidRDefault="00B646BB" w:rsidP="00F7144E">
            <w:pPr>
              <w:pStyle w:val="Body1"/>
              <w:rPr>
                <w:rFonts w:ascii="Arial" w:hAnsi="Arial" w:cs="Arial"/>
                <w:sz w:val="24"/>
                <w:szCs w:val="24"/>
              </w:rPr>
            </w:pPr>
          </w:p>
        </w:tc>
      </w:tr>
    </w:tbl>
    <w:p w:rsidR="0000150A" w:rsidRDefault="0000150A" w:rsidP="009525AC">
      <w:pPr>
        <w:pStyle w:val="Body1"/>
        <w:ind w:left="1800" w:hanging="540"/>
        <w:rPr>
          <w:rFonts w:ascii="Arial" w:hAnsi="Arial" w:cs="Arial"/>
          <w:sz w:val="24"/>
          <w:szCs w:val="24"/>
        </w:rPr>
      </w:pPr>
    </w:p>
    <w:p w:rsidR="00D970D7" w:rsidRDefault="00EC7564" w:rsidP="0000150A">
      <w:pPr>
        <w:pStyle w:val="Body1"/>
        <w:ind w:left="1800" w:hanging="360"/>
        <w:rPr>
          <w:rFonts w:ascii="Arial" w:hAnsi="Arial" w:cs="Arial"/>
          <w:sz w:val="24"/>
          <w:szCs w:val="24"/>
        </w:rPr>
      </w:pPr>
      <w:r>
        <w:rPr>
          <w:rFonts w:ascii="Arial" w:hAnsi="Arial" w:cs="Arial"/>
          <w:sz w:val="24"/>
          <w:szCs w:val="24"/>
        </w:rPr>
        <w:t>l</w:t>
      </w:r>
      <w:r w:rsidR="00B646BB">
        <w:rPr>
          <w:rFonts w:ascii="Arial" w:hAnsi="Arial" w:cs="Arial"/>
          <w:sz w:val="24"/>
          <w:szCs w:val="24"/>
        </w:rPr>
        <w:t>.</w:t>
      </w:r>
      <w:r w:rsidR="00B646BB">
        <w:rPr>
          <w:rFonts w:ascii="Arial" w:hAnsi="Arial" w:cs="Arial"/>
          <w:sz w:val="24"/>
          <w:szCs w:val="24"/>
        </w:rPr>
        <w:tab/>
      </w:r>
      <w:r w:rsidR="002B3060" w:rsidRPr="00CC24C2">
        <w:rPr>
          <w:rFonts w:ascii="Arial" w:hAnsi="Arial" w:cs="Arial"/>
          <w:sz w:val="24"/>
          <w:szCs w:val="24"/>
        </w:rPr>
        <w:t xml:space="preserve">RESEARCH METHODS:  </w:t>
      </w:r>
      <w:r w:rsidR="00D970D7" w:rsidRPr="00CC24C2">
        <w:rPr>
          <w:rFonts w:ascii="Arial" w:hAnsi="Arial" w:cs="Arial"/>
          <w:sz w:val="24"/>
          <w:szCs w:val="24"/>
        </w:rPr>
        <w:t xml:space="preserve">Describe the formal process through which the fellow is trained in all of these: </w:t>
      </w:r>
      <w:r w:rsidR="00C91869">
        <w:rPr>
          <w:rFonts w:ascii="Arial" w:hAnsi="Arial" w:cs="Arial"/>
          <w:sz w:val="24"/>
          <w:szCs w:val="24"/>
        </w:rPr>
        <w:t xml:space="preserve"> </w:t>
      </w:r>
      <w:r w:rsidR="00D970D7" w:rsidRPr="00CC24C2">
        <w:rPr>
          <w:rFonts w:ascii="Arial" w:hAnsi="Arial" w:cs="Arial"/>
          <w:sz w:val="24"/>
          <w:szCs w:val="24"/>
        </w:rPr>
        <w:t>Research methods, biostatistics, clinical trials design and design, participation in group trials, and treatment of human subjects in clinical research trials.</w:t>
      </w:r>
      <w:r w:rsidR="002B3060" w:rsidRPr="00CC24C2">
        <w:rPr>
          <w:rFonts w:ascii="Arial" w:hAnsi="Arial" w:cs="Arial"/>
          <w:sz w:val="24"/>
          <w:szCs w:val="24"/>
        </w:rPr>
        <w:t xml:space="preserve">  Please provide specific examples, if available.</w:t>
      </w:r>
    </w:p>
    <w:p w:rsidR="00B646BB" w:rsidRDefault="00B646BB" w:rsidP="00B646BB">
      <w:pPr>
        <w:pStyle w:val="Body1"/>
        <w:ind w:left="144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B646BB" w:rsidRPr="006B2A6D" w:rsidTr="00C91869">
        <w:tc>
          <w:tcPr>
            <w:tcW w:w="8010" w:type="dxa"/>
          </w:tcPr>
          <w:p w:rsidR="00B646BB" w:rsidRPr="006B2A6D" w:rsidRDefault="00B646BB" w:rsidP="00A256BE">
            <w:pPr>
              <w:pStyle w:val="Body1"/>
              <w:rPr>
                <w:rFonts w:ascii="Arial" w:hAnsi="Arial" w:cs="Arial"/>
                <w:sz w:val="24"/>
                <w:szCs w:val="24"/>
              </w:rPr>
            </w:pPr>
          </w:p>
        </w:tc>
      </w:tr>
    </w:tbl>
    <w:p w:rsidR="00B646BB" w:rsidRDefault="00B646BB"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2700B7" w:rsidRDefault="002700B7" w:rsidP="00B646BB">
      <w:pPr>
        <w:pStyle w:val="Body1"/>
        <w:rPr>
          <w:rFonts w:ascii="Arial" w:hAnsi="Arial" w:cs="Arial"/>
          <w:sz w:val="24"/>
          <w:szCs w:val="24"/>
        </w:rPr>
      </w:pPr>
    </w:p>
    <w:p w:rsidR="0000150A" w:rsidRDefault="0000150A" w:rsidP="0000150A">
      <w:pPr>
        <w:pStyle w:val="Body1"/>
        <w:ind w:left="2160" w:hanging="360"/>
        <w:rPr>
          <w:rFonts w:ascii="Arial" w:hAnsi="Arial" w:cs="Arial"/>
          <w:sz w:val="24"/>
          <w:szCs w:val="24"/>
        </w:rPr>
      </w:pPr>
      <w:r>
        <w:rPr>
          <w:rFonts w:ascii="Arial" w:hAnsi="Arial" w:cs="Arial"/>
          <w:sz w:val="24"/>
          <w:szCs w:val="24"/>
        </w:rPr>
        <w:lastRenderedPageBreak/>
        <w:t>1.</w:t>
      </w:r>
      <w:r>
        <w:rPr>
          <w:rFonts w:ascii="Arial" w:hAnsi="Arial" w:cs="Arial"/>
          <w:sz w:val="24"/>
          <w:szCs w:val="24"/>
        </w:rPr>
        <w:tab/>
        <w:t>Describe the mentorship process through which fellows choose clinical research interest</w:t>
      </w:r>
      <w:r w:rsidR="002700B7">
        <w:rPr>
          <w:rFonts w:ascii="Arial" w:hAnsi="Arial" w:cs="Arial"/>
          <w:sz w:val="24"/>
          <w:szCs w:val="24"/>
        </w:rPr>
        <w:t>s</w:t>
      </w:r>
      <w:r>
        <w:rPr>
          <w:rFonts w:ascii="Arial" w:hAnsi="Arial" w:cs="Arial"/>
          <w:sz w:val="24"/>
          <w:szCs w:val="24"/>
        </w:rPr>
        <w:t xml:space="preserve"> and research projects.  Describe the process in detail.</w:t>
      </w:r>
    </w:p>
    <w:p w:rsidR="0000150A" w:rsidRDefault="0000150A" w:rsidP="0000150A">
      <w:pPr>
        <w:pStyle w:val="Body1"/>
        <w:ind w:left="2160" w:hanging="360"/>
        <w:rPr>
          <w:rFonts w:ascii="Arial" w:hAnsi="Arial" w:cs="Arial"/>
          <w:sz w:val="24"/>
          <w:szCs w:val="24"/>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00150A" w:rsidRPr="006B2A6D" w:rsidTr="0000150A">
        <w:tc>
          <w:tcPr>
            <w:tcW w:w="7650" w:type="dxa"/>
          </w:tcPr>
          <w:p w:rsidR="0000150A" w:rsidRPr="006B2A6D" w:rsidRDefault="0000150A" w:rsidP="0000150A">
            <w:pPr>
              <w:pStyle w:val="Body1"/>
              <w:rPr>
                <w:rFonts w:ascii="Arial" w:hAnsi="Arial" w:cs="Arial"/>
                <w:sz w:val="24"/>
                <w:szCs w:val="24"/>
              </w:rPr>
            </w:pPr>
          </w:p>
        </w:tc>
      </w:tr>
    </w:tbl>
    <w:p w:rsidR="0000150A" w:rsidRDefault="0000150A" w:rsidP="0000150A">
      <w:pPr>
        <w:pStyle w:val="Body1"/>
        <w:rPr>
          <w:rFonts w:ascii="Arial" w:hAnsi="Arial" w:cs="Arial"/>
          <w:sz w:val="24"/>
          <w:szCs w:val="24"/>
        </w:rPr>
      </w:pPr>
    </w:p>
    <w:p w:rsidR="00C91869" w:rsidRDefault="00C91869" w:rsidP="00B646BB">
      <w:pPr>
        <w:pStyle w:val="Body1"/>
        <w:rPr>
          <w:rFonts w:ascii="Arial" w:hAnsi="Arial" w:cs="Arial"/>
          <w:sz w:val="24"/>
          <w:szCs w:val="24"/>
        </w:rPr>
      </w:pPr>
    </w:p>
    <w:p w:rsidR="00630F02" w:rsidRPr="00CC24C2" w:rsidRDefault="00EC7564" w:rsidP="00FA6FAA">
      <w:pPr>
        <w:pStyle w:val="Body1"/>
        <w:ind w:left="1800" w:hanging="360"/>
        <w:rPr>
          <w:rFonts w:ascii="Arial" w:hAnsi="Arial" w:cs="Arial"/>
          <w:sz w:val="24"/>
          <w:szCs w:val="24"/>
        </w:rPr>
      </w:pPr>
      <w:r>
        <w:rPr>
          <w:rFonts w:ascii="Arial" w:hAnsi="Arial" w:cs="Arial"/>
          <w:sz w:val="24"/>
          <w:szCs w:val="24"/>
        </w:rPr>
        <w:t>m</w:t>
      </w:r>
      <w:r w:rsidR="00B646BB">
        <w:rPr>
          <w:rFonts w:ascii="Arial" w:hAnsi="Arial" w:cs="Arial"/>
          <w:sz w:val="24"/>
          <w:szCs w:val="24"/>
        </w:rPr>
        <w:t>.</w:t>
      </w:r>
      <w:r w:rsidR="00FA6FAA">
        <w:rPr>
          <w:rFonts w:ascii="Arial" w:hAnsi="Arial" w:cs="Arial"/>
          <w:sz w:val="24"/>
          <w:szCs w:val="24"/>
        </w:rPr>
        <w:tab/>
      </w:r>
      <w:r w:rsidR="00553045" w:rsidRPr="00CC24C2">
        <w:rPr>
          <w:rFonts w:ascii="Arial" w:hAnsi="Arial" w:cs="Arial"/>
          <w:sz w:val="24"/>
          <w:szCs w:val="24"/>
        </w:rPr>
        <w:t xml:space="preserve">CONTINUITY OF CARE: </w:t>
      </w:r>
      <w:r w:rsidR="00D970D7" w:rsidRPr="00CC24C2">
        <w:rPr>
          <w:rFonts w:ascii="Arial" w:hAnsi="Arial" w:cs="Arial"/>
          <w:sz w:val="24"/>
          <w:szCs w:val="24"/>
        </w:rPr>
        <w:t>Describe how the fellows are assured continuity of the patient care spectrum from preoperative evaluation through perioperative workup, intraoperative intervention, through postoperative/outpatient management.</w:t>
      </w:r>
      <w:r w:rsidR="002B3060" w:rsidRPr="00CC24C2">
        <w:rPr>
          <w:rFonts w:ascii="Arial" w:hAnsi="Arial" w:cs="Arial"/>
          <w:sz w:val="24"/>
          <w:szCs w:val="24"/>
        </w:rPr>
        <w:t xml:space="preserve">  Use a specific patient example from the clinical surgical rotation.</w:t>
      </w:r>
    </w:p>
    <w:p w:rsidR="00A256BE" w:rsidRDefault="00A256BE" w:rsidP="00A256BE">
      <w:pPr>
        <w:pStyle w:val="Body1"/>
        <w:ind w:left="144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A256BE" w:rsidRPr="006B2A6D" w:rsidTr="00C91869">
        <w:tc>
          <w:tcPr>
            <w:tcW w:w="8010" w:type="dxa"/>
          </w:tcPr>
          <w:p w:rsidR="00A256BE" w:rsidRPr="006B2A6D" w:rsidRDefault="00A256BE" w:rsidP="00A256BE">
            <w:pPr>
              <w:pStyle w:val="Body1"/>
              <w:rPr>
                <w:rFonts w:ascii="Arial" w:hAnsi="Arial" w:cs="Arial"/>
                <w:sz w:val="24"/>
                <w:szCs w:val="24"/>
              </w:rPr>
            </w:pPr>
          </w:p>
        </w:tc>
      </w:tr>
    </w:tbl>
    <w:p w:rsidR="00A256BE" w:rsidRDefault="00A256BE" w:rsidP="00A256BE">
      <w:pPr>
        <w:pStyle w:val="Body1"/>
        <w:rPr>
          <w:rFonts w:ascii="Arial" w:hAnsi="Arial" w:cs="Arial"/>
          <w:sz w:val="24"/>
          <w:szCs w:val="24"/>
        </w:rPr>
      </w:pPr>
    </w:p>
    <w:p w:rsidR="00C91869" w:rsidRDefault="00C91869" w:rsidP="00A256BE">
      <w:pPr>
        <w:pStyle w:val="Body1"/>
        <w:rPr>
          <w:rFonts w:ascii="Arial" w:hAnsi="Arial" w:cs="Arial"/>
          <w:sz w:val="24"/>
          <w:szCs w:val="24"/>
        </w:rPr>
      </w:pPr>
    </w:p>
    <w:p w:rsidR="00D970D7" w:rsidRPr="00CC24C2" w:rsidRDefault="00EC7564" w:rsidP="00FA6FAA">
      <w:pPr>
        <w:pStyle w:val="Body1"/>
        <w:tabs>
          <w:tab w:val="right" w:leader="dot" w:pos="9340"/>
        </w:tabs>
        <w:ind w:left="1800" w:hanging="360"/>
        <w:rPr>
          <w:rFonts w:ascii="Arial" w:hAnsi="Arial" w:cs="Arial"/>
          <w:sz w:val="24"/>
          <w:szCs w:val="24"/>
        </w:rPr>
      </w:pPr>
      <w:r>
        <w:rPr>
          <w:rFonts w:ascii="Arial" w:hAnsi="Arial" w:cs="Arial"/>
          <w:sz w:val="24"/>
          <w:szCs w:val="24"/>
        </w:rPr>
        <w:t>n</w:t>
      </w:r>
      <w:r w:rsidR="00A256BE">
        <w:rPr>
          <w:rFonts w:ascii="Arial" w:hAnsi="Arial" w:cs="Arial"/>
          <w:sz w:val="24"/>
          <w:szCs w:val="24"/>
        </w:rPr>
        <w:t>.</w:t>
      </w:r>
      <w:r w:rsidR="00A256BE">
        <w:rPr>
          <w:rFonts w:ascii="Arial" w:hAnsi="Arial" w:cs="Arial"/>
          <w:sz w:val="24"/>
          <w:szCs w:val="24"/>
        </w:rPr>
        <w:tab/>
      </w:r>
      <w:r w:rsidR="00553045" w:rsidRPr="00CC24C2">
        <w:rPr>
          <w:rFonts w:ascii="Arial" w:hAnsi="Arial" w:cs="Arial"/>
          <w:sz w:val="24"/>
          <w:szCs w:val="24"/>
        </w:rPr>
        <w:t xml:space="preserve">MULTIDISCIPLINARY CARE:  </w:t>
      </w:r>
      <w:r w:rsidR="00D970D7" w:rsidRPr="00CC24C2">
        <w:rPr>
          <w:rFonts w:ascii="Arial" w:hAnsi="Arial" w:cs="Arial"/>
          <w:sz w:val="24"/>
          <w:szCs w:val="24"/>
        </w:rPr>
        <w:t>How is training and experience in multidisciplinary management of the breast patient guaranteed (please explain in narrative)?</w:t>
      </w:r>
    </w:p>
    <w:p w:rsidR="00797E4B" w:rsidRDefault="00D970D7" w:rsidP="00797E4B">
      <w:pPr>
        <w:pStyle w:val="Body1"/>
        <w:ind w:left="1440" w:hanging="360"/>
        <w:rPr>
          <w:rFonts w:ascii="Arial" w:hAnsi="Arial" w:cs="Arial"/>
          <w:sz w:val="24"/>
          <w:szCs w:val="24"/>
        </w:rPr>
      </w:pPr>
      <w:r w:rsidRPr="00CC24C2">
        <w:rPr>
          <w:rFonts w:ascii="Arial" w:hAnsi="Arial" w:cs="Arial"/>
          <w:sz w:val="24"/>
          <w:szCs w:val="24"/>
        </w:rPr>
        <w:tab/>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797E4B" w:rsidRPr="006B2A6D" w:rsidTr="00C91869">
        <w:tc>
          <w:tcPr>
            <w:tcW w:w="8010" w:type="dxa"/>
          </w:tcPr>
          <w:p w:rsidR="00797E4B" w:rsidRPr="006B2A6D" w:rsidRDefault="00797E4B" w:rsidP="00797E4B">
            <w:pPr>
              <w:pStyle w:val="Body1"/>
              <w:rPr>
                <w:rFonts w:ascii="Arial" w:hAnsi="Arial" w:cs="Arial"/>
                <w:sz w:val="24"/>
                <w:szCs w:val="24"/>
              </w:rPr>
            </w:pPr>
          </w:p>
        </w:tc>
      </w:tr>
    </w:tbl>
    <w:p w:rsidR="00797E4B" w:rsidRDefault="00797E4B" w:rsidP="00797E4B">
      <w:pPr>
        <w:pStyle w:val="Body1"/>
        <w:rPr>
          <w:rFonts w:ascii="Arial" w:hAnsi="Arial" w:cs="Arial"/>
          <w:sz w:val="24"/>
          <w:szCs w:val="24"/>
        </w:rPr>
      </w:pPr>
    </w:p>
    <w:p w:rsidR="00797E4B" w:rsidRDefault="00D970D7" w:rsidP="00C91869">
      <w:pPr>
        <w:pStyle w:val="Body1"/>
        <w:numPr>
          <w:ilvl w:val="6"/>
          <w:numId w:val="29"/>
        </w:numPr>
        <w:tabs>
          <w:tab w:val="clear" w:pos="360"/>
          <w:tab w:val="num" w:pos="2160"/>
        </w:tabs>
        <w:ind w:left="2160" w:hanging="360"/>
        <w:rPr>
          <w:rFonts w:ascii="Arial" w:hAnsi="Arial" w:cs="Arial"/>
          <w:sz w:val="24"/>
          <w:szCs w:val="24"/>
        </w:rPr>
      </w:pPr>
      <w:r w:rsidRPr="00797E4B">
        <w:rPr>
          <w:rFonts w:ascii="Arial" w:hAnsi="Arial" w:cs="Arial"/>
          <w:sz w:val="24"/>
          <w:szCs w:val="24"/>
        </w:rPr>
        <w:t>Does each fellow have the opportunity to actively participate in structured multidisciplinary conferences,</w:t>
      </w:r>
      <w:r w:rsidR="00630F02" w:rsidRPr="00797E4B">
        <w:rPr>
          <w:rFonts w:ascii="Arial" w:hAnsi="Arial" w:cs="Arial"/>
          <w:sz w:val="24"/>
          <w:szCs w:val="24"/>
        </w:rPr>
        <w:t xml:space="preserve"> </w:t>
      </w:r>
      <w:r w:rsidRPr="00797E4B">
        <w:rPr>
          <w:rFonts w:ascii="Arial" w:hAnsi="Arial" w:cs="Arial"/>
          <w:sz w:val="24"/>
          <w:szCs w:val="24"/>
        </w:rPr>
        <w:t xml:space="preserve">attendance of subspecialty tumor clinics, or inclusion of subspecialty patients on a single breast service? </w:t>
      </w:r>
      <w:r w:rsidR="00797E4B">
        <w:rPr>
          <w:rFonts w:ascii="Arial" w:hAnsi="Arial" w:cs="Arial"/>
          <w:sz w:val="24"/>
          <w:szCs w:val="24"/>
        </w:rPr>
        <w:t xml:space="preserve"> </w:t>
      </w:r>
      <w:r w:rsidRPr="00797E4B">
        <w:rPr>
          <w:rFonts w:ascii="Arial" w:hAnsi="Arial" w:cs="Arial"/>
          <w:sz w:val="24"/>
          <w:szCs w:val="24"/>
        </w:rPr>
        <w:tab/>
      </w:r>
    </w:p>
    <w:p w:rsidR="00797E4B" w:rsidRPr="009C01D3" w:rsidRDefault="00C91869" w:rsidP="00C91869">
      <w:pPr>
        <w:pStyle w:val="Body1"/>
        <w:tabs>
          <w:tab w:val="num" w:pos="2160"/>
        </w:tabs>
        <w:ind w:left="2160" w:hanging="360"/>
        <w:rPr>
          <w:rFonts w:ascii="Arial" w:hAnsi="Arial" w:cs="Arial"/>
          <w:sz w:val="24"/>
          <w:szCs w:val="24"/>
        </w:rPr>
      </w:pPr>
      <w:r>
        <w:rPr>
          <w:rFonts w:ascii="Arial" w:hAnsi="Arial" w:cs="Arial"/>
          <w:sz w:val="24"/>
          <w:szCs w:val="24"/>
        </w:rPr>
        <w:tab/>
      </w:r>
      <w:r w:rsidR="00797E4B" w:rsidRPr="009C01D3">
        <w:rPr>
          <w:rFonts w:ascii="Arial" w:hAnsi="Arial" w:cs="Arial"/>
          <w:sz w:val="24"/>
          <w:szCs w:val="24"/>
        </w:rPr>
        <w:t xml:space="preserve">Yes [  ]   No [  ] </w:t>
      </w:r>
    </w:p>
    <w:p w:rsidR="00D970D7" w:rsidRPr="00797E4B" w:rsidRDefault="00D970D7" w:rsidP="00797E4B">
      <w:pPr>
        <w:pStyle w:val="Body1"/>
        <w:ind w:left="1800"/>
        <w:rPr>
          <w:rFonts w:ascii="Arial" w:hAnsi="Arial" w:cs="Arial"/>
          <w:sz w:val="24"/>
          <w:szCs w:val="24"/>
        </w:rPr>
      </w:pPr>
    </w:p>
    <w:p w:rsidR="00797E4B" w:rsidRDefault="00797E4B" w:rsidP="0000150A">
      <w:pPr>
        <w:pStyle w:val="Body1"/>
        <w:ind w:left="1440" w:firstLine="720"/>
        <w:rPr>
          <w:rFonts w:ascii="Arial" w:hAnsi="Arial" w:cs="Arial"/>
          <w:sz w:val="24"/>
          <w:szCs w:val="24"/>
        </w:rPr>
      </w:pPr>
      <w:r>
        <w:rPr>
          <w:rFonts w:ascii="Arial" w:hAnsi="Arial" w:cs="Arial"/>
          <w:sz w:val="24"/>
          <w:szCs w:val="24"/>
        </w:rPr>
        <w:t>Explain:</w:t>
      </w:r>
      <w:r w:rsidRPr="00CC24C2">
        <w:rPr>
          <w:rFonts w:ascii="Arial" w:hAnsi="Arial" w:cs="Arial"/>
          <w:sz w:val="24"/>
          <w:szCs w:val="24"/>
        </w:rPr>
        <w:t xml:space="preserve">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tblGrid>
      <w:tr w:rsidR="00797E4B" w:rsidRPr="006B2A6D" w:rsidTr="00C91869">
        <w:tc>
          <w:tcPr>
            <w:tcW w:w="7650" w:type="dxa"/>
          </w:tcPr>
          <w:p w:rsidR="00797E4B" w:rsidRPr="006B2A6D" w:rsidRDefault="00797E4B" w:rsidP="00797E4B">
            <w:pPr>
              <w:pStyle w:val="Body1"/>
              <w:rPr>
                <w:rFonts w:ascii="Arial" w:hAnsi="Arial" w:cs="Arial"/>
                <w:sz w:val="24"/>
                <w:szCs w:val="24"/>
              </w:rPr>
            </w:pPr>
          </w:p>
        </w:tc>
      </w:tr>
    </w:tbl>
    <w:p w:rsidR="00797E4B" w:rsidRDefault="00797E4B" w:rsidP="00797E4B">
      <w:pPr>
        <w:pStyle w:val="Body1"/>
        <w:rPr>
          <w:rFonts w:ascii="Arial" w:hAnsi="Arial" w:cs="Arial"/>
          <w:sz w:val="24"/>
          <w:szCs w:val="24"/>
        </w:rPr>
      </w:pPr>
    </w:p>
    <w:p w:rsidR="00C91869" w:rsidRDefault="00C91869" w:rsidP="00797E4B">
      <w:pPr>
        <w:pStyle w:val="Body1"/>
        <w:rPr>
          <w:rFonts w:ascii="Arial" w:hAnsi="Arial" w:cs="Arial"/>
          <w:sz w:val="24"/>
          <w:szCs w:val="24"/>
        </w:rPr>
      </w:pPr>
    </w:p>
    <w:p w:rsidR="0000150A" w:rsidRDefault="00EC7564" w:rsidP="00C91869">
      <w:pPr>
        <w:pStyle w:val="Body1"/>
        <w:tabs>
          <w:tab w:val="right" w:leader="dot" w:pos="9340"/>
        </w:tabs>
        <w:ind w:left="1800" w:hanging="360"/>
        <w:rPr>
          <w:rFonts w:ascii="Arial" w:hAnsi="Arial" w:cs="Arial"/>
          <w:sz w:val="24"/>
          <w:szCs w:val="24"/>
        </w:rPr>
      </w:pPr>
      <w:r>
        <w:rPr>
          <w:rFonts w:ascii="Arial" w:hAnsi="Arial" w:cs="Arial"/>
          <w:sz w:val="24"/>
          <w:szCs w:val="24"/>
        </w:rPr>
        <w:t>o</w:t>
      </w:r>
      <w:r w:rsidR="00797E4B">
        <w:rPr>
          <w:rFonts w:ascii="Arial" w:hAnsi="Arial" w:cs="Arial"/>
          <w:sz w:val="24"/>
          <w:szCs w:val="24"/>
        </w:rPr>
        <w:t>.</w:t>
      </w:r>
      <w:r w:rsidR="00797E4B">
        <w:rPr>
          <w:rFonts w:ascii="Arial" w:hAnsi="Arial" w:cs="Arial"/>
          <w:sz w:val="24"/>
          <w:szCs w:val="24"/>
        </w:rPr>
        <w:tab/>
      </w:r>
      <w:r w:rsidR="0000150A">
        <w:rPr>
          <w:rFonts w:ascii="Arial" w:hAnsi="Arial" w:cs="Arial"/>
          <w:sz w:val="24"/>
          <w:szCs w:val="24"/>
        </w:rPr>
        <w:t>Please estimate in w</w:t>
      </w:r>
      <w:r w:rsidR="00BD15AB" w:rsidRPr="00CC24C2">
        <w:rPr>
          <w:rFonts w:ascii="Arial" w:hAnsi="Arial" w:cs="Arial"/>
          <w:sz w:val="24"/>
          <w:szCs w:val="24"/>
        </w:rPr>
        <w:t xml:space="preserve">hat percentage of patients </w:t>
      </w:r>
      <w:r w:rsidR="0000150A">
        <w:rPr>
          <w:rFonts w:ascii="Arial" w:hAnsi="Arial" w:cs="Arial"/>
          <w:sz w:val="24"/>
          <w:szCs w:val="24"/>
        </w:rPr>
        <w:t>the fellow is involved in the full spectrum of continuity of care (preoperative evaluation and planning, surgical intervention, perioperative management, postoperative management</w:t>
      </w:r>
      <w:r w:rsidR="002700B7">
        <w:rPr>
          <w:rFonts w:ascii="Arial" w:hAnsi="Arial" w:cs="Arial"/>
          <w:sz w:val="24"/>
          <w:szCs w:val="24"/>
        </w:rPr>
        <w:t xml:space="preserve"> </w:t>
      </w:r>
      <w:r w:rsidR="0000150A">
        <w:rPr>
          <w:rFonts w:ascii="Arial" w:hAnsi="Arial" w:cs="Arial"/>
          <w:sz w:val="24"/>
          <w:szCs w:val="24"/>
        </w:rPr>
        <w:t>and planning of additional therapy (or neoadjuvant therapy if appropriate).</w:t>
      </w:r>
    </w:p>
    <w:p w:rsidR="00B24D74" w:rsidRDefault="00B24D74" w:rsidP="00C91869">
      <w:pPr>
        <w:pStyle w:val="Body1"/>
        <w:tabs>
          <w:tab w:val="right" w:leader="dot" w:pos="9340"/>
        </w:tabs>
        <w:ind w:left="1800" w:hanging="360"/>
        <w:rPr>
          <w:rFonts w:ascii="Arial" w:hAnsi="Arial" w:cs="Arial"/>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tblGrid>
      <w:tr w:rsidR="00797E4B" w:rsidRPr="00F26626" w:rsidTr="00C91869">
        <w:tc>
          <w:tcPr>
            <w:tcW w:w="8010" w:type="dxa"/>
          </w:tcPr>
          <w:p w:rsidR="00797E4B" w:rsidRPr="00F26626" w:rsidRDefault="00797E4B" w:rsidP="00F26626">
            <w:pPr>
              <w:pStyle w:val="Body1"/>
              <w:tabs>
                <w:tab w:val="right" w:leader="dot" w:pos="9340"/>
              </w:tabs>
              <w:rPr>
                <w:rFonts w:ascii="Arial" w:hAnsi="Arial" w:cs="Arial"/>
                <w:sz w:val="24"/>
                <w:szCs w:val="24"/>
              </w:rPr>
            </w:pPr>
          </w:p>
        </w:tc>
      </w:tr>
    </w:tbl>
    <w:p w:rsidR="00EC7564" w:rsidRDefault="00EC7564" w:rsidP="00797E4B">
      <w:pPr>
        <w:pStyle w:val="Body1"/>
        <w:tabs>
          <w:tab w:val="right" w:leader="dot" w:pos="9340"/>
        </w:tabs>
        <w:ind w:left="1440" w:hanging="360"/>
        <w:rPr>
          <w:rFonts w:ascii="Arial" w:hAnsi="Arial" w:cs="Arial"/>
          <w:sz w:val="24"/>
          <w:szCs w:val="24"/>
        </w:rPr>
      </w:pPr>
    </w:p>
    <w:p w:rsidR="00B24D74" w:rsidRDefault="00B24D74" w:rsidP="00797E4B">
      <w:pPr>
        <w:pStyle w:val="Body1"/>
        <w:tabs>
          <w:tab w:val="right" w:leader="dot" w:pos="9340"/>
        </w:tabs>
        <w:ind w:left="1440" w:hanging="360"/>
        <w:rPr>
          <w:rFonts w:ascii="Arial" w:hAnsi="Arial" w:cs="Arial"/>
          <w:sz w:val="24"/>
          <w:szCs w:val="24"/>
        </w:rPr>
      </w:pPr>
    </w:p>
    <w:p w:rsidR="00797E4B" w:rsidRDefault="00EC7564" w:rsidP="00C91869">
      <w:pPr>
        <w:pStyle w:val="Body1"/>
        <w:tabs>
          <w:tab w:val="right" w:leader="dot" w:pos="9340"/>
        </w:tabs>
        <w:ind w:left="1800" w:hanging="360"/>
        <w:rPr>
          <w:rFonts w:ascii="Arial" w:hAnsi="Arial" w:cs="Arial"/>
          <w:sz w:val="24"/>
          <w:szCs w:val="24"/>
        </w:rPr>
      </w:pPr>
      <w:r>
        <w:rPr>
          <w:rFonts w:ascii="Arial" w:hAnsi="Arial" w:cs="Arial"/>
          <w:sz w:val="24"/>
          <w:szCs w:val="24"/>
        </w:rPr>
        <w:t>p</w:t>
      </w:r>
      <w:r w:rsidR="00797E4B">
        <w:rPr>
          <w:rFonts w:ascii="Arial" w:hAnsi="Arial" w:cs="Arial"/>
          <w:sz w:val="24"/>
          <w:szCs w:val="24"/>
        </w:rPr>
        <w:t>.</w:t>
      </w:r>
      <w:r w:rsidR="00797E4B">
        <w:rPr>
          <w:rFonts w:ascii="Arial" w:hAnsi="Arial" w:cs="Arial"/>
          <w:sz w:val="24"/>
          <w:szCs w:val="24"/>
        </w:rPr>
        <w:tab/>
        <w:t>Are there any assignments where fellows do not provide total patient care?</w:t>
      </w:r>
    </w:p>
    <w:p w:rsidR="00797E4B" w:rsidRPr="009C01D3" w:rsidRDefault="00797E4B" w:rsidP="00C91869">
      <w:pPr>
        <w:pStyle w:val="Body1"/>
        <w:ind w:left="1800"/>
        <w:rPr>
          <w:rFonts w:ascii="Arial" w:hAnsi="Arial" w:cs="Arial"/>
          <w:sz w:val="24"/>
          <w:szCs w:val="24"/>
        </w:rPr>
      </w:pPr>
      <w:r w:rsidRPr="009C01D3">
        <w:rPr>
          <w:rFonts w:ascii="Arial" w:hAnsi="Arial" w:cs="Arial"/>
          <w:sz w:val="24"/>
          <w:szCs w:val="24"/>
        </w:rPr>
        <w:t xml:space="preserve">Yes [  ]   No [  ] </w:t>
      </w:r>
    </w:p>
    <w:p w:rsidR="00797E4B" w:rsidRDefault="00797E4B" w:rsidP="00C91869">
      <w:pPr>
        <w:pStyle w:val="Body1"/>
        <w:tabs>
          <w:tab w:val="right" w:leader="dot" w:pos="9340"/>
        </w:tabs>
        <w:ind w:left="1800" w:hanging="360"/>
        <w:rPr>
          <w:rFonts w:ascii="Arial" w:hAnsi="Arial" w:cs="Arial"/>
          <w:sz w:val="24"/>
          <w:szCs w:val="24"/>
        </w:rPr>
      </w:pPr>
    </w:p>
    <w:p w:rsidR="00D970D7" w:rsidRDefault="00D970D7" w:rsidP="00C91869">
      <w:pPr>
        <w:pStyle w:val="Body1"/>
        <w:tabs>
          <w:tab w:val="right" w:pos="9340"/>
        </w:tabs>
        <w:ind w:left="1800"/>
        <w:rPr>
          <w:rFonts w:ascii="Arial" w:hAnsi="Arial" w:cs="Arial"/>
          <w:sz w:val="24"/>
          <w:szCs w:val="24"/>
        </w:rPr>
      </w:pPr>
      <w:r w:rsidRPr="00CC24C2">
        <w:rPr>
          <w:rFonts w:ascii="Arial" w:hAnsi="Arial" w:cs="Arial"/>
          <w:sz w:val="24"/>
          <w:szCs w:val="24"/>
        </w:rPr>
        <w:lastRenderedPageBreak/>
        <w:t xml:space="preserve">If so, document. </w:t>
      </w:r>
    </w:p>
    <w:tbl>
      <w:tblPr>
        <w:tblW w:w="0" w:type="auto"/>
        <w:tblInd w:w="1805" w:type="dxa"/>
        <w:shd w:val="clear" w:color="auto" w:fill="FFFFFF"/>
        <w:tblLayout w:type="fixed"/>
        <w:tblLook w:val="0000" w:firstRow="0" w:lastRow="0" w:firstColumn="0" w:lastColumn="0" w:noHBand="0" w:noVBand="0"/>
      </w:tblPr>
      <w:tblGrid>
        <w:gridCol w:w="8010"/>
      </w:tblGrid>
      <w:tr w:rsidR="00D970D7"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7E4B" w:rsidRPr="00CC24C2" w:rsidRDefault="00797E4B" w:rsidP="00AE5B6E">
            <w:pPr>
              <w:rPr>
                <w:rFonts w:ascii="Arial" w:hAnsi="Arial" w:cs="Arial"/>
              </w:rPr>
            </w:pPr>
          </w:p>
        </w:tc>
      </w:tr>
    </w:tbl>
    <w:p w:rsidR="00D970D7" w:rsidRDefault="00D970D7">
      <w:pPr>
        <w:pStyle w:val="Body1"/>
        <w:tabs>
          <w:tab w:val="right" w:pos="9340"/>
        </w:tabs>
        <w:ind w:left="720"/>
        <w:rPr>
          <w:rFonts w:ascii="Arial" w:hAnsi="Arial" w:cs="Arial"/>
          <w:sz w:val="24"/>
          <w:szCs w:val="24"/>
        </w:rPr>
      </w:pPr>
    </w:p>
    <w:p w:rsidR="00AA53BD" w:rsidRDefault="00AA53BD">
      <w:pPr>
        <w:pStyle w:val="Body1"/>
        <w:tabs>
          <w:tab w:val="right" w:pos="9340"/>
        </w:tabs>
        <w:ind w:left="720"/>
        <w:rPr>
          <w:rFonts w:ascii="Arial" w:hAnsi="Arial" w:cs="Arial"/>
          <w:sz w:val="24"/>
          <w:szCs w:val="24"/>
        </w:rPr>
      </w:pPr>
    </w:p>
    <w:p w:rsidR="00797E4B" w:rsidRDefault="00EC7564" w:rsidP="00C91869">
      <w:pPr>
        <w:pStyle w:val="Body1"/>
        <w:ind w:left="1800" w:hanging="360"/>
        <w:rPr>
          <w:rFonts w:ascii="Arial" w:hAnsi="Arial" w:cs="Arial"/>
          <w:sz w:val="24"/>
          <w:szCs w:val="24"/>
        </w:rPr>
      </w:pPr>
      <w:r>
        <w:rPr>
          <w:rFonts w:ascii="Arial" w:hAnsi="Arial" w:cs="Arial"/>
          <w:sz w:val="24"/>
          <w:szCs w:val="24"/>
        </w:rPr>
        <w:t>q</w:t>
      </w:r>
      <w:r w:rsidR="00797E4B">
        <w:rPr>
          <w:rFonts w:ascii="Arial" w:hAnsi="Arial" w:cs="Arial"/>
          <w:sz w:val="24"/>
          <w:szCs w:val="24"/>
        </w:rPr>
        <w:t>.</w:t>
      </w:r>
      <w:r w:rsidR="00797E4B">
        <w:rPr>
          <w:rFonts w:ascii="Arial" w:hAnsi="Arial" w:cs="Arial"/>
          <w:sz w:val="24"/>
          <w:szCs w:val="24"/>
        </w:rPr>
        <w:tab/>
        <w:t>Are fellows supervised by faculty during all outpatient surgery assignments?</w:t>
      </w:r>
    </w:p>
    <w:p w:rsidR="00797E4B" w:rsidRDefault="00797E4B" w:rsidP="00C91869">
      <w:pPr>
        <w:pStyle w:val="Body1"/>
        <w:ind w:left="1440" w:firstLine="360"/>
        <w:rPr>
          <w:rFonts w:ascii="Arial" w:hAnsi="Arial" w:cs="Arial"/>
          <w:sz w:val="24"/>
          <w:szCs w:val="24"/>
        </w:rPr>
      </w:pPr>
      <w:r w:rsidRPr="009C01D3">
        <w:rPr>
          <w:rFonts w:ascii="Arial" w:hAnsi="Arial" w:cs="Arial"/>
          <w:sz w:val="24"/>
          <w:szCs w:val="24"/>
        </w:rPr>
        <w:t xml:space="preserve">Yes [  ]   No [  ] </w:t>
      </w:r>
    </w:p>
    <w:p w:rsidR="00797E4B" w:rsidRPr="009C01D3" w:rsidRDefault="00797E4B" w:rsidP="00797E4B">
      <w:pPr>
        <w:pStyle w:val="Body1"/>
        <w:ind w:left="1440"/>
        <w:rPr>
          <w:rFonts w:ascii="Arial" w:hAnsi="Arial" w:cs="Arial"/>
          <w:sz w:val="24"/>
          <w:szCs w:val="24"/>
        </w:rPr>
      </w:pPr>
    </w:p>
    <w:p w:rsidR="00797E4B" w:rsidRPr="00CC24C2" w:rsidRDefault="00797E4B"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797E4B"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7E4B" w:rsidRPr="00CC24C2" w:rsidRDefault="00797E4B" w:rsidP="00797E4B">
            <w:pPr>
              <w:rPr>
                <w:rFonts w:ascii="Arial" w:hAnsi="Arial" w:cs="Arial"/>
              </w:rPr>
            </w:pPr>
          </w:p>
        </w:tc>
      </w:tr>
    </w:tbl>
    <w:p w:rsidR="00797E4B" w:rsidRDefault="00797E4B" w:rsidP="00797E4B">
      <w:pPr>
        <w:pStyle w:val="Body1"/>
        <w:tabs>
          <w:tab w:val="right" w:pos="9340"/>
        </w:tabs>
        <w:ind w:left="720"/>
        <w:rPr>
          <w:rFonts w:ascii="Arial" w:hAnsi="Arial" w:cs="Arial"/>
          <w:sz w:val="24"/>
          <w:szCs w:val="24"/>
        </w:rPr>
      </w:pPr>
    </w:p>
    <w:p w:rsidR="00AA53BD" w:rsidRDefault="00AA53BD" w:rsidP="00797E4B">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r</w:t>
      </w:r>
      <w:r w:rsidR="00DC1CDD">
        <w:rPr>
          <w:rFonts w:ascii="Arial" w:hAnsi="Arial" w:cs="Arial"/>
          <w:sz w:val="24"/>
          <w:szCs w:val="24"/>
        </w:rPr>
        <w:t>.</w:t>
      </w:r>
      <w:r w:rsidR="00DC1CDD">
        <w:rPr>
          <w:rFonts w:ascii="Arial" w:hAnsi="Arial" w:cs="Arial"/>
          <w:sz w:val="24"/>
          <w:szCs w:val="24"/>
        </w:rPr>
        <w:tab/>
        <w:t>Are fellows supervised by faculty during the outpatient medical oncology assignments?</w:t>
      </w:r>
      <w:r w:rsidR="00C91869">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s</w:t>
      </w:r>
      <w:r w:rsidR="00DC1CDD">
        <w:rPr>
          <w:rFonts w:ascii="Arial" w:hAnsi="Arial" w:cs="Arial"/>
          <w:sz w:val="24"/>
          <w:szCs w:val="24"/>
        </w:rPr>
        <w:t>.</w:t>
      </w:r>
      <w:r w:rsidR="00DC1CDD">
        <w:rPr>
          <w:rFonts w:ascii="Arial" w:hAnsi="Arial" w:cs="Arial"/>
          <w:sz w:val="24"/>
          <w:szCs w:val="24"/>
        </w:rPr>
        <w:tab/>
        <w:t>Are fellows supervised by faculty during the outpatient radiation oncology assignments?</w:t>
      </w:r>
      <w:r w:rsidR="00C91869">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t</w:t>
      </w:r>
      <w:r w:rsidR="00DC1CDD">
        <w:rPr>
          <w:rFonts w:ascii="Arial" w:hAnsi="Arial" w:cs="Arial"/>
          <w:sz w:val="24"/>
          <w:szCs w:val="24"/>
        </w:rPr>
        <w:t>.</w:t>
      </w:r>
      <w:r w:rsidR="00DC1CDD">
        <w:rPr>
          <w:rFonts w:ascii="Arial" w:hAnsi="Arial" w:cs="Arial"/>
          <w:sz w:val="24"/>
          <w:szCs w:val="24"/>
        </w:rPr>
        <w:tab/>
        <w:t>Are fellows supervised by faculty during the outpatient plastic surgery assignments?</w:t>
      </w:r>
      <w:r w:rsidR="00A311AD">
        <w:rPr>
          <w:rFonts w:ascii="Arial" w:hAnsi="Arial" w:cs="Arial"/>
          <w:sz w:val="24"/>
          <w:szCs w:val="24"/>
        </w:rPr>
        <w:t xml:space="preserve">  </w:t>
      </w:r>
      <w:r w:rsidR="00DC1CDD" w:rsidRPr="009C01D3">
        <w:rPr>
          <w:rFonts w:ascii="Arial" w:hAnsi="Arial" w:cs="Arial"/>
          <w:sz w:val="24"/>
          <w:szCs w:val="24"/>
        </w:rPr>
        <w:t xml:space="preserve">Yes [  ]   No [  ] </w:t>
      </w:r>
    </w:p>
    <w:p w:rsidR="00DC1CDD" w:rsidRPr="009C01D3" w:rsidRDefault="00DC1CDD" w:rsidP="00DC1CDD">
      <w:pPr>
        <w:pStyle w:val="Body1"/>
        <w:ind w:left="1440"/>
        <w:rPr>
          <w:rFonts w:ascii="Arial" w:hAnsi="Arial" w:cs="Arial"/>
          <w:sz w:val="24"/>
          <w:szCs w:val="24"/>
        </w:rPr>
      </w:pPr>
    </w:p>
    <w:p w:rsidR="00DC1CDD" w:rsidRPr="00CC24C2" w:rsidRDefault="00DC1CDD" w:rsidP="00C91869">
      <w:pPr>
        <w:pStyle w:val="Body1"/>
        <w:tabs>
          <w:tab w:val="right" w:pos="9340"/>
        </w:tabs>
        <w:ind w:left="1800"/>
        <w:rPr>
          <w:rFonts w:ascii="Arial" w:hAnsi="Arial" w:cs="Arial"/>
          <w:sz w:val="24"/>
          <w:szCs w:val="24"/>
        </w:rPr>
      </w:pPr>
      <w:r w:rsidRPr="00CC24C2">
        <w:rPr>
          <w:rFonts w:ascii="Arial" w:hAnsi="Arial" w:cs="Arial"/>
          <w:sz w:val="24"/>
          <w:szCs w:val="24"/>
        </w:rPr>
        <w:t xml:space="preserve">If </w:t>
      </w:r>
      <w:r>
        <w:rPr>
          <w:rFonts w:ascii="Arial" w:hAnsi="Arial" w:cs="Arial"/>
          <w:sz w:val="24"/>
          <w:szCs w:val="24"/>
        </w:rPr>
        <w:t>not, describe</w:t>
      </w:r>
      <w:r w:rsidRPr="00CC24C2">
        <w:rPr>
          <w:rFonts w:ascii="Arial" w:hAnsi="Arial" w:cs="Arial"/>
          <w:sz w:val="24"/>
          <w:szCs w:val="24"/>
        </w:rPr>
        <w:t xml:space="preserve">. </w:t>
      </w: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DC1CDD" w:rsidRDefault="00DC1CDD" w:rsidP="00DC1CDD">
      <w:pPr>
        <w:pStyle w:val="Body1"/>
        <w:tabs>
          <w:tab w:val="right" w:pos="9340"/>
        </w:tabs>
        <w:ind w:left="720"/>
        <w:rPr>
          <w:rFonts w:ascii="Arial" w:hAnsi="Arial" w:cs="Arial"/>
          <w:sz w:val="24"/>
          <w:szCs w:val="24"/>
        </w:rPr>
      </w:pPr>
    </w:p>
    <w:p w:rsidR="00AA53BD" w:rsidRDefault="00AA53BD" w:rsidP="00DC1CDD">
      <w:pPr>
        <w:pStyle w:val="Body1"/>
        <w:tabs>
          <w:tab w:val="right" w:pos="9340"/>
        </w:tabs>
        <w:ind w:left="72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t>u</w:t>
      </w:r>
      <w:r w:rsidR="00DC1CDD">
        <w:rPr>
          <w:rFonts w:ascii="Arial" w:hAnsi="Arial" w:cs="Arial"/>
          <w:sz w:val="24"/>
          <w:szCs w:val="24"/>
        </w:rPr>
        <w:t>.</w:t>
      </w:r>
      <w:r w:rsidR="00DC1CDD">
        <w:rPr>
          <w:rFonts w:ascii="Arial" w:hAnsi="Arial" w:cs="Arial"/>
          <w:sz w:val="24"/>
          <w:szCs w:val="24"/>
        </w:rPr>
        <w:tab/>
        <w:t>Who supervised fellows during their rehabilitation/lymphedema and psychosocial experiences?</w:t>
      </w:r>
      <w:r w:rsidR="00DC1CDD" w:rsidRPr="00CC24C2">
        <w:rPr>
          <w:rFonts w:ascii="Arial" w:hAnsi="Arial" w:cs="Arial"/>
          <w:sz w:val="24"/>
          <w:szCs w:val="24"/>
        </w:rPr>
        <w:t xml:space="preserve"> </w:t>
      </w:r>
    </w:p>
    <w:p w:rsidR="00DC1CDD" w:rsidRPr="00CC24C2" w:rsidRDefault="00DC1CDD" w:rsidP="00DC1CDD">
      <w:pPr>
        <w:pStyle w:val="Body1"/>
        <w:tabs>
          <w:tab w:val="right" w:pos="9340"/>
        </w:tabs>
        <w:ind w:left="2160" w:hanging="720"/>
        <w:rPr>
          <w:rFonts w:ascii="Arial" w:hAnsi="Arial" w:cs="Arial"/>
          <w:sz w:val="24"/>
          <w:szCs w:val="24"/>
        </w:rPr>
      </w:pP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260DA9" w:rsidRDefault="00260DA9" w:rsidP="00C91869">
      <w:pPr>
        <w:pStyle w:val="Body1"/>
        <w:tabs>
          <w:tab w:val="right" w:pos="9340"/>
        </w:tabs>
        <w:ind w:left="1800" w:hanging="360"/>
        <w:rPr>
          <w:rFonts w:ascii="Arial" w:hAnsi="Arial" w:cs="Arial"/>
          <w:sz w:val="24"/>
          <w:szCs w:val="24"/>
        </w:rPr>
      </w:pPr>
    </w:p>
    <w:p w:rsidR="002700B7" w:rsidRDefault="002700B7" w:rsidP="00C91869">
      <w:pPr>
        <w:pStyle w:val="Body1"/>
        <w:tabs>
          <w:tab w:val="right" w:pos="9340"/>
        </w:tabs>
        <w:ind w:left="1800" w:hanging="360"/>
        <w:rPr>
          <w:rFonts w:ascii="Arial" w:hAnsi="Arial" w:cs="Arial"/>
          <w:sz w:val="24"/>
          <w:szCs w:val="24"/>
        </w:rPr>
      </w:pPr>
    </w:p>
    <w:p w:rsidR="00DC1CDD" w:rsidRDefault="00EC7564" w:rsidP="00C91869">
      <w:pPr>
        <w:pStyle w:val="Body1"/>
        <w:tabs>
          <w:tab w:val="right" w:pos="9340"/>
        </w:tabs>
        <w:ind w:left="1800" w:hanging="360"/>
        <w:rPr>
          <w:rFonts w:ascii="Arial" w:hAnsi="Arial" w:cs="Arial"/>
          <w:sz w:val="24"/>
          <w:szCs w:val="24"/>
        </w:rPr>
      </w:pPr>
      <w:r>
        <w:rPr>
          <w:rFonts w:ascii="Arial" w:hAnsi="Arial" w:cs="Arial"/>
          <w:sz w:val="24"/>
          <w:szCs w:val="24"/>
        </w:rPr>
        <w:lastRenderedPageBreak/>
        <w:t>v</w:t>
      </w:r>
      <w:r w:rsidR="00DC1CDD">
        <w:rPr>
          <w:rFonts w:ascii="Arial" w:hAnsi="Arial" w:cs="Arial"/>
          <w:sz w:val="24"/>
          <w:szCs w:val="24"/>
        </w:rPr>
        <w:t>.</w:t>
      </w:r>
      <w:r w:rsidR="00DC1CDD">
        <w:rPr>
          <w:rFonts w:ascii="Arial" w:hAnsi="Arial" w:cs="Arial"/>
          <w:sz w:val="24"/>
          <w:szCs w:val="24"/>
        </w:rPr>
        <w:tab/>
        <w:t>Who coordinates community outreach program?</w:t>
      </w:r>
    </w:p>
    <w:p w:rsidR="00DC1CDD" w:rsidRPr="00CC24C2" w:rsidRDefault="00DC1CDD" w:rsidP="00DC1CDD">
      <w:pPr>
        <w:pStyle w:val="Body1"/>
        <w:tabs>
          <w:tab w:val="right" w:pos="9340"/>
        </w:tabs>
        <w:ind w:left="2160" w:hanging="720"/>
        <w:rPr>
          <w:rFonts w:ascii="Arial" w:hAnsi="Arial" w:cs="Arial"/>
          <w:sz w:val="24"/>
          <w:szCs w:val="24"/>
        </w:rPr>
      </w:pPr>
    </w:p>
    <w:tbl>
      <w:tblPr>
        <w:tblW w:w="0" w:type="auto"/>
        <w:tblInd w:w="1805" w:type="dxa"/>
        <w:shd w:val="clear" w:color="auto" w:fill="FFFFFF"/>
        <w:tblLayout w:type="fixed"/>
        <w:tblLook w:val="0000" w:firstRow="0" w:lastRow="0" w:firstColumn="0" w:lastColumn="0" w:noHBand="0" w:noVBand="0"/>
      </w:tblPr>
      <w:tblGrid>
        <w:gridCol w:w="8010"/>
      </w:tblGrid>
      <w:tr w:rsidR="00DC1CDD" w:rsidRPr="00CC24C2" w:rsidTr="00C91869">
        <w:trPr>
          <w:cantSplit/>
          <w:trHeight w:val="350"/>
        </w:trPr>
        <w:tc>
          <w:tcPr>
            <w:tcW w:w="8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C1CDD" w:rsidRPr="00CC24C2" w:rsidRDefault="00DC1CDD" w:rsidP="00F26626">
            <w:pPr>
              <w:rPr>
                <w:rFonts w:ascii="Arial" w:hAnsi="Arial" w:cs="Arial"/>
              </w:rPr>
            </w:pPr>
          </w:p>
        </w:tc>
      </w:tr>
    </w:tbl>
    <w:p w:rsidR="002C789B" w:rsidRPr="00CC24C2" w:rsidRDefault="002C789B" w:rsidP="00DC1CDD">
      <w:pPr>
        <w:pStyle w:val="Body1"/>
        <w:rPr>
          <w:rFonts w:ascii="Arial" w:hAnsi="Arial" w:cs="Arial"/>
          <w:sz w:val="24"/>
          <w:szCs w:val="24"/>
        </w:rPr>
      </w:pPr>
      <w:r w:rsidRPr="00CC24C2">
        <w:rPr>
          <w:rFonts w:ascii="Arial" w:hAnsi="Arial" w:cs="Arial"/>
          <w:sz w:val="24"/>
          <w:szCs w:val="24"/>
        </w:rPr>
        <w:tab/>
      </w:r>
    </w:p>
    <w:p w:rsidR="002C789B" w:rsidRDefault="002C789B"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Default="0007564F" w:rsidP="002C789B">
      <w:pPr>
        <w:pStyle w:val="Body1"/>
        <w:tabs>
          <w:tab w:val="left" w:pos="450"/>
        </w:tabs>
        <w:rPr>
          <w:rFonts w:ascii="Arial" w:hAnsi="Arial" w:cs="Arial"/>
          <w:sz w:val="24"/>
          <w:szCs w:val="24"/>
        </w:rPr>
      </w:pPr>
    </w:p>
    <w:p w:rsidR="0007564F" w:rsidRPr="00CC24C2" w:rsidRDefault="0007564F" w:rsidP="002C789B">
      <w:pPr>
        <w:pStyle w:val="Body1"/>
        <w:tabs>
          <w:tab w:val="left" w:pos="450"/>
        </w:tabs>
        <w:rPr>
          <w:rFonts w:ascii="Arial" w:hAnsi="Arial" w:cs="Arial"/>
          <w:sz w:val="24"/>
          <w:szCs w:val="24"/>
        </w:rPr>
      </w:pPr>
    </w:p>
    <w:p w:rsidR="0007564F" w:rsidRDefault="0007564F">
      <w:pPr>
        <w:pStyle w:val="Body1"/>
        <w:ind w:left="360" w:hanging="360"/>
        <w:rPr>
          <w:rFonts w:ascii="Arial" w:hAnsi="Arial" w:cs="Arial"/>
          <w:b/>
          <w:smallCaps/>
          <w:sz w:val="24"/>
          <w:szCs w:val="24"/>
        </w:rPr>
        <w:sectPr w:rsidR="0007564F" w:rsidSect="00163BE5">
          <w:headerReference w:type="default" r:id="rId14"/>
          <w:footerReference w:type="default" r:id="rId15"/>
          <w:pgSz w:w="12240" w:h="15840"/>
          <w:pgMar w:top="864" w:right="864" w:bottom="1440" w:left="1440" w:header="720" w:footer="720" w:gutter="0"/>
          <w:cols w:space="720"/>
          <w:docGrid w:linePitch="326"/>
        </w:sectPr>
      </w:pPr>
    </w:p>
    <w:p w:rsidR="00D970D7" w:rsidRDefault="00DD6ED2" w:rsidP="00A361C3">
      <w:pPr>
        <w:pStyle w:val="Body1"/>
        <w:numPr>
          <w:ilvl w:val="0"/>
          <w:numId w:val="47"/>
        </w:numPr>
        <w:rPr>
          <w:rFonts w:ascii="Arial" w:hAnsi="Arial" w:cs="Arial"/>
          <w:b/>
          <w:sz w:val="24"/>
          <w:szCs w:val="24"/>
        </w:rPr>
      </w:pPr>
      <w:bookmarkStart w:id="1" w:name="OLE_LINK4"/>
      <w:r>
        <w:rPr>
          <w:rFonts w:ascii="Arial" w:hAnsi="Arial" w:cs="Arial"/>
          <w:b/>
          <w:sz w:val="24"/>
          <w:szCs w:val="24"/>
        </w:rPr>
        <w:lastRenderedPageBreak/>
        <w:t>Didactic Program</w:t>
      </w:r>
    </w:p>
    <w:p w:rsidR="00C86EDE" w:rsidRPr="00DD6ED2" w:rsidRDefault="00C86EDE" w:rsidP="00C86EDE">
      <w:pPr>
        <w:pStyle w:val="Body1"/>
        <w:ind w:left="1080"/>
        <w:rPr>
          <w:rFonts w:ascii="Arial" w:hAnsi="Arial" w:cs="Arial"/>
          <w:b/>
          <w:sz w:val="24"/>
          <w:szCs w:val="24"/>
        </w:rPr>
      </w:pPr>
    </w:p>
    <w:p w:rsidR="00D970D7" w:rsidRDefault="00D970D7" w:rsidP="00C91869">
      <w:pPr>
        <w:pStyle w:val="Body1"/>
        <w:numPr>
          <w:ilvl w:val="3"/>
          <w:numId w:val="35"/>
        </w:numPr>
        <w:tabs>
          <w:tab w:val="clear" w:pos="360"/>
        </w:tabs>
        <w:ind w:left="1080" w:hanging="360"/>
        <w:rPr>
          <w:rFonts w:ascii="Arial" w:hAnsi="Arial" w:cs="Arial"/>
          <w:sz w:val="24"/>
          <w:szCs w:val="24"/>
        </w:rPr>
      </w:pPr>
      <w:r w:rsidRPr="00CC24C2">
        <w:rPr>
          <w:rFonts w:ascii="Arial" w:hAnsi="Arial" w:cs="Arial"/>
          <w:sz w:val="24"/>
          <w:szCs w:val="24"/>
        </w:rPr>
        <w:t xml:space="preserve">Please see examples of conference types below.   If the fellows are actively involved, </w:t>
      </w:r>
      <w:r w:rsidR="000F4567" w:rsidRPr="00CC24C2">
        <w:rPr>
          <w:rFonts w:ascii="Arial" w:hAnsi="Arial" w:cs="Arial"/>
          <w:sz w:val="24"/>
          <w:szCs w:val="24"/>
        </w:rPr>
        <w:t>please give</w:t>
      </w:r>
      <w:r w:rsidRPr="00CC24C2">
        <w:rPr>
          <w:rFonts w:ascii="Arial" w:hAnsi="Arial" w:cs="Arial"/>
          <w:sz w:val="24"/>
          <w:szCs w:val="24"/>
        </w:rPr>
        <w:t xml:space="preserve"> specific information regarding the fellow presenting, whether they directly presented or provided overs</w:t>
      </w:r>
      <w:r w:rsidR="005B2622" w:rsidRPr="00CC24C2">
        <w:rPr>
          <w:rFonts w:ascii="Arial" w:hAnsi="Arial" w:cs="Arial"/>
          <w:sz w:val="24"/>
          <w:szCs w:val="24"/>
        </w:rPr>
        <w:t>ight</w:t>
      </w:r>
      <w:r w:rsidRPr="00CC24C2">
        <w:rPr>
          <w:rFonts w:ascii="Arial" w:hAnsi="Arial" w:cs="Arial"/>
          <w:sz w:val="24"/>
          <w:szCs w:val="24"/>
        </w:rPr>
        <w:t xml:space="preserve"> </w:t>
      </w:r>
      <w:r w:rsidR="000F4567" w:rsidRPr="00CC24C2">
        <w:rPr>
          <w:rFonts w:ascii="Arial" w:hAnsi="Arial" w:cs="Arial"/>
          <w:sz w:val="24"/>
          <w:szCs w:val="24"/>
        </w:rPr>
        <w:t>for a</w:t>
      </w:r>
      <w:r w:rsidRPr="00CC24C2">
        <w:rPr>
          <w:rFonts w:ascii="Arial" w:hAnsi="Arial" w:cs="Arial"/>
          <w:sz w:val="24"/>
          <w:szCs w:val="24"/>
        </w:rPr>
        <w:t xml:space="preserve"> more junior level trainee.  Please use additional charts for other types of</w:t>
      </w:r>
      <w:r w:rsidR="005B2622" w:rsidRPr="00CC24C2">
        <w:rPr>
          <w:rFonts w:ascii="Arial" w:hAnsi="Arial" w:cs="Arial"/>
          <w:sz w:val="24"/>
          <w:szCs w:val="24"/>
        </w:rPr>
        <w:t xml:space="preserve"> </w:t>
      </w:r>
      <w:r w:rsidRPr="00CC24C2">
        <w:rPr>
          <w:rFonts w:ascii="Arial" w:hAnsi="Arial" w:cs="Arial"/>
          <w:sz w:val="24"/>
          <w:szCs w:val="24"/>
        </w:rPr>
        <w:t>conf</w:t>
      </w:r>
      <w:r w:rsidR="005B2622" w:rsidRPr="00CC24C2">
        <w:rPr>
          <w:rFonts w:ascii="Arial" w:hAnsi="Arial" w:cs="Arial"/>
          <w:sz w:val="24"/>
          <w:szCs w:val="24"/>
        </w:rPr>
        <w:t>e</w:t>
      </w:r>
      <w:r w:rsidRPr="00CC24C2">
        <w:rPr>
          <w:rFonts w:ascii="Arial" w:hAnsi="Arial" w:cs="Arial"/>
          <w:sz w:val="24"/>
          <w:szCs w:val="24"/>
        </w:rPr>
        <w:t>rences held.  Please provide supporting documentation</w:t>
      </w:r>
      <w:r w:rsidR="005B2622" w:rsidRPr="00CC24C2">
        <w:rPr>
          <w:rFonts w:ascii="Arial" w:hAnsi="Arial" w:cs="Arial"/>
          <w:sz w:val="24"/>
          <w:szCs w:val="24"/>
        </w:rPr>
        <w:t xml:space="preserve"> as an appendix, including evaluations, if available</w:t>
      </w:r>
      <w:r w:rsidRPr="00CC24C2">
        <w:rPr>
          <w:rFonts w:ascii="Arial" w:hAnsi="Arial" w:cs="Arial"/>
          <w:sz w:val="24"/>
          <w:szCs w:val="24"/>
        </w:rPr>
        <w:t xml:space="preserve">. </w:t>
      </w:r>
    </w:p>
    <w:p w:rsidR="00C91869" w:rsidRDefault="00C91869" w:rsidP="00C91869">
      <w:pPr>
        <w:pStyle w:val="Body1"/>
        <w:rPr>
          <w:rFonts w:ascii="Arial" w:hAnsi="Arial" w:cs="Arial"/>
          <w:sz w:val="24"/>
          <w:szCs w:val="24"/>
        </w:rPr>
      </w:pPr>
    </w:p>
    <w:p w:rsidR="0007564F" w:rsidRPr="00CC24C2" w:rsidRDefault="00C91869" w:rsidP="00C91869">
      <w:pPr>
        <w:pStyle w:val="Body1"/>
        <w:ind w:left="720"/>
        <w:rPr>
          <w:rFonts w:ascii="Arial" w:hAnsi="Arial" w:cs="Arial"/>
          <w:sz w:val="24"/>
          <w:szCs w:val="24"/>
        </w:rPr>
      </w:pPr>
      <w:r w:rsidRPr="00C91869">
        <w:rPr>
          <w:rFonts w:ascii="Arial" w:hAnsi="Arial" w:cs="Arial"/>
          <w:b/>
          <w:sz w:val="24"/>
          <w:szCs w:val="24"/>
        </w:rPr>
        <w:t>Grand Rounds</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780"/>
        <w:gridCol w:w="3780"/>
        <w:gridCol w:w="1440"/>
        <w:gridCol w:w="1440"/>
        <w:gridCol w:w="2070"/>
      </w:tblGrid>
      <w:tr w:rsidR="0007564F" w:rsidRPr="00CC24C2" w:rsidTr="0044111A">
        <w:trPr>
          <w:cantSplit/>
          <w:trHeight w:val="345"/>
        </w:trPr>
        <w:tc>
          <w:tcPr>
            <w:tcW w:w="3780" w:type="dxa"/>
            <w:shd w:val="clear" w:color="auto" w:fill="FFFFFF"/>
            <w:tcMar>
              <w:top w:w="80" w:type="dxa"/>
              <w:left w:w="0" w:type="dxa"/>
              <w:bottom w:w="80" w:type="dxa"/>
              <w:right w:w="0" w:type="dxa"/>
            </w:tcMar>
            <w:vAlign w:val="bottom"/>
          </w:tcPr>
          <w:p w:rsidR="0007564F" w:rsidRPr="00CC24C2" w:rsidRDefault="0007564F">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8730" w:type="dxa"/>
            <w:gridSpan w:val="4"/>
            <w:shd w:val="clear" w:color="auto" w:fill="FFFFFF"/>
          </w:tcPr>
          <w:p w:rsidR="0007564F" w:rsidRPr="00CC24C2" w:rsidRDefault="0007564F">
            <w:pPr>
              <w:pStyle w:val="Body1"/>
              <w:spacing w:line="240" w:lineRule="auto"/>
              <w:outlineLvl w:val="9"/>
              <w:rPr>
                <w:rFonts w:ascii="Arial" w:hAnsi="Arial" w:cs="Arial"/>
                <w:sz w:val="24"/>
                <w:szCs w:val="24"/>
              </w:rPr>
            </w:pPr>
          </w:p>
        </w:tc>
      </w:tr>
      <w:tr w:rsidR="0007564F" w:rsidRPr="00CC24C2" w:rsidTr="0044111A">
        <w:trPr>
          <w:cantSplit/>
          <w:trHeight w:val="895"/>
        </w:trPr>
        <w:tc>
          <w:tcPr>
            <w:tcW w:w="378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78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440" w:type="dxa"/>
            <w:shd w:val="clear" w:color="auto" w:fill="FFFFFF"/>
            <w:tcMar>
              <w:top w:w="80" w:type="dxa"/>
              <w:left w:w="0" w:type="dxa"/>
              <w:bottom w:w="80" w:type="dxa"/>
              <w:right w:w="0" w:type="dxa"/>
            </w:tcMar>
            <w:vAlign w:val="bottom"/>
          </w:tcPr>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440" w:type="dxa"/>
            <w:shd w:val="clear" w:color="auto" w:fill="FFFFFF"/>
            <w:tcMar>
              <w:top w:w="80" w:type="dxa"/>
              <w:left w:w="0" w:type="dxa"/>
              <w:bottom w:w="80" w:type="dxa"/>
              <w:right w:w="0" w:type="dxa"/>
            </w:tcMar>
            <w:vAlign w:val="bottom"/>
          </w:tcPr>
          <w:p w:rsidR="0007564F" w:rsidRPr="0007564F" w:rsidRDefault="0007564F"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07564F" w:rsidRPr="0007564F" w:rsidRDefault="0007564F"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vAlign w:val="bottom"/>
          </w:tcPr>
          <w:p w:rsidR="00153F73" w:rsidRDefault="0007564F"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07564F" w:rsidRPr="0007564F" w:rsidRDefault="0007564F"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07564F" w:rsidRPr="00CC24C2" w:rsidTr="0044111A">
        <w:trPr>
          <w:cantSplit/>
          <w:trHeight w:val="345"/>
        </w:trPr>
        <w:tc>
          <w:tcPr>
            <w:tcW w:w="3780" w:type="dxa"/>
            <w:shd w:val="clear" w:color="auto" w:fill="FFFFFF"/>
            <w:tcMar>
              <w:top w:w="80" w:type="dxa"/>
              <w:left w:w="0" w:type="dxa"/>
              <w:bottom w:w="80" w:type="dxa"/>
              <w:right w:w="0" w:type="dxa"/>
            </w:tcMar>
          </w:tcPr>
          <w:p w:rsidR="0007564F" w:rsidRPr="00CC24C2" w:rsidRDefault="0007564F">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2070" w:type="dxa"/>
            <w:shd w:val="clear" w:color="auto" w:fill="FFFFFF"/>
          </w:tcPr>
          <w:p w:rsidR="0007564F" w:rsidRPr="00CC24C2" w:rsidRDefault="0007564F">
            <w:pPr>
              <w:rPr>
                <w:rFonts w:ascii="Arial" w:hAnsi="Arial" w:cs="Arial"/>
              </w:rPr>
            </w:pPr>
          </w:p>
        </w:tc>
      </w:tr>
      <w:tr w:rsidR="0007564F" w:rsidRPr="00CC24C2" w:rsidTr="0044111A">
        <w:trPr>
          <w:cantSplit/>
          <w:trHeight w:val="345"/>
        </w:trPr>
        <w:tc>
          <w:tcPr>
            <w:tcW w:w="3780" w:type="dxa"/>
            <w:shd w:val="clear" w:color="auto" w:fill="FFFFFF"/>
            <w:tcMar>
              <w:top w:w="80" w:type="dxa"/>
              <w:left w:w="0" w:type="dxa"/>
              <w:bottom w:w="80" w:type="dxa"/>
              <w:right w:w="0" w:type="dxa"/>
            </w:tcMar>
          </w:tcPr>
          <w:p w:rsidR="0007564F" w:rsidRPr="00CC24C2" w:rsidRDefault="0007564F">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1440" w:type="dxa"/>
            <w:shd w:val="clear" w:color="auto" w:fill="FFFFFF"/>
            <w:tcMar>
              <w:top w:w="80" w:type="dxa"/>
              <w:left w:w="0" w:type="dxa"/>
              <w:bottom w:w="80" w:type="dxa"/>
              <w:right w:w="0" w:type="dxa"/>
            </w:tcMar>
          </w:tcPr>
          <w:p w:rsidR="0007564F" w:rsidRPr="00CC24C2" w:rsidRDefault="0007564F">
            <w:pPr>
              <w:rPr>
                <w:rFonts w:ascii="Arial" w:hAnsi="Arial" w:cs="Arial"/>
              </w:rPr>
            </w:pPr>
          </w:p>
        </w:tc>
        <w:tc>
          <w:tcPr>
            <w:tcW w:w="2070" w:type="dxa"/>
            <w:shd w:val="clear" w:color="auto" w:fill="FFFFFF"/>
          </w:tcPr>
          <w:p w:rsidR="0007564F" w:rsidRPr="00CC24C2" w:rsidRDefault="0007564F">
            <w:pPr>
              <w:rPr>
                <w:rFonts w:ascii="Arial" w:hAnsi="Arial" w:cs="Arial"/>
              </w:rPr>
            </w:pPr>
          </w:p>
        </w:tc>
      </w:tr>
    </w:tbl>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tab/>
      </w:r>
      <w:r w:rsidRPr="00C91869">
        <w:rPr>
          <w:rFonts w:ascii="Arial" w:hAnsi="Arial" w:cs="Arial"/>
          <w:b/>
          <w:sz w:val="24"/>
          <w:szCs w:val="24"/>
        </w:rPr>
        <w:t>Multidisciplinary Tumor Board</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780"/>
        <w:gridCol w:w="3780"/>
        <w:gridCol w:w="1440"/>
        <w:gridCol w:w="1440"/>
        <w:gridCol w:w="2070"/>
      </w:tblGrid>
      <w:tr w:rsidR="00153F73" w:rsidRPr="00CC24C2" w:rsidTr="0044111A">
        <w:trPr>
          <w:cantSplit/>
          <w:trHeight w:val="345"/>
        </w:trPr>
        <w:tc>
          <w:tcPr>
            <w:tcW w:w="3780" w:type="dxa"/>
            <w:shd w:val="clear" w:color="auto" w:fill="FFFFFF"/>
            <w:tcMar>
              <w:top w:w="80" w:type="dxa"/>
              <w:left w:w="0" w:type="dxa"/>
              <w:bottom w:w="80" w:type="dxa"/>
              <w:right w:w="0" w:type="dxa"/>
            </w:tcMar>
            <w:vAlign w:val="bottom"/>
          </w:tcPr>
          <w:p w:rsidR="00061831"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873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780" w:type="dxa"/>
            <w:shd w:val="clear" w:color="auto" w:fill="FFFFFF"/>
            <w:tcMar>
              <w:top w:w="80" w:type="dxa"/>
              <w:left w:w="0" w:type="dxa"/>
              <w:bottom w:w="80" w:type="dxa"/>
              <w:right w:w="0" w:type="dxa"/>
            </w:tcMar>
            <w:vAlign w:val="bottom"/>
          </w:tcPr>
          <w:p w:rsidR="00153F73" w:rsidRPr="0007564F" w:rsidRDefault="00C91869" w:rsidP="00153F73">
            <w:pPr>
              <w:pStyle w:val="Body1"/>
              <w:spacing w:line="240" w:lineRule="auto"/>
              <w:jc w:val="center"/>
              <w:outlineLvl w:val="9"/>
              <w:rPr>
                <w:rFonts w:ascii="Arial" w:hAnsi="Arial" w:cs="Arial"/>
                <w:sz w:val="24"/>
                <w:szCs w:val="24"/>
              </w:rPr>
            </w:pPr>
            <w:r>
              <w:rPr>
                <w:rFonts w:ascii="Arial" w:hAnsi="Arial" w:cs="Arial"/>
                <w:sz w:val="24"/>
                <w:szCs w:val="24"/>
              </w:rPr>
              <w:t>Faculty/</w:t>
            </w:r>
            <w:r w:rsidR="00153F73" w:rsidRPr="0007564F">
              <w:rPr>
                <w:rFonts w:ascii="Arial" w:hAnsi="Arial" w:cs="Arial"/>
                <w:sz w:val="24"/>
                <w:szCs w:val="24"/>
              </w:rPr>
              <w:t>Fellow Name</w:t>
            </w:r>
          </w:p>
        </w:tc>
        <w:tc>
          <w:tcPr>
            <w:tcW w:w="378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4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44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vAlign w:val="bottom"/>
          </w:tcPr>
          <w:p w:rsidR="00153F73" w:rsidRDefault="00153F73" w:rsidP="00153F73">
            <w:pPr>
              <w:pStyle w:val="Body1"/>
              <w:widowControl w:val="0"/>
              <w:jc w:val="center"/>
              <w:rPr>
                <w:rFonts w:ascii="Arial" w:hAnsi="Arial" w:cs="Arial"/>
                <w:sz w:val="24"/>
                <w:szCs w:val="24"/>
              </w:rPr>
            </w:pPr>
            <w:r w:rsidRPr="0007564F">
              <w:rPr>
                <w:rFonts w:ascii="Arial" w:hAnsi="Arial" w:cs="Arial"/>
                <w:sz w:val="24"/>
                <w:szCs w:val="24"/>
              </w:rPr>
              <w:t xml:space="preserve">Sessions </w:t>
            </w:r>
            <w:r>
              <w:rPr>
                <w:rFonts w:ascii="Arial" w:hAnsi="Arial" w:cs="Arial"/>
                <w:sz w:val="24"/>
                <w:szCs w:val="24"/>
              </w:rPr>
              <w:t>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78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78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7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44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D371D1" w:rsidRDefault="00D371D1" w:rsidP="00153F73">
      <w:pPr>
        <w:pStyle w:val="Body1"/>
        <w:widowControl w:val="0"/>
        <w:rPr>
          <w:rFonts w:ascii="Arial" w:hAnsi="Arial" w:cs="Arial"/>
          <w:sz w:val="24"/>
          <w:szCs w:val="24"/>
        </w:rPr>
      </w:pPr>
    </w:p>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lastRenderedPageBreak/>
        <w:tab/>
      </w:r>
      <w:r w:rsidRPr="00C91869">
        <w:rPr>
          <w:rFonts w:ascii="Arial" w:hAnsi="Arial" w:cs="Arial"/>
          <w:b/>
          <w:sz w:val="24"/>
          <w:szCs w:val="24"/>
        </w:rPr>
        <w:t>Morbidity and Mortality Conferences</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Is there a weekly M &amp; M conference at the sponsoring institution and at each integrated site?</w:t>
            </w:r>
          </w:p>
        </w:tc>
        <w:tc>
          <w:tcPr>
            <w:tcW w:w="9270" w:type="dxa"/>
            <w:gridSpan w:val="4"/>
            <w:shd w:val="clear" w:color="auto" w:fill="FFFFFF"/>
          </w:tcPr>
          <w:p w:rsidR="00153F73" w:rsidRDefault="00153F73" w:rsidP="00153F73">
            <w:pPr>
              <w:pStyle w:val="Body1"/>
              <w:rPr>
                <w:rFonts w:ascii="Arial" w:hAnsi="Arial" w:cs="Arial"/>
                <w:sz w:val="24"/>
                <w:szCs w:val="24"/>
              </w:rPr>
            </w:pPr>
            <w:r w:rsidRPr="009C01D3">
              <w:rPr>
                <w:rFonts w:ascii="Arial" w:hAnsi="Arial" w:cs="Arial"/>
                <w:sz w:val="24"/>
                <w:szCs w:val="24"/>
              </w:rPr>
              <w:t xml:space="preserve">Yes [  ]   No [  ] </w:t>
            </w:r>
          </w:p>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tab/>
      </w:r>
      <w:r w:rsidRPr="00C91869">
        <w:rPr>
          <w:rFonts w:ascii="Arial" w:hAnsi="Arial" w:cs="Arial"/>
          <w:b/>
          <w:sz w:val="24"/>
          <w:szCs w:val="24"/>
        </w:rPr>
        <w:t>Journal Club</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Default="00153F73" w:rsidP="00153F73">
      <w:pPr>
        <w:pStyle w:val="Body1"/>
        <w:widowControl w:val="0"/>
        <w:rPr>
          <w:rFonts w:ascii="Arial" w:hAnsi="Arial" w:cs="Arial"/>
          <w:sz w:val="24"/>
          <w:szCs w:val="24"/>
        </w:rPr>
      </w:pPr>
    </w:p>
    <w:p w:rsidR="0044111A" w:rsidRDefault="0044111A" w:rsidP="00153F73">
      <w:pPr>
        <w:pStyle w:val="Body1"/>
        <w:widowControl w:val="0"/>
        <w:rPr>
          <w:rFonts w:ascii="Arial" w:hAnsi="Arial" w:cs="Arial"/>
          <w:sz w:val="24"/>
          <w:szCs w:val="24"/>
        </w:rPr>
      </w:pPr>
    </w:p>
    <w:p w:rsidR="0044111A" w:rsidRDefault="0044111A"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Default="00C91869" w:rsidP="00153F73">
      <w:pPr>
        <w:pStyle w:val="Body1"/>
        <w:widowControl w:val="0"/>
        <w:rPr>
          <w:rFonts w:ascii="Arial" w:hAnsi="Arial" w:cs="Arial"/>
          <w:sz w:val="24"/>
          <w:szCs w:val="24"/>
        </w:rPr>
      </w:pPr>
    </w:p>
    <w:p w:rsidR="00C91869" w:rsidRPr="00C91869" w:rsidRDefault="00C91869" w:rsidP="00153F73">
      <w:pPr>
        <w:pStyle w:val="Body1"/>
        <w:widowControl w:val="0"/>
        <w:rPr>
          <w:rFonts w:ascii="Arial" w:hAnsi="Arial" w:cs="Arial"/>
          <w:b/>
          <w:sz w:val="24"/>
          <w:szCs w:val="24"/>
        </w:rPr>
      </w:pPr>
      <w:r>
        <w:rPr>
          <w:rFonts w:ascii="Arial" w:hAnsi="Arial" w:cs="Arial"/>
          <w:sz w:val="24"/>
          <w:szCs w:val="24"/>
        </w:rPr>
        <w:lastRenderedPageBreak/>
        <w:tab/>
      </w:r>
      <w:r w:rsidRPr="00C91869">
        <w:rPr>
          <w:rFonts w:ascii="Arial" w:hAnsi="Arial" w:cs="Arial"/>
          <w:b/>
          <w:sz w:val="24"/>
          <w:szCs w:val="24"/>
        </w:rPr>
        <w:t>Other (if applicable)</w:t>
      </w:r>
    </w:p>
    <w:tbl>
      <w:tblPr>
        <w:tblW w:w="12510"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40"/>
        <w:gridCol w:w="3420"/>
        <w:gridCol w:w="1800"/>
        <w:gridCol w:w="1980"/>
        <w:gridCol w:w="2070"/>
      </w:tblGrid>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CC24C2" w:rsidRDefault="00153F73" w:rsidP="00153F73">
            <w:pPr>
              <w:pStyle w:val="Body1"/>
              <w:spacing w:line="240" w:lineRule="auto"/>
              <w:outlineLvl w:val="9"/>
              <w:rPr>
                <w:rFonts w:ascii="Arial" w:hAnsi="Arial" w:cs="Arial"/>
                <w:sz w:val="24"/>
                <w:szCs w:val="24"/>
              </w:rPr>
            </w:pPr>
            <w:r w:rsidRPr="00CC24C2">
              <w:rPr>
                <w:rFonts w:ascii="Arial" w:hAnsi="Arial" w:cs="Arial"/>
                <w:sz w:val="24"/>
                <w:szCs w:val="24"/>
              </w:rPr>
              <w:t xml:space="preserve">Who is in charge of the conference? </w:t>
            </w:r>
          </w:p>
        </w:tc>
        <w:tc>
          <w:tcPr>
            <w:tcW w:w="9270" w:type="dxa"/>
            <w:gridSpan w:val="4"/>
            <w:shd w:val="clear" w:color="auto" w:fill="FFFFFF"/>
          </w:tcPr>
          <w:p w:rsidR="00153F73" w:rsidRPr="00CC24C2" w:rsidRDefault="00153F73" w:rsidP="00153F73">
            <w:pPr>
              <w:pStyle w:val="Body1"/>
              <w:spacing w:line="240" w:lineRule="auto"/>
              <w:outlineLvl w:val="9"/>
              <w:rPr>
                <w:rFonts w:ascii="Arial" w:hAnsi="Arial" w:cs="Arial"/>
                <w:sz w:val="24"/>
                <w:szCs w:val="24"/>
              </w:rPr>
            </w:pPr>
          </w:p>
        </w:tc>
      </w:tr>
      <w:tr w:rsidR="00153F73" w:rsidRPr="00CC24C2" w:rsidTr="0044111A">
        <w:trPr>
          <w:cantSplit/>
          <w:trHeight w:val="345"/>
        </w:trPr>
        <w:tc>
          <w:tcPr>
            <w:tcW w:w="324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Fellow Name</w:t>
            </w:r>
          </w:p>
        </w:tc>
        <w:tc>
          <w:tcPr>
            <w:tcW w:w="342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Title of Presentation</w:t>
            </w:r>
          </w:p>
        </w:tc>
        <w:tc>
          <w:tcPr>
            <w:tcW w:w="1800" w:type="dxa"/>
            <w:shd w:val="clear" w:color="auto" w:fill="FFFFFF"/>
            <w:tcMar>
              <w:top w:w="80" w:type="dxa"/>
              <w:left w:w="0" w:type="dxa"/>
              <w:bottom w:w="80" w:type="dxa"/>
              <w:right w:w="0" w:type="dxa"/>
            </w:tcMar>
            <w:vAlign w:val="bottom"/>
          </w:tcPr>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Frequency</w:t>
            </w:r>
          </w:p>
        </w:tc>
        <w:tc>
          <w:tcPr>
            <w:tcW w:w="1980" w:type="dxa"/>
            <w:shd w:val="clear" w:color="auto" w:fill="FFFFFF"/>
            <w:tcMar>
              <w:top w:w="80" w:type="dxa"/>
              <w:left w:w="0" w:type="dxa"/>
              <w:bottom w:w="80" w:type="dxa"/>
              <w:right w:w="0" w:type="dxa"/>
            </w:tcMar>
            <w:vAlign w:val="bottom"/>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Presented</w:t>
            </w:r>
          </w:p>
          <w:p w:rsidR="00153F73" w:rsidRPr="0007564F" w:rsidRDefault="00153F73" w:rsidP="00153F73">
            <w:pPr>
              <w:pStyle w:val="Body1"/>
              <w:spacing w:line="240" w:lineRule="auto"/>
              <w:jc w:val="center"/>
              <w:outlineLvl w:val="9"/>
              <w:rPr>
                <w:rFonts w:ascii="Arial" w:hAnsi="Arial" w:cs="Arial"/>
                <w:sz w:val="24"/>
                <w:szCs w:val="24"/>
              </w:rPr>
            </w:pPr>
            <w:r w:rsidRPr="0007564F">
              <w:rPr>
                <w:rFonts w:ascii="Arial" w:hAnsi="Arial" w:cs="Arial"/>
                <w:sz w:val="24"/>
                <w:szCs w:val="24"/>
              </w:rPr>
              <w:t>(Y/N)</w:t>
            </w:r>
          </w:p>
        </w:tc>
        <w:tc>
          <w:tcPr>
            <w:tcW w:w="2070" w:type="dxa"/>
            <w:shd w:val="clear" w:color="auto" w:fill="FFFFFF"/>
          </w:tcPr>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Sessions Directed</w:t>
            </w:r>
          </w:p>
          <w:p w:rsidR="00153F73" w:rsidRPr="0007564F" w:rsidRDefault="00153F73" w:rsidP="00153F73">
            <w:pPr>
              <w:pStyle w:val="Body1"/>
              <w:widowControl w:val="0"/>
              <w:jc w:val="center"/>
              <w:rPr>
                <w:rFonts w:ascii="Arial" w:hAnsi="Arial" w:cs="Arial"/>
                <w:sz w:val="24"/>
                <w:szCs w:val="24"/>
              </w:rPr>
            </w:pPr>
            <w:r w:rsidRPr="0007564F">
              <w:rPr>
                <w:rFonts w:ascii="Arial" w:hAnsi="Arial" w:cs="Arial"/>
                <w:sz w:val="24"/>
                <w:szCs w:val="24"/>
              </w:rPr>
              <w:t>(Y/N)</w:t>
            </w: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r w:rsidR="00153F73" w:rsidRPr="00CC24C2" w:rsidTr="0044111A">
        <w:trPr>
          <w:cantSplit/>
          <w:trHeight w:val="345"/>
        </w:trPr>
        <w:tc>
          <w:tcPr>
            <w:tcW w:w="3240" w:type="dxa"/>
            <w:shd w:val="clear" w:color="auto" w:fill="FFFFFF"/>
            <w:tcMar>
              <w:top w:w="80" w:type="dxa"/>
              <w:left w:w="0" w:type="dxa"/>
              <w:bottom w:w="80" w:type="dxa"/>
              <w:right w:w="0" w:type="dxa"/>
            </w:tcMar>
          </w:tcPr>
          <w:p w:rsidR="00153F73" w:rsidRPr="00CC24C2" w:rsidRDefault="00153F73" w:rsidP="00153F73">
            <w:pPr>
              <w:rPr>
                <w:rFonts w:ascii="Arial" w:eastAsia="Arial Unicode MS" w:hAnsi="Arial" w:cs="Arial"/>
                <w:color w:val="000000"/>
              </w:rPr>
            </w:pPr>
          </w:p>
        </w:tc>
        <w:tc>
          <w:tcPr>
            <w:tcW w:w="342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80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1980" w:type="dxa"/>
            <w:shd w:val="clear" w:color="auto" w:fill="FFFFFF"/>
            <w:tcMar>
              <w:top w:w="80" w:type="dxa"/>
              <w:left w:w="0" w:type="dxa"/>
              <w:bottom w:w="80" w:type="dxa"/>
              <w:right w:w="0" w:type="dxa"/>
            </w:tcMar>
          </w:tcPr>
          <w:p w:rsidR="00153F73" w:rsidRPr="00CC24C2" w:rsidRDefault="00153F73" w:rsidP="00153F73">
            <w:pPr>
              <w:rPr>
                <w:rFonts w:ascii="Arial" w:hAnsi="Arial" w:cs="Arial"/>
              </w:rPr>
            </w:pPr>
          </w:p>
        </w:tc>
        <w:tc>
          <w:tcPr>
            <w:tcW w:w="2070" w:type="dxa"/>
            <w:shd w:val="clear" w:color="auto" w:fill="FFFFFF"/>
          </w:tcPr>
          <w:p w:rsidR="00153F73" w:rsidRPr="00CC24C2" w:rsidRDefault="00153F73" w:rsidP="00153F73">
            <w:pPr>
              <w:rPr>
                <w:rFonts w:ascii="Arial" w:hAnsi="Arial" w:cs="Arial"/>
              </w:rPr>
            </w:pPr>
          </w:p>
        </w:tc>
      </w:tr>
    </w:tbl>
    <w:p w:rsidR="00153F73" w:rsidRPr="00CC24C2" w:rsidRDefault="00153F73" w:rsidP="00153F73">
      <w:pPr>
        <w:pStyle w:val="Body1"/>
        <w:widowControl w:val="0"/>
        <w:rPr>
          <w:rFonts w:ascii="Arial" w:hAnsi="Arial" w:cs="Arial"/>
          <w:sz w:val="24"/>
          <w:szCs w:val="24"/>
        </w:rPr>
      </w:pPr>
    </w:p>
    <w:p w:rsidR="00153F73" w:rsidRDefault="00153F73" w:rsidP="00153F73">
      <w:pPr>
        <w:pStyle w:val="Body1"/>
        <w:rPr>
          <w:rFonts w:ascii="Arial" w:hAnsi="Arial" w:cs="Arial"/>
          <w:sz w:val="24"/>
          <w:szCs w:val="24"/>
        </w:rPr>
      </w:pPr>
    </w:p>
    <w:p w:rsidR="00D970D7" w:rsidRDefault="00D970D7">
      <w:pPr>
        <w:pStyle w:val="Body1"/>
        <w:rPr>
          <w:rFonts w:ascii="Arial" w:hAnsi="Arial" w:cs="Arial"/>
          <w:sz w:val="24"/>
          <w:szCs w:val="24"/>
        </w:rPr>
      </w:pPr>
    </w:p>
    <w:p w:rsidR="00153F73" w:rsidRDefault="00153F73">
      <w:pPr>
        <w:pStyle w:val="Body1"/>
        <w:ind w:left="720" w:hanging="360"/>
        <w:rPr>
          <w:rFonts w:ascii="Arial" w:hAnsi="Arial" w:cs="Arial"/>
          <w:sz w:val="24"/>
          <w:szCs w:val="24"/>
        </w:rPr>
        <w:sectPr w:rsidR="00153F73" w:rsidSect="00163BE5">
          <w:pgSz w:w="15840" w:h="12240" w:orient="landscape"/>
          <w:pgMar w:top="1440" w:right="864" w:bottom="864" w:left="1440" w:header="720" w:footer="720" w:gutter="0"/>
          <w:cols w:space="720"/>
          <w:docGrid w:linePitch="326"/>
        </w:sectPr>
      </w:pPr>
    </w:p>
    <w:p w:rsidR="00153F73" w:rsidRDefault="00C91869" w:rsidP="00153F73">
      <w:pPr>
        <w:pStyle w:val="Body1"/>
        <w:ind w:left="720" w:hanging="360"/>
        <w:rPr>
          <w:rFonts w:ascii="Arial" w:hAnsi="Arial" w:cs="Arial"/>
          <w:sz w:val="24"/>
          <w:szCs w:val="24"/>
        </w:rPr>
      </w:pPr>
      <w:r>
        <w:rPr>
          <w:rFonts w:ascii="Arial" w:hAnsi="Arial" w:cs="Arial"/>
          <w:sz w:val="24"/>
          <w:szCs w:val="24"/>
        </w:rPr>
        <w:lastRenderedPageBreak/>
        <w:t>2</w:t>
      </w:r>
      <w:r w:rsidR="00D970D7" w:rsidRPr="00CC24C2">
        <w:rPr>
          <w:rFonts w:ascii="Arial" w:hAnsi="Arial" w:cs="Arial"/>
          <w:sz w:val="24"/>
          <w:szCs w:val="24"/>
        </w:rPr>
        <w:t>.</w:t>
      </w:r>
      <w:r w:rsidR="00D970D7" w:rsidRPr="00CC24C2">
        <w:rPr>
          <w:rFonts w:ascii="Arial" w:hAnsi="Arial" w:cs="Arial"/>
          <w:sz w:val="24"/>
          <w:szCs w:val="24"/>
        </w:rPr>
        <w:tab/>
      </w:r>
      <w:r w:rsidR="005B2622" w:rsidRPr="00CC24C2">
        <w:rPr>
          <w:rFonts w:ascii="Arial" w:hAnsi="Arial" w:cs="Arial"/>
          <w:sz w:val="24"/>
          <w:szCs w:val="24"/>
        </w:rPr>
        <w:t>Please describe the source of the core curriculum, or in lieu of this, a detailed outline of the didactic sessions with the educator, topic and date</w:t>
      </w:r>
      <w:r w:rsidR="00764BB5" w:rsidRPr="00CC24C2">
        <w:rPr>
          <w:rFonts w:ascii="Arial" w:hAnsi="Arial" w:cs="Arial"/>
          <w:sz w:val="24"/>
          <w:szCs w:val="24"/>
        </w:rPr>
        <w:t xml:space="preserve"> (please do NOT include planned lectures, only those which have occurred in the LAST CALENDAR YEAR from the date of this application) </w:t>
      </w:r>
      <w:r w:rsidR="005B2622" w:rsidRPr="00CC24C2">
        <w:rPr>
          <w:rFonts w:ascii="Arial" w:hAnsi="Arial" w:cs="Arial"/>
          <w:sz w:val="24"/>
          <w:szCs w:val="24"/>
        </w:rPr>
        <w:t xml:space="preserve">in a tabular format as an appendix. </w:t>
      </w:r>
      <w:r w:rsidR="00D970D7" w:rsidRPr="00CC24C2">
        <w:rPr>
          <w:rFonts w:ascii="Arial" w:hAnsi="Arial" w:cs="Arial"/>
          <w:sz w:val="24"/>
          <w:szCs w:val="24"/>
        </w:rPr>
        <w:t xml:space="preserve"> </w:t>
      </w:r>
    </w:p>
    <w:p w:rsidR="00153F73" w:rsidRDefault="00153F73" w:rsidP="00153F73">
      <w:pPr>
        <w:pStyle w:val="Body1"/>
        <w:ind w:left="720" w:hanging="360"/>
        <w:rPr>
          <w:rFonts w:ascii="Arial" w:hAnsi="Arial" w:cs="Arial"/>
          <w:sz w:val="24"/>
          <w:szCs w:val="24"/>
        </w:rPr>
      </w:pPr>
    </w:p>
    <w:p w:rsidR="00153F73" w:rsidRDefault="00153F73" w:rsidP="00C91869">
      <w:pPr>
        <w:pStyle w:val="Body1"/>
        <w:numPr>
          <w:ilvl w:val="4"/>
          <w:numId w:val="35"/>
        </w:numPr>
        <w:tabs>
          <w:tab w:val="clear" w:pos="360"/>
          <w:tab w:val="num" w:pos="1080"/>
        </w:tabs>
        <w:ind w:left="1080" w:hanging="360"/>
        <w:rPr>
          <w:rFonts w:ascii="Arial" w:hAnsi="Arial" w:cs="Arial"/>
          <w:sz w:val="24"/>
          <w:szCs w:val="24"/>
        </w:rPr>
      </w:pPr>
      <w:r>
        <w:rPr>
          <w:rFonts w:ascii="Arial" w:hAnsi="Arial" w:cs="Arial"/>
          <w:sz w:val="24"/>
          <w:szCs w:val="24"/>
        </w:rPr>
        <w:t xml:space="preserve">Is there a cyclical presentation of materials?  Yes [  ]  No [  ] </w:t>
      </w:r>
    </w:p>
    <w:p w:rsidR="00153F73" w:rsidRDefault="00153F73" w:rsidP="00153F73">
      <w:pPr>
        <w:pStyle w:val="Body1"/>
        <w:ind w:left="1080"/>
        <w:rPr>
          <w:rFonts w:ascii="Arial" w:hAnsi="Arial" w:cs="Arial"/>
          <w:sz w:val="24"/>
          <w:szCs w:val="24"/>
        </w:rPr>
      </w:pPr>
    </w:p>
    <w:p w:rsidR="00764BB5"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What learning materials are provided as adjuncts to the lectu</w:t>
      </w:r>
      <w:r w:rsidR="00153F73">
        <w:rPr>
          <w:rFonts w:ascii="Arial" w:hAnsi="Arial" w:cs="Arial"/>
          <w:sz w:val="24"/>
          <w:szCs w:val="24"/>
        </w:rPr>
        <w:t>res (i.e., text, syllabus, etc.</w:t>
      </w:r>
      <w:r w:rsidR="00EC7564">
        <w:rPr>
          <w:rFonts w:ascii="Arial" w:hAnsi="Arial" w:cs="Arial"/>
          <w:sz w:val="24"/>
          <w:szCs w:val="24"/>
        </w:rPr>
        <w:t>)</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153F73" w:rsidRPr="00950D28" w:rsidTr="00C91869">
        <w:tc>
          <w:tcPr>
            <w:tcW w:w="8964" w:type="dxa"/>
          </w:tcPr>
          <w:p w:rsidR="00153F73" w:rsidRPr="00950D28" w:rsidRDefault="00153F73" w:rsidP="00153F73">
            <w:pPr>
              <w:pStyle w:val="Body1"/>
              <w:rPr>
                <w:rFonts w:ascii="Arial" w:hAnsi="Arial" w:cs="Arial"/>
                <w:sz w:val="24"/>
                <w:szCs w:val="24"/>
              </w:rPr>
            </w:pPr>
          </w:p>
        </w:tc>
      </w:tr>
    </w:tbl>
    <w:p w:rsidR="00153F73" w:rsidRDefault="00153F73" w:rsidP="00153F73">
      <w:pPr>
        <w:pStyle w:val="Body1"/>
        <w:ind w:left="1080"/>
        <w:rPr>
          <w:rFonts w:ascii="Arial" w:hAnsi="Arial" w:cs="Arial"/>
          <w:sz w:val="24"/>
          <w:szCs w:val="24"/>
        </w:rPr>
      </w:pPr>
    </w:p>
    <w:p w:rsidR="00764BB5"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Who coordinates this program?</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4"/>
      </w:tblGrid>
      <w:tr w:rsidR="00153F73" w:rsidRPr="00950D28" w:rsidTr="00C91869">
        <w:tc>
          <w:tcPr>
            <w:tcW w:w="8964" w:type="dxa"/>
          </w:tcPr>
          <w:p w:rsidR="00153F73" w:rsidRPr="00950D28" w:rsidRDefault="00153F73" w:rsidP="00153F73">
            <w:pPr>
              <w:pStyle w:val="Body1"/>
              <w:rPr>
                <w:rFonts w:ascii="Arial" w:hAnsi="Arial" w:cs="Arial"/>
                <w:sz w:val="24"/>
                <w:szCs w:val="24"/>
              </w:rPr>
            </w:pPr>
          </w:p>
        </w:tc>
      </w:tr>
    </w:tbl>
    <w:p w:rsidR="00153F73" w:rsidRDefault="00153F73" w:rsidP="00153F73">
      <w:pPr>
        <w:pStyle w:val="Body1"/>
        <w:ind w:left="1080"/>
        <w:rPr>
          <w:rFonts w:ascii="Arial" w:hAnsi="Arial" w:cs="Arial"/>
          <w:sz w:val="24"/>
          <w:szCs w:val="24"/>
        </w:rPr>
      </w:pPr>
    </w:p>
    <w:p w:rsidR="00153F73" w:rsidRDefault="00764BB5" w:rsidP="00C91869">
      <w:pPr>
        <w:pStyle w:val="Body1"/>
        <w:numPr>
          <w:ilvl w:val="4"/>
          <w:numId w:val="35"/>
        </w:numPr>
        <w:tabs>
          <w:tab w:val="clear" w:pos="360"/>
          <w:tab w:val="num" w:pos="1080"/>
        </w:tabs>
        <w:ind w:left="1080" w:hanging="360"/>
        <w:rPr>
          <w:rFonts w:ascii="Arial" w:hAnsi="Arial" w:cs="Arial"/>
          <w:sz w:val="24"/>
          <w:szCs w:val="24"/>
        </w:rPr>
      </w:pPr>
      <w:r w:rsidRPr="00153F73">
        <w:rPr>
          <w:rFonts w:ascii="Arial" w:hAnsi="Arial" w:cs="Arial"/>
          <w:sz w:val="24"/>
          <w:szCs w:val="24"/>
        </w:rPr>
        <w:t>How frequently do these didactic sessions occur (1x/week, 1x/month)</w:t>
      </w:r>
      <w:r w:rsidR="00C91869">
        <w:rPr>
          <w:rFonts w:ascii="Arial" w:hAnsi="Arial" w:cs="Arial"/>
          <w:sz w:val="24"/>
          <w:szCs w:val="24"/>
        </w:rPr>
        <w:t>?</w:t>
      </w:r>
      <w:r w:rsidR="00153F73" w:rsidRPr="00153F73">
        <w:rPr>
          <w:rFonts w:ascii="Arial" w:hAnsi="Arial" w:cs="Arial"/>
          <w:sz w:val="24"/>
          <w:szCs w:val="24"/>
        </w:rPr>
        <w:t xml:space="preserve"> </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53F73" w:rsidRPr="00950D28" w:rsidTr="00950D28">
        <w:tc>
          <w:tcPr>
            <w:tcW w:w="10152" w:type="dxa"/>
          </w:tcPr>
          <w:p w:rsidR="00153F73" w:rsidRPr="00950D28" w:rsidRDefault="00153F73" w:rsidP="00153F73">
            <w:pPr>
              <w:pStyle w:val="Body1"/>
              <w:rPr>
                <w:rFonts w:ascii="Arial" w:hAnsi="Arial" w:cs="Arial"/>
                <w:sz w:val="24"/>
                <w:szCs w:val="24"/>
              </w:rPr>
            </w:pPr>
          </w:p>
        </w:tc>
      </w:tr>
    </w:tbl>
    <w:p w:rsidR="00D970D7" w:rsidRPr="00CC24C2" w:rsidRDefault="00D970D7" w:rsidP="00153F73">
      <w:pPr>
        <w:pStyle w:val="Body1"/>
        <w:rPr>
          <w:rFonts w:ascii="Arial" w:hAnsi="Arial" w:cs="Arial"/>
          <w:sz w:val="24"/>
          <w:szCs w:val="24"/>
        </w:rPr>
      </w:pPr>
    </w:p>
    <w:p w:rsidR="00D970D7" w:rsidRPr="00CC24C2" w:rsidRDefault="00C91869" w:rsidP="00153F73">
      <w:pPr>
        <w:pStyle w:val="Body1"/>
        <w:ind w:left="720" w:hanging="360"/>
        <w:rPr>
          <w:rFonts w:ascii="Arial" w:hAnsi="Arial" w:cs="Arial"/>
          <w:sz w:val="24"/>
          <w:szCs w:val="24"/>
        </w:rPr>
      </w:pPr>
      <w:r>
        <w:rPr>
          <w:rFonts w:ascii="Arial" w:hAnsi="Arial" w:cs="Arial"/>
          <w:sz w:val="24"/>
          <w:szCs w:val="24"/>
        </w:rPr>
        <w:t>3</w:t>
      </w:r>
      <w:r w:rsidR="00153F73">
        <w:rPr>
          <w:rFonts w:ascii="Arial" w:hAnsi="Arial" w:cs="Arial"/>
          <w:sz w:val="24"/>
          <w:szCs w:val="24"/>
        </w:rPr>
        <w:t>.</w:t>
      </w:r>
      <w:r w:rsidR="00D970D7" w:rsidRPr="00CC24C2">
        <w:rPr>
          <w:rFonts w:ascii="Arial" w:hAnsi="Arial" w:cs="Arial"/>
          <w:sz w:val="24"/>
          <w:szCs w:val="24"/>
        </w:rPr>
        <w:tab/>
        <w:t xml:space="preserve">Do fellows have protected time to attend the scheduled conferences? </w:t>
      </w:r>
      <w:r w:rsidR="00153F73">
        <w:rPr>
          <w:rFonts w:ascii="Arial" w:hAnsi="Arial" w:cs="Arial"/>
          <w:sz w:val="24"/>
          <w:szCs w:val="24"/>
        </w:rPr>
        <w:t xml:space="preserve">  Yes [  ]  No [  ]</w:t>
      </w:r>
    </w:p>
    <w:p w:rsidR="00D970D7" w:rsidRPr="00CC24C2" w:rsidRDefault="00D970D7" w:rsidP="00153F73">
      <w:pPr>
        <w:pStyle w:val="Body1"/>
        <w:rPr>
          <w:rFonts w:ascii="Arial" w:hAnsi="Arial" w:cs="Arial"/>
          <w:sz w:val="24"/>
          <w:szCs w:val="24"/>
        </w:rPr>
      </w:pPr>
    </w:p>
    <w:p w:rsidR="00D970D7" w:rsidRPr="00CC24C2" w:rsidRDefault="00D970D7">
      <w:pPr>
        <w:pStyle w:val="Body1"/>
        <w:widowControl w:val="0"/>
        <w:rPr>
          <w:rFonts w:ascii="Arial" w:hAnsi="Arial" w:cs="Arial"/>
          <w:sz w:val="24"/>
          <w:szCs w:val="24"/>
        </w:rPr>
      </w:pPr>
    </w:p>
    <w:p w:rsidR="00D970D7" w:rsidRDefault="00D970D7">
      <w:pPr>
        <w:pStyle w:val="Body1"/>
        <w:rPr>
          <w:rFonts w:ascii="Arial" w:hAnsi="Arial" w:cs="Arial"/>
          <w:sz w:val="24"/>
          <w:szCs w:val="24"/>
        </w:rPr>
      </w:pPr>
      <w:r w:rsidRPr="00CC24C2">
        <w:rPr>
          <w:rFonts w:ascii="Arial" w:hAnsi="Arial" w:cs="Arial"/>
          <w:b/>
          <w:sz w:val="24"/>
          <w:szCs w:val="24"/>
        </w:rPr>
        <w:t xml:space="preserve">Examples of Learning Activities: </w:t>
      </w:r>
      <w:r w:rsidRPr="00CC24C2">
        <w:rPr>
          <w:rFonts w:ascii="Arial" w:hAnsi="Arial" w:cs="Arial"/>
          <w:sz w:val="24"/>
          <w:szCs w:val="24"/>
        </w:rPr>
        <w:t>didactic lecture, assigned reading, seminar, self-directed learning module, conference, small group discussion, workshop, online module, journal club, project, case discussion, one-on-one mentoring, or other examples of learning activities.</w:t>
      </w:r>
    </w:p>
    <w:p w:rsidR="00153F73" w:rsidRPr="00CC24C2" w:rsidRDefault="00153F73">
      <w:pPr>
        <w:pStyle w:val="Body1"/>
        <w:rPr>
          <w:rFonts w:ascii="Arial" w:hAnsi="Arial" w:cs="Arial"/>
          <w:sz w:val="24"/>
          <w:szCs w:val="24"/>
        </w:rPr>
      </w:pPr>
    </w:p>
    <w:p w:rsidR="00153F73" w:rsidRDefault="00153F73" w:rsidP="00153F73">
      <w:pPr>
        <w:pStyle w:val="Body1"/>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Although not mandated, many non-ACGME fellowships utilize the ACGME-Defined Competencies to assure broad-based training.  Please detail below any activities that show competency-based training.  This applies through </w:t>
      </w:r>
      <w:r w:rsidR="00C91869">
        <w:rPr>
          <w:rFonts w:ascii="Arial" w:hAnsi="Arial" w:cs="Arial"/>
          <w:b/>
          <w:sz w:val="24"/>
          <w:szCs w:val="24"/>
        </w:rPr>
        <w:t>F</w:t>
      </w:r>
      <w:r>
        <w:rPr>
          <w:rFonts w:ascii="Arial" w:hAnsi="Arial" w:cs="Arial"/>
          <w:b/>
          <w:sz w:val="24"/>
          <w:szCs w:val="24"/>
        </w:rPr>
        <w:t xml:space="preserve"> below.</w:t>
      </w:r>
    </w:p>
    <w:p w:rsidR="00153F73" w:rsidRDefault="00153F73">
      <w:pPr>
        <w:pStyle w:val="Body1"/>
        <w:ind w:left="360" w:hanging="360"/>
        <w:rPr>
          <w:rFonts w:ascii="Arial" w:hAnsi="Arial" w:cs="Arial"/>
          <w:b/>
          <w:smallCaps/>
          <w:sz w:val="24"/>
          <w:szCs w:val="24"/>
        </w:rPr>
      </w:pPr>
    </w:p>
    <w:p w:rsidR="00153F73" w:rsidRDefault="00153F73">
      <w:pPr>
        <w:pStyle w:val="Body1"/>
        <w:ind w:left="360" w:hanging="360"/>
        <w:rPr>
          <w:rFonts w:ascii="Arial" w:hAnsi="Arial" w:cs="Arial"/>
          <w:b/>
          <w:smallCaps/>
          <w:sz w:val="24"/>
          <w:szCs w:val="24"/>
        </w:rPr>
      </w:pPr>
    </w:p>
    <w:p w:rsidR="00C86EDE" w:rsidRDefault="00D970D7" w:rsidP="00A361C3">
      <w:pPr>
        <w:pStyle w:val="Body1"/>
        <w:numPr>
          <w:ilvl w:val="0"/>
          <w:numId w:val="47"/>
        </w:numPr>
        <w:tabs>
          <w:tab w:val="left" w:pos="360"/>
        </w:tabs>
        <w:ind w:left="360"/>
        <w:rPr>
          <w:rFonts w:ascii="Arial" w:hAnsi="Arial" w:cs="Arial"/>
          <w:b/>
          <w:sz w:val="24"/>
          <w:szCs w:val="24"/>
        </w:rPr>
      </w:pPr>
      <w:r w:rsidRPr="00C86EDE">
        <w:rPr>
          <w:rFonts w:ascii="Arial" w:hAnsi="Arial" w:cs="Arial"/>
          <w:b/>
          <w:sz w:val="24"/>
          <w:szCs w:val="24"/>
        </w:rPr>
        <w:t>Practice-based Learning and Improvement</w:t>
      </w:r>
    </w:p>
    <w:p w:rsidR="00C86EDE" w:rsidRPr="00C86EDE" w:rsidRDefault="00C86EDE" w:rsidP="00C86EDE">
      <w:pPr>
        <w:pStyle w:val="Body1"/>
        <w:ind w:left="360"/>
        <w:rPr>
          <w:rFonts w:ascii="Arial" w:hAnsi="Arial" w:cs="Arial"/>
          <w:b/>
          <w:sz w:val="24"/>
          <w:szCs w:val="24"/>
        </w:rPr>
      </w:pPr>
    </w:p>
    <w:p w:rsidR="00D970D7" w:rsidRPr="00CC24C2" w:rsidRDefault="00617603" w:rsidP="002746D7">
      <w:pPr>
        <w:widowControl w:val="0"/>
        <w:ind w:left="720" w:hanging="360"/>
        <w:outlineLvl w:val="0"/>
        <w:rPr>
          <w:rFonts w:ascii="Arial" w:eastAsia="Arial Unicode MS" w:hAnsi="Arial" w:cs="Arial"/>
          <w:color w:val="000000"/>
          <w:u w:color="000000"/>
        </w:rPr>
      </w:pPr>
      <w:r>
        <w:rPr>
          <w:rFonts w:ascii="Arial" w:eastAsia="Arial Unicode MS" w:hAnsi="Arial" w:cs="Arial"/>
          <w:color w:val="000000"/>
          <w:u w:color="000000"/>
        </w:rPr>
        <w:t>1</w:t>
      </w:r>
      <w:r w:rsidR="00D970D7" w:rsidRPr="00CC24C2">
        <w:rPr>
          <w:rFonts w:ascii="Arial" w:eastAsia="Arial Unicode MS" w:hAnsi="Arial" w:cs="Arial"/>
          <w:color w:val="000000"/>
          <w:u w:color="000000"/>
        </w:rPr>
        <w:t>.</w:t>
      </w:r>
      <w:r w:rsidR="00D970D7" w:rsidRPr="00CC24C2">
        <w:rPr>
          <w:rFonts w:ascii="Arial" w:eastAsia="Arial Unicode MS" w:hAnsi="Arial" w:cs="Arial"/>
          <w:color w:val="000000"/>
          <w:u w:color="000000"/>
        </w:rPr>
        <w:tab/>
        <w:t xml:space="preserve">Describe at least one activity through which fellows seek to self-identify strengths, deficiencies, and limits in their knowledge and set goals for improvement. </w:t>
      </w:r>
    </w:p>
    <w:p w:rsidR="00D970D7" w:rsidRPr="00CC24C2" w:rsidRDefault="00D970D7" w:rsidP="00617603">
      <w:pPr>
        <w:widowControl w:val="0"/>
        <w:ind w:left="1080" w:hanging="360"/>
        <w:outlineLvl w:val="0"/>
        <w:rPr>
          <w:rFonts w:ascii="Arial" w:eastAsia="Arial Unicode MS" w:hAnsi="Arial" w:cs="Arial"/>
          <w:color w:val="000000"/>
          <w:u w:color="000000"/>
        </w:rPr>
      </w:pPr>
      <w:r w:rsidRPr="00CC24C2">
        <w:rPr>
          <w:rFonts w:ascii="Arial" w:eastAsia="Arial Unicode MS" w:hAnsi="Arial" w:cs="Arial"/>
          <w:color w:val="000000"/>
          <w:u w:color="000000"/>
        </w:rPr>
        <w:t xml:space="preserve"> </w:t>
      </w:r>
    </w:p>
    <w:p w:rsidR="00D970D7" w:rsidRPr="00CC24C2" w:rsidRDefault="00D970D7" w:rsidP="002746D7">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9360" w:type="dxa"/>
        <w:tblInd w:w="725" w:type="dxa"/>
        <w:shd w:val="clear" w:color="auto" w:fill="FFFFFF"/>
        <w:tblLayout w:type="fixed"/>
        <w:tblLook w:val="0000" w:firstRow="0" w:lastRow="0" w:firstColumn="0" w:lastColumn="0" w:noHBand="0" w:noVBand="0"/>
      </w:tblPr>
      <w:tblGrid>
        <w:gridCol w:w="9360"/>
      </w:tblGrid>
      <w:tr w:rsidR="00D970D7" w:rsidRPr="00CC24C2" w:rsidTr="002746D7">
        <w:trPr>
          <w:cantSplit/>
          <w:trHeight w:val="350"/>
        </w:trPr>
        <w:tc>
          <w:tcPr>
            <w:tcW w:w="93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6EDE" w:rsidRPr="00CC24C2" w:rsidRDefault="00C86EDE">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617603" w:rsidP="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Describe one example of </w:t>
      </w:r>
      <w:r w:rsidR="000F4567" w:rsidRPr="00CC24C2">
        <w:rPr>
          <w:rFonts w:ascii="Arial" w:hAnsi="Arial" w:cs="Arial"/>
          <w:sz w:val="24"/>
          <w:szCs w:val="24"/>
        </w:rPr>
        <w:t>an activity</w:t>
      </w:r>
      <w:r w:rsidR="00D970D7" w:rsidRPr="00CC24C2">
        <w:rPr>
          <w:rFonts w:ascii="Arial" w:hAnsi="Arial" w:cs="Arial"/>
          <w:sz w:val="24"/>
          <w:szCs w:val="24"/>
        </w:rPr>
        <w:t xml:space="preserve"> through which fellows </w:t>
      </w:r>
      <w:r w:rsidR="000F4567" w:rsidRPr="00CC24C2">
        <w:rPr>
          <w:rFonts w:ascii="Arial" w:hAnsi="Arial" w:cs="Arial"/>
          <w:sz w:val="24"/>
          <w:szCs w:val="24"/>
        </w:rPr>
        <w:t>utilize information</w:t>
      </w:r>
      <w:r w:rsidR="00D970D7" w:rsidRPr="00CC24C2">
        <w:rPr>
          <w:rFonts w:ascii="Arial" w:hAnsi="Arial" w:cs="Arial"/>
          <w:sz w:val="24"/>
          <w:szCs w:val="24"/>
        </w:rPr>
        <w:t xml:space="preserve"> technology and apply it to their patients’ breast-related problems. </w:t>
      </w:r>
    </w:p>
    <w:p w:rsidR="00D970D7" w:rsidRDefault="00D970D7">
      <w:pPr>
        <w:pStyle w:val="Body1"/>
        <w:rPr>
          <w:rFonts w:ascii="Arial" w:hAnsi="Arial" w:cs="Arial"/>
          <w:sz w:val="24"/>
          <w:szCs w:val="24"/>
        </w:rPr>
      </w:pPr>
    </w:p>
    <w:p w:rsidR="002746D7" w:rsidRPr="00CC24C2" w:rsidRDefault="002746D7">
      <w:pPr>
        <w:pStyle w:val="Body1"/>
        <w:rPr>
          <w:rFonts w:ascii="Arial" w:hAnsi="Arial" w:cs="Arial"/>
          <w:sz w:val="24"/>
          <w:szCs w:val="24"/>
        </w:rPr>
      </w:pPr>
    </w:p>
    <w:p w:rsidR="00C86EDE" w:rsidRPr="00CC24C2" w:rsidRDefault="00D970D7" w:rsidP="002746D7">
      <w:pPr>
        <w:pStyle w:val="Body1"/>
        <w:tabs>
          <w:tab w:val="left" w:pos="720"/>
        </w:tabs>
        <w:ind w:left="720"/>
        <w:rPr>
          <w:rFonts w:ascii="Arial" w:hAnsi="Arial" w:cs="Arial"/>
          <w:sz w:val="24"/>
          <w:szCs w:val="24"/>
        </w:rPr>
      </w:pPr>
      <w:r w:rsidRPr="00CC24C2">
        <w:rPr>
          <w:rFonts w:ascii="Arial" w:hAnsi="Arial" w:cs="Arial"/>
          <w:sz w:val="24"/>
          <w:szCs w:val="24"/>
        </w:rPr>
        <w:lastRenderedPageBreak/>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C86EDE" w:rsidRPr="00CC24C2" w:rsidTr="002746D7">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6EDE" w:rsidRPr="00CC24C2" w:rsidRDefault="00C86EDE" w:rsidP="00836E7D">
            <w:pPr>
              <w:rPr>
                <w:rFonts w:ascii="Arial" w:hAnsi="Arial" w:cs="Arial"/>
              </w:rPr>
            </w:pPr>
          </w:p>
        </w:tc>
      </w:tr>
    </w:tbl>
    <w:p w:rsidR="00D970D7" w:rsidRDefault="00D970D7">
      <w:pPr>
        <w:pStyle w:val="Body1"/>
        <w:ind w:left="720"/>
        <w:rPr>
          <w:rFonts w:ascii="Arial" w:hAnsi="Arial" w:cs="Arial"/>
          <w:sz w:val="24"/>
          <w:szCs w:val="24"/>
        </w:rPr>
      </w:pPr>
    </w:p>
    <w:p w:rsidR="00D970D7" w:rsidRPr="00CC24C2" w:rsidRDefault="00617603" w:rsidP="002746D7">
      <w:pPr>
        <w:pStyle w:val="Body1"/>
        <w:ind w:left="720" w:hanging="360"/>
        <w:rPr>
          <w:rFonts w:ascii="Arial" w:hAnsi="Arial" w:cs="Arial"/>
          <w:sz w:val="24"/>
          <w:szCs w:val="24"/>
        </w:rPr>
      </w:pPr>
      <w:r>
        <w:rPr>
          <w:rFonts w:ascii="Arial" w:hAnsi="Arial" w:cs="Arial"/>
          <w:sz w:val="24"/>
          <w:szCs w:val="24"/>
        </w:rPr>
        <w:t>3</w:t>
      </w:r>
      <w:r w:rsidR="00C86EDE">
        <w:rPr>
          <w:rFonts w:ascii="Arial" w:hAnsi="Arial" w:cs="Arial"/>
          <w:sz w:val="24"/>
          <w:szCs w:val="24"/>
        </w:rPr>
        <w:t>.</w:t>
      </w:r>
      <w:r w:rsidR="00D970D7" w:rsidRPr="00CC24C2">
        <w:rPr>
          <w:rFonts w:ascii="Arial" w:hAnsi="Arial" w:cs="Arial"/>
          <w:sz w:val="24"/>
          <w:szCs w:val="24"/>
        </w:rPr>
        <w:tab/>
        <w:t xml:space="preserve">Describe how fellows: </w:t>
      </w:r>
    </w:p>
    <w:p w:rsidR="00D970D7" w:rsidRPr="00CC24C2" w:rsidRDefault="00D970D7">
      <w:pPr>
        <w:pStyle w:val="Body1"/>
        <w:rPr>
          <w:rFonts w:ascii="Arial" w:hAnsi="Arial" w:cs="Arial"/>
          <w:sz w:val="24"/>
          <w:szCs w:val="24"/>
        </w:rPr>
      </w:pPr>
    </w:p>
    <w:p w:rsidR="00D970D7" w:rsidRDefault="00617603" w:rsidP="002746D7">
      <w:pPr>
        <w:pStyle w:val="Body1"/>
        <w:ind w:left="1080" w:hanging="360"/>
        <w:rPr>
          <w:rFonts w:ascii="Arial" w:hAnsi="Arial" w:cs="Arial"/>
          <w:sz w:val="24"/>
          <w:szCs w:val="24"/>
        </w:rPr>
      </w:pPr>
      <w:r>
        <w:rPr>
          <w:rFonts w:ascii="Arial" w:hAnsi="Arial" w:cs="Arial"/>
          <w:sz w:val="24"/>
          <w:szCs w:val="24"/>
        </w:rPr>
        <w:t>a</w:t>
      </w:r>
      <w:r w:rsidR="00C86EDE">
        <w:rPr>
          <w:rFonts w:ascii="Arial" w:hAnsi="Arial" w:cs="Arial"/>
          <w:sz w:val="24"/>
          <w:szCs w:val="24"/>
        </w:rPr>
        <w:t>.</w:t>
      </w:r>
      <w:r w:rsidR="00D970D7" w:rsidRPr="00CC24C2">
        <w:rPr>
          <w:rFonts w:ascii="Arial" w:hAnsi="Arial" w:cs="Arial"/>
          <w:sz w:val="24"/>
          <w:szCs w:val="24"/>
        </w:rPr>
        <w:tab/>
      </w:r>
      <w:r w:rsidR="000F4567" w:rsidRPr="00CC24C2">
        <w:rPr>
          <w:rFonts w:ascii="Arial" w:hAnsi="Arial" w:cs="Arial"/>
          <w:sz w:val="24"/>
          <w:szCs w:val="24"/>
        </w:rPr>
        <w:t>Develop</w:t>
      </w:r>
      <w:r w:rsidR="00D970D7" w:rsidRPr="00CC24C2">
        <w:rPr>
          <w:rFonts w:ascii="Arial" w:hAnsi="Arial" w:cs="Arial"/>
          <w:sz w:val="24"/>
          <w:szCs w:val="24"/>
        </w:rPr>
        <w:t xml:space="preserve"> teaching skills necessary to serve as educators to patients, families, students, residents, and other fellows;</w:t>
      </w:r>
    </w:p>
    <w:p w:rsidR="00C86EDE" w:rsidRDefault="00C86EDE">
      <w:pPr>
        <w:pStyle w:val="Body1"/>
        <w:ind w:left="1080" w:hanging="360"/>
        <w:rPr>
          <w:rFonts w:ascii="Arial" w:hAnsi="Arial" w:cs="Arial"/>
          <w:sz w:val="24"/>
          <w:szCs w:val="24"/>
        </w:rPr>
      </w:pPr>
    </w:p>
    <w:p w:rsidR="00836E7D" w:rsidRDefault="00617603" w:rsidP="002746D7">
      <w:pPr>
        <w:pStyle w:val="Body1"/>
        <w:ind w:left="1080" w:hanging="360"/>
        <w:rPr>
          <w:rFonts w:ascii="Arial" w:hAnsi="Arial" w:cs="Arial"/>
          <w:sz w:val="24"/>
          <w:szCs w:val="24"/>
        </w:rPr>
      </w:pPr>
      <w:r>
        <w:rPr>
          <w:rFonts w:ascii="Arial" w:hAnsi="Arial" w:cs="Arial"/>
          <w:sz w:val="24"/>
          <w:szCs w:val="24"/>
        </w:rPr>
        <w:t>b</w:t>
      </w:r>
      <w:r w:rsidR="00C86EDE">
        <w:rPr>
          <w:rFonts w:ascii="Arial" w:hAnsi="Arial" w:cs="Arial"/>
          <w:sz w:val="24"/>
          <w:szCs w:val="24"/>
        </w:rPr>
        <w:t>.</w:t>
      </w:r>
      <w:r w:rsidR="00D970D7" w:rsidRPr="00CC24C2">
        <w:rPr>
          <w:rFonts w:ascii="Arial" w:hAnsi="Arial" w:cs="Arial"/>
          <w:sz w:val="24"/>
          <w:szCs w:val="24"/>
        </w:rPr>
        <w:tab/>
        <w:t xml:space="preserve"> Actively engage in patient/family education or trainee teaching during their fellowship.</w:t>
      </w:r>
      <w:r w:rsidR="00836E7D" w:rsidRPr="00836E7D">
        <w:rPr>
          <w:rFonts w:ascii="Arial" w:hAnsi="Arial" w:cs="Arial"/>
          <w:sz w:val="24"/>
          <w:szCs w:val="24"/>
        </w:rPr>
        <w:t xml:space="preserve"> </w:t>
      </w:r>
    </w:p>
    <w:p w:rsidR="00836E7D" w:rsidRPr="00CC24C2" w:rsidRDefault="00836E7D" w:rsidP="00836E7D">
      <w:pPr>
        <w:pStyle w:val="Body1"/>
        <w:rPr>
          <w:rFonts w:ascii="Arial" w:hAnsi="Arial" w:cs="Arial"/>
          <w:sz w:val="24"/>
          <w:szCs w:val="24"/>
        </w:rPr>
      </w:pPr>
    </w:p>
    <w:p w:rsidR="00836E7D" w:rsidRPr="00CC24C2" w:rsidRDefault="00836E7D" w:rsidP="005E0709">
      <w:pPr>
        <w:pStyle w:val="Body1"/>
        <w:ind w:left="108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1085" w:type="dxa"/>
        <w:shd w:val="clear" w:color="auto" w:fill="FFFFFF"/>
        <w:tblLayout w:type="fixed"/>
        <w:tblLook w:val="0000" w:firstRow="0" w:lastRow="0" w:firstColumn="0" w:lastColumn="0" w:noHBand="0" w:noVBand="0"/>
      </w:tblPr>
      <w:tblGrid>
        <w:gridCol w:w="8370"/>
      </w:tblGrid>
      <w:tr w:rsidR="00836E7D" w:rsidRPr="00CC24C2" w:rsidTr="005E0709">
        <w:trPr>
          <w:cantSplit/>
          <w:trHeight w:val="350"/>
        </w:trPr>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7623F" w:rsidRPr="00CC24C2" w:rsidRDefault="00A7623F" w:rsidP="00836E7D">
            <w:pPr>
              <w:rPr>
                <w:rFonts w:ascii="Arial" w:hAnsi="Arial" w:cs="Arial"/>
              </w:rPr>
            </w:pPr>
          </w:p>
        </w:tc>
      </w:tr>
    </w:tbl>
    <w:p w:rsidR="00836E7D" w:rsidRDefault="00836E7D" w:rsidP="00836E7D">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836E7D" w:rsidRDefault="00D970D7" w:rsidP="00A361C3">
      <w:pPr>
        <w:pStyle w:val="Body1"/>
        <w:numPr>
          <w:ilvl w:val="0"/>
          <w:numId w:val="47"/>
        </w:numPr>
        <w:tabs>
          <w:tab w:val="left" w:pos="360"/>
        </w:tabs>
        <w:ind w:left="360"/>
        <w:rPr>
          <w:rFonts w:ascii="Arial" w:hAnsi="Arial" w:cs="Arial"/>
          <w:b/>
          <w:sz w:val="24"/>
          <w:szCs w:val="24"/>
        </w:rPr>
      </w:pPr>
      <w:r w:rsidRPr="00836E7D">
        <w:rPr>
          <w:rFonts w:ascii="Arial" w:hAnsi="Arial" w:cs="Arial"/>
          <w:b/>
          <w:sz w:val="24"/>
          <w:szCs w:val="24"/>
        </w:rPr>
        <w:t xml:space="preserve">Interpersonal and Communication Skills </w:t>
      </w:r>
    </w:p>
    <w:p w:rsidR="00D970D7" w:rsidRPr="00CC24C2" w:rsidRDefault="00D970D7">
      <w:pPr>
        <w:pStyle w:val="Body1"/>
        <w:rPr>
          <w:rFonts w:ascii="Arial" w:hAnsi="Arial" w:cs="Arial"/>
          <w:b/>
          <w:smallCaps/>
          <w:sz w:val="24"/>
          <w:szCs w:val="24"/>
        </w:rPr>
      </w:pPr>
    </w:p>
    <w:p w:rsidR="00D970D7" w:rsidRPr="00CC24C2" w:rsidRDefault="00D970D7" w:rsidP="002746D7">
      <w:pPr>
        <w:pStyle w:val="Body1"/>
        <w:widowControl w:val="0"/>
        <w:numPr>
          <w:ilvl w:val="6"/>
          <w:numId w:val="35"/>
        </w:numPr>
        <w:tabs>
          <w:tab w:val="clear" w:pos="360"/>
          <w:tab w:val="num" w:pos="720"/>
        </w:tabs>
        <w:ind w:left="720" w:hanging="360"/>
        <w:rPr>
          <w:rFonts w:ascii="Arial" w:hAnsi="Arial" w:cs="Arial"/>
          <w:sz w:val="24"/>
          <w:szCs w:val="24"/>
        </w:rPr>
      </w:pPr>
      <w:r w:rsidRPr="00CC24C2">
        <w:rPr>
          <w:rFonts w:ascii="Arial" w:hAnsi="Arial" w:cs="Arial"/>
          <w:sz w:val="24"/>
          <w:szCs w:val="24"/>
        </w:rPr>
        <w:t>Describe an activity in which fellows develop competence in communicating effectively with patients and families across a broad range of socioeconomic and cultural backgrounds.</w:t>
      </w:r>
    </w:p>
    <w:p w:rsidR="00A7623F" w:rsidRDefault="00A7623F" w:rsidP="00A7623F">
      <w:pPr>
        <w:pStyle w:val="Body1"/>
        <w:ind w:left="720"/>
        <w:rPr>
          <w:rFonts w:ascii="Arial" w:hAnsi="Arial" w:cs="Arial"/>
          <w:sz w:val="24"/>
          <w:szCs w:val="24"/>
        </w:rPr>
      </w:pPr>
    </w:p>
    <w:p w:rsidR="00A7623F" w:rsidRPr="00CC24C2" w:rsidRDefault="00A7623F" w:rsidP="00A7623F">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A7623F"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7623F" w:rsidRPr="00CC24C2" w:rsidRDefault="00A7623F" w:rsidP="00950D28">
            <w:pPr>
              <w:rPr>
                <w:rFonts w:ascii="Arial" w:hAnsi="Arial" w:cs="Arial"/>
              </w:rPr>
            </w:pPr>
          </w:p>
        </w:tc>
      </w:tr>
    </w:tbl>
    <w:p w:rsidR="00A7623F" w:rsidRDefault="00A7623F" w:rsidP="00A7623F">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Describe one learning activity in which fellows participate in team-building activities to improve both team dynamics and leadership skills. </w:t>
      </w:r>
    </w:p>
    <w:p w:rsidR="00D970D7" w:rsidRPr="00CC24C2" w:rsidRDefault="00D970D7">
      <w:pPr>
        <w:widowControl w:val="0"/>
        <w:outlineLvl w:val="0"/>
        <w:rPr>
          <w:rFonts w:ascii="Arial" w:eastAsia="Arial Unicode MS" w:hAnsi="Arial" w:cs="Arial"/>
          <w:color w:val="000000"/>
          <w:u w:color="000000"/>
        </w:rPr>
      </w:pPr>
    </w:p>
    <w:p w:rsidR="006F7030" w:rsidRPr="00CC24C2" w:rsidRDefault="006F7030" w:rsidP="006F7030">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6F7030"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F7030" w:rsidRPr="00CC24C2" w:rsidRDefault="006F7030" w:rsidP="00950D28">
            <w:pPr>
              <w:rPr>
                <w:rFonts w:ascii="Arial" w:hAnsi="Arial" w:cs="Arial"/>
              </w:rPr>
            </w:pPr>
          </w:p>
        </w:tc>
      </w:tr>
    </w:tbl>
    <w:p w:rsidR="006F7030" w:rsidRDefault="006F7030" w:rsidP="006F7030">
      <w:pPr>
        <w:pStyle w:val="Body1"/>
        <w:ind w:left="720"/>
        <w:rPr>
          <w:rFonts w:ascii="Arial" w:hAnsi="Arial" w:cs="Arial"/>
          <w:sz w:val="24"/>
          <w:szCs w:val="24"/>
        </w:rPr>
      </w:pPr>
    </w:p>
    <w:p w:rsidR="00D970D7" w:rsidRDefault="00D970D7">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Default="0044111A">
      <w:pPr>
        <w:pStyle w:val="Body1"/>
        <w:rPr>
          <w:rFonts w:ascii="Arial" w:hAnsi="Arial" w:cs="Arial"/>
          <w:sz w:val="24"/>
          <w:szCs w:val="24"/>
        </w:rPr>
      </w:pPr>
    </w:p>
    <w:p w:rsidR="0044111A" w:rsidRPr="00CC24C2" w:rsidRDefault="0044111A">
      <w:pPr>
        <w:pStyle w:val="Body1"/>
        <w:rPr>
          <w:rFonts w:ascii="Arial" w:hAnsi="Arial" w:cs="Arial"/>
          <w:sz w:val="24"/>
          <w:szCs w:val="24"/>
        </w:rPr>
      </w:pPr>
    </w:p>
    <w:p w:rsidR="00D970D7" w:rsidRPr="006F7030" w:rsidRDefault="00D970D7" w:rsidP="00A361C3">
      <w:pPr>
        <w:pStyle w:val="Body1"/>
        <w:numPr>
          <w:ilvl w:val="0"/>
          <w:numId w:val="47"/>
        </w:numPr>
        <w:ind w:left="360"/>
        <w:rPr>
          <w:rFonts w:ascii="Arial" w:hAnsi="Arial" w:cs="Arial"/>
          <w:b/>
          <w:sz w:val="24"/>
          <w:szCs w:val="24"/>
        </w:rPr>
      </w:pPr>
      <w:r w:rsidRPr="006F7030">
        <w:rPr>
          <w:rFonts w:ascii="Arial" w:hAnsi="Arial" w:cs="Arial"/>
          <w:b/>
          <w:sz w:val="24"/>
          <w:szCs w:val="24"/>
        </w:rPr>
        <w:lastRenderedPageBreak/>
        <w:t xml:space="preserve">Professionalism </w:t>
      </w:r>
    </w:p>
    <w:p w:rsidR="00061831" w:rsidRPr="00CC24C2" w:rsidRDefault="00061831">
      <w:pPr>
        <w:pStyle w:val="Body1"/>
        <w:rPr>
          <w:rFonts w:ascii="Arial" w:hAnsi="Arial" w:cs="Arial"/>
          <w:b/>
          <w:smallCaps/>
          <w:sz w:val="24"/>
          <w:szCs w:val="24"/>
        </w:rPr>
      </w:pPr>
    </w:p>
    <w:p w:rsidR="00D970D7" w:rsidRPr="00CC24C2" w:rsidRDefault="002746D7" w:rsidP="008B0293">
      <w:pPr>
        <w:pStyle w:val="Body1"/>
        <w:ind w:left="720" w:hanging="360"/>
        <w:rPr>
          <w:rFonts w:ascii="Arial" w:hAnsi="Arial" w:cs="Arial"/>
          <w:sz w:val="24"/>
          <w:szCs w:val="24"/>
        </w:rPr>
      </w:pPr>
      <w:r>
        <w:rPr>
          <w:rFonts w:ascii="Arial" w:hAnsi="Arial" w:cs="Arial"/>
          <w:sz w:val="24"/>
          <w:szCs w:val="24"/>
        </w:rPr>
        <w:t>1</w:t>
      </w:r>
      <w:r w:rsidR="008B0293">
        <w:rPr>
          <w:rFonts w:ascii="Arial" w:hAnsi="Arial" w:cs="Arial"/>
          <w:sz w:val="24"/>
          <w:szCs w:val="24"/>
        </w:rPr>
        <w:t xml:space="preserve">. </w:t>
      </w:r>
      <w:r w:rsidR="008B0293">
        <w:rPr>
          <w:rFonts w:ascii="Arial" w:hAnsi="Arial" w:cs="Arial"/>
          <w:sz w:val="24"/>
          <w:szCs w:val="24"/>
        </w:rPr>
        <w:tab/>
      </w:r>
      <w:r w:rsidR="00D970D7" w:rsidRPr="00CC24C2">
        <w:rPr>
          <w:rFonts w:ascii="Arial" w:hAnsi="Arial" w:cs="Arial"/>
          <w:sz w:val="24"/>
          <w:szCs w:val="24"/>
        </w:rPr>
        <w:t>How does the program promote professional behavior by the fellows and faculty?</w:t>
      </w:r>
    </w:p>
    <w:p w:rsidR="002746D7" w:rsidRPr="00CC24C2" w:rsidRDefault="002746D7" w:rsidP="008B0293">
      <w:pPr>
        <w:widowControl w:val="0"/>
        <w:outlineLvl w:val="0"/>
        <w:rPr>
          <w:rFonts w:ascii="Arial" w:eastAsia="Arial Unicode MS" w:hAnsi="Arial" w:cs="Arial"/>
          <w:color w:val="000000"/>
          <w:u w:color="000000"/>
        </w:rPr>
      </w:pPr>
    </w:p>
    <w:p w:rsidR="008B0293" w:rsidRPr="00CC24C2" w:rsidRDefault="008B0293" w:rsidP="008B0293">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8B0293"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293" w:rsidRPr="00CC24C2" w:rsidRDefault="008B0293" w:rsidP="00950D28">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2746D7">
      <w:pPr>
        <w:pStyle w:val="Body1"/>
        <w:widowControl w:val="0"/>
        <w:ind w:left="720" w:hanging="360"/>
        <w:rPr>
          <w:rFonts w:ascii="Arial" w:hAnsi="Arial" w:cs="Arial"/>
          <w:sz w:val="24"/>
          <w:szCs w:val="24"/>
        </w:rPr>
      </w:pPr>
      <w:r>
        <w:rPr>
          <w:rFonts w:ascii="Arial" w:hAnsi="Arial" w:cs="Arial"/>
          <w:sz w:val="24"/>
          <w:szCs w:val="24"/>
        </w:rPr>
        <w:t>2</w:t>
      </w:r>
      <w:r w:rsidR="00D970D7" w:rsidRPr="00CC24C2">
        <w:rPr>
          <w:rFonts w:ascii="Arial" w:hAnsi="Arial" w:cs="Arial"/>
          <w:sz w:val="24"/>
          <w:szCs w:val="24"/>
        </w:rPr>
        <w:t>.</w:t>
      </w:r>
      <w:r w:rsidR="00D970D7" w:rsidRPr="00CC24C2">
        <w:rPr>
          <w:rFonts w:ascii="Arial" w:hAnsi="Arial" w:cs="Arial"/>
          <w:sz w:val="24"/>
          <w:szCs w:val="24"/>
        </w:rPr>
        <w:tab/>
        <w:t xml:space="preserve">How are lapses in professional behavior addressed? </w:t>
      </w:r>
    </w:p>
    <w:p w:rsidR="008B0293" w:rsidRPr="00CC24C2" w:rsidRDefault="008B0293" w:rsidP="008B0293">
      <w:pPr>
        <w:widowControl w:val="0"/>
        <w:outlineLvl w:val="0"/>
        <w:rPr>
          <w:rFonts w:ascii="Arial" w:eastAsia="Arial Unicode MS" w:hAnsi="Arial" w:cs="Arial"/>
          <w:color w:val="000000"/>
          <w:u w:color="000000"/>
        </w:rPr>
      </w:pPr>
    </w:p>
    <w:p w:rsidR="008B0293" w:rsidRPr="00CC24C2" w:rsidRDefault="008B0293" w:rsidP="008B0293">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8B0293" w:rsidRPr="00CC24C2" w:rsidTr="00950D28">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B0293" w:rsidRPr="00CC24C2" w:rsidRDefault="008B0293" w:rsidP="00950D28">
            <w:pPr>
              <w:rPr>
                <w:rFonts w:ascii="Arial" w:hAnsi="Arial" w:cs="Arial"/>
              </w:rPr>
            </w:pPr>
          </w:p>
        </w:tc>
      </w:tr>
    </w:tbl>
    <w:p w:rsidR="008B0293" w:rsidRDefault="008B0293" w:rsidP="008B0293">
      <w:pPr>
        <w:pStyle w:val="Body1"/>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2746D7">
      <w:pPr>
        <w:pStyle w:val="Body1"/>
        <w:ind w:left="360" w:hanging="360"/>
        <w:rPr>
          <w:rFonts w:ascii="Arial" w:hAnsi="Arial" w:cs="Arial"/>
          <w:b/>
          <w:smallCaps/>
          <w:sz w:val="24"/>
          <w:szCs w:val="24"/>
        </w:rPr>
      </w:pPr>
      <w:r>
        <w:rPr>
          <w:rFonts w:ascii="Arial" w:hAnsi="Arial" w:cs="Arial"/>
          <w:b/>
          <w:smallCaps/>
          <w:sz w:val="24"/>
          <w:szCs w:val="24"/>
        </w:rPr>
        <w:t>G.</w:t>
      </w:r>
      <w:r w:rsidR="00A311AD">
        <w:rPr>
          <w:rFonts w:ascii="Arial" w:hAnsi="Arial" w:cs="Arial"/>
          <w:b/>
          <w:smallCaps/>
          <w:sz w:val="24"/>
          <w:szCs w:val="24"/>
        </w:rPr>
        <w:tab/>
      </w:r>
      <w:r w:rsidR="00D970D7" w:rsidRPr="008B0293">
        <w:rPr>
          <w:rFonts w:ascii="Arial" w:hAnsi="Arial" w:cs="Arial"/>
          <w:b/>
          <w:sz w:val="24"/>
          <w:szCs w:val="24"/>
        </w:rPr>
        <w:t>Systems-Based Practice</w:t>
      </w:r>
      <w:r w:rsidR="00D970D7" w:rsidRPr="00CC24C2">
        <w:rPr>
          <w:rFonts w:ascii="Arial" w:hAnsi="Arial" w:cs="Arial"/>
          <w:b/>
          <w:smallCaps/>
          <w:sz w:val="24"/>
          <w:szCs w:val="24"/>
        </w:rPr>
        <w:t xml:space="preserve"> </w:t>
      </w:r>
    </w:p>
    <w:p w:rsidR="00D970D7" w:rsidRPr="00CC24C2" w:rsidRDefault="00D970D7">
      <w:pPr>
        <w:pStyle w:val="Body1"/>
        <w:widowControl w:val="0"/>
        <w:rPr>
          <w:rFonts w:ascii="Arial" w:hAnsi="Arial" w:cs="Arial"/>
          <w:b/>
          <w:smallCaps/>
          <w:sz w:val="24"/>
          <w:szCs w:val="24"/>
        </w:rPr>
      </w:pPr>
    </w:p>
    <w:p w:rsidR="00A311AD" w:rsidRDefault="002746D7">
      <w:pPr>
        <w:pStyle w:val="Body1"/>
        <w:widowControl w:val="0"/>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Describe at least one learning activity through which fellows achieve competence in the elements of systems-based practice: work effectively in various health care delivery settings and systems, coordinate patient care within the health care system;  incorporate considerations of cost-containment and risk-benefit analysis in patient care; advocate for quality patient care and optimal patient care systems; and work in inter</w:t>
      </w:r>
      <w:r w:rsidR="00A311AD">
        <w:rPr>
          <w:rFonts w:ascii="Arial" w:hAnsi="Arial" w:cs="Arial"/>
          <w:sz w:val="24"/>
          <w:szCs w:val="24"/>
        </w:rPr>
        <w:t>-</w:t>
      </w:r>
      <w:r w:rsidR="00D970D7" w:rsidRPr="00CC24C2">
        <w:rPr>
          <w:rFonts w:ascii="Arial" w:hAnsi="Arial" w:cs="Arial"/>
          <w:sz w:val="24"/>
          <w:szCs w:val="24"/>
        </w:rPr>
        <w:t>professional teams to enhance patient safety and care quality</w:t>
      </w:r>
      <w:r w:rsidR="00A311AD">
        <w:rPr>
          <w:rFonts w:ascii="Arial" w:hAnsi="Arial" w:cs="Arial"/>
          <w:sz w:val="24"/>
          <w:szCs w:val="24"/>
        </w:rPr>
        <w:t xml:space="preserve"> </w:t>
      </w:r>
      <w:r w:rsidR="00D970D7" w:rsidRPr="00CC24C2">
        <w:rPr>
          <w:rFonts w:ascii="Arial" w:hAnsi="Arial" w:cs="Arial"/>
          <w:sz w:val="24"/>
          <w:szCs w:val="24"/>
        </w:rPr>
        <w:t xml:space="preserve">(ACGME). </w:t>
      </w:r>
      <w:r w:rsidR="00764BB5" w:rsidRPr="00CC24C2">
        <w:rPr>
          <w:rFonts w:ascii="Arial" w:hAnsi="Arial" w:cs="Arial"/>
          <w:sz w:val="24"/>
          <w:szCs w:val="24"/>
        </w:rPr>
        <w:t xml:space="preserve">  </w:t>
      </w:r>
    </w:p>
    <w:p w:rsidR="00D970D7" w:rsidRPr="00CC24C2" w:rsidRDefault="00764BB5" w:rsidP="00A311AD">
      <w:pPr>
        <w:pStyle w:val="Body1"/>
        <w:widowControl w:val="0"/>
        <w:ind w:left="720"/>
        <w:rPr>
          <w:rFonts w:ascii="Arial" w:hAnsi="Arial" w:cs="Arial"/>
          <w:i/>
          <w:sz w:val="24"/>
          <w:szCs w:val="24"/>
          <w:u w:val="single"/>
        </w:rPr>
      </w:pPr>
      <w:r w:rsidRPr="00CC24C2">
        <w:rPr>
          <w:rFonts w:ascii="Arial" w:hAnsi="Arial" w:cs="Arial"/>
          <w:i/>
          <w:sz w:val="24"/>
          <w:szCs w:val="24"/>
          <w:u w:val="single"/>
        </w:rPr>
        <w:t>A preferred example would illustrate a quality-based initiative.</w:t>
      </w:r>
    </w:p>
    <w:p w:rsidR="00D970D7" w:rsidRPr="00CC24C2" w:rsidRDefault="00D970D7">
      <w:pPr>
        <w:pStyle w:val="Body1"/>
        <w:widowControl w:val="0"/>
        <w:rPr>
          <w:rFonts w:ascii="Arial" w:hAnsi="Arial" w:cs="Arial"/>
          <w:sz w:val="24"/>
          <w:szCs w:val="24"/>
        </w:rPr>
      </w:pPr>
    </w:p>
    <w:p w:rsidR="00A311AD" w:rsidRPr="00CC24C2" w:rsidRDefault="00A311AD" w:rsidP="00A311AD">
      <w:pPr>
        <w:pStyle w:val="Body1"/>
        <w:ind w:left="720"/>
        <w:rPr>
          <w:rFonts w:ascii="Arial" w:hAnsi="Arial" w:cs="Arial"/>
          <w:sz w:val="24"/>
          <w:szCs w:val="24"/>
        </w:rPr>
      </w:pPr>
      <w:r w:rsidRPr="00CC24C2">
        <w:rPr>
          <w:rFonts w:ascii="Arial" w:hAnsi="Arial" w:cs="Arial"/>
          <w:sz w:val="24"/>
          <w:szCs w:val="24"/>
        </w:rPr>
        <w:t xml:space="preserve">Limit your response to 400 words. </w:t>
      </w:r>
    </w:p>
    <w:tbl>
      <w:tblPr>
        <w:tblW w:w="0" w:type="auto"/>
        <w:tblInd w:w="725" w:type="dxa"/>
        <w:shd w:val="clear" w:color="auto" w:fill="FFFFFF"/>
        <w:tblLayout w:type="fixed"/>
        <w:tblLook w:val="0000" w:firstRow="0" w:lastRow="0" w:firstColumn="0" w:lastColumn="0" w:noHBand="0" w:noVBand="0"/>
      </w:tblPr>
      <w:tblGrid>
        <w:gridCol w:w="8730"/>
      </w:tblGrid>
      <w:tr w:rsidR="00A311AD" w:rsidRPr="00CC24C2" w:rsidTr="00A311AD">
        <w:trPr>
          <w:cantSplit/>
          <w:trHeight w:val="350"/>
        </w:trPr>
        <w:tc>
          <w:tcPr>
            <w:tcW w:w="87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311AD" w:rsidRPr="00CC24C2" w:rsidRDefault="00A311AD" w:rsidP="00A311AD">
            <w:pPr>
              <w:rPr>
                <w:rFonts w:ascii="Arial" w:hAnsi="Arial" w:cs="Arial"/>
              </w:rPr>
            </w:pPr>
          </w:p>
        </w:tc>
      </w:tr>
    </w:tbl>
    <w:p w:rsidR="00A311AD" w:rsidRDefault="00A311AD" w:rsidP="00A311AD">
      <w:pPr>
        <w:pStyle w:val="Body1"/>
        <w:ind w:left="720"/>
        <w:rPr>
          <w:rFonts w:ascii="Arial" w:hAnsi="Arial" w:cs="Arial"/>
          <w:sz w:val="24"/>
          <w:szCs w:val="24"/>
        </w:rPr>
      </w:pPr>
    </w:p>
    <w:p w:rsidR="002746D7" w:rsidRDefault="002746D7" w:rsidP="002746D7">
      <w:pPr>
        <w:pStyle w:val="Body1"/>
        <w:rPr>
          <w:rFonts w:ascii="Arial" w:hAnsi="Arial" w:cs="Arial"/>
          <w:sz w:val="24"/>
          <w:szCs w:val="24"/>
        </w:rPr>
      </w:pPr>
    </w:p>
    <w:p w:rsidR="00D970D7" w:rsidRPr="00A311AD" w:rsidRDefault="00D970D7" w:rsidP="002746D7">
      <w:pPr>
        <w:pStyle w:val="Body1"/>
        <w:numPr>
          <w:ilvl w:val="0"/>
          <w:numId w:val="39"/>
        </w:numPr>
        <w:ind w:left="360"/>
        <w:rPr>
          <w:rFonts w:ascii="Arial" w:hAnsi="Arial" w:cs="Arial"/>
          <w:b/>
          <w:sz w:val="24"/>
          <w:szCs w:val="24"/>
        </w:rPr>
      </w:pPr>
      <w:r w:rsidRPr="00A311AD">
        <w:rPr>
          <w:rFonts w:ascii="Arial" w:hAnsi="Arial" w:cs="Arial"/>
          <w:b/>
          <w:sz w:val="24"/>
          <w:szCs w:val="24"/>
        </w:rPr>
        <w:t xml:space="preserve">Integrated Sites </w:t>
      </w:r>
    </w:p>
    <w:p w:rsidR="00D970D7" w:rsidRPr="00CC24C2" w:rsidRDefault="00D970D7">
      <w:pPr>
        <w:pStyle w:val="Body1"/>
        <w:rPr>
          <w:rFonts w:ascii="Arial" w:hAnsi="Arial" w:cs="Arial"/>
          <w:b/>
          <w:sz w:val="24"/>
          <w:szCs w:val="24"/>
        </w:rPr>
      </w:pPr>
    </w:p>
    <w:p w:rsidR="00D970D7" w:rsidRPr="00CC24C2" w:rsidRDefault="00D970D7" w:rsidP="002746D7">
      <w:pPr>
        <w:pStyle w:val="Body1"/>
        <w:numPr>
          <w:ilvl w:val="0"/>
          <w:numId w:val="42"/>
        </w:numPr>
        <w:spacing w:line="240" w:lineRule="auto"/>
        <w:ind w:left="720" w:hanging="360"/>
        <w:rPr>
          <w:rFonts w:ascii="Arial" w:hAnsi="Arial" w:cs="Arial"/>
          <w:sz w:val="24"/>
          <w:szCs w:val="24"/>
        </w:rPr>
      </w:pPr>
      <w:r w:rsidRPr="00CC24C2">
        <w:rPr>
          <w:rFonts w:ascii="Arial" w:hAnsi="Arial" w:cs="Arial"/>
          <w:sz w:val="24"/>
          <w:szCs w:val="24"/>
        </w:rPr>
        <w:t>For integrated sites (not host institution but required rotations carried out there)</w:t>
      </w:r>
      <w:r w:rsidR="00630F02" w:rsidRPr="00CC24C2">
        <w:rPr>
          <w:rFonts w:ascii="Arial" w:hAnsi="Arial" w:cs="Arial"/>
          <w:sz w:val="24"/>
          <w:szCs w:val="24"/>
        </w:rPr>
        <w:t xml:space="preserve"> </w:t>
      </w:r>
      <w:r w:rsidRPr="00CC24C2">
        <w:rPr>
          <w:rFonts w:ascii="Arial" w:hAnsi="Arial" w:cs="Arial"/>
          <w:sz w:val="24"/>
          <w:szCs w:val="24"/>
        </w:rPr>
        <w:t>does the program director:</w:t>
      </w:r>
    </w:p>
    <w:p w:rsidR="00D970D7" w:rsidRPr="00CC24C2" w:rsidRDefault="00D970D7" w:rsidP="00A311AD">
      <w:pPr>
        <w:pStyle w:val="Body1"/>
        <w:rPr>
          <w:rFonts w:ascii="Arial" w:hAnsi="Arial" w:cs="Arial"/>
          <w:sz w:val="24"/>
          <w:szCs w:val="24"/>
        </w:rPr>
      </w:pPr>
    </w:p>
    <w:p w:rsidR="00A311AD" w:rsidRDefault="00D970D7" w:rsidP="002746D7">
      <w:pPr>
        <w:pStyle w:val="Body1"/>
        <w:numPr>
          <w:ilvl w:val="1"/>
          <w:numId w:val="42"/>
        </w:numPr>
        <w:tabs>
          <w:tab w:val="left" w:pos="1080"/>
        </w:tabs>
        <w:ind w:firstLine="720"/>
        <w:rPr>
          <w:rFonts w:ascii="Arial" w:hAnsi="Arial" w:cs="Arial"/>
          <w:sz w:val="24"/>
          <w:szCs w:val="24"/>
        </w:rPr>
      </w:pPr>
      <w:r w:rsidRPr="00A311AD">
        <w:rPr>
          <w:rFonts w:ascii="Arial" w:hAnsi="Arial" w:cs="Arial"/>
          <w:sz w:val="24"/>
          <w:szCs w:val="24"/>
        </w:rPr>
        <w:t>participate in the appointment</w:t>
      </w:r>
      <w:r w:rsidR="00A311AD">
        <w:rPr>
          <w:rFonts w:ascii="Arial" w:hAnsi="Arial" w:cs="Arial"/>
          <w:sz w:val="24"/>
          <w:szCs w:val="24"/>
        </w:rPr>
        <w:t xml:space="preserve"> members of the teaching faculty?  Yes [  ]  No [  ]</w:t>
      </w:r>
    </w:p>
    <w:p w:rsidR="00A311AD" w:rsidRDefault="00A311AD" w:rsidP="002746D7">
      <w:pPr>
        <w:pStyle w:val="Body1"/>
        <w:tabs>
          <w:tab w:val="left" w:pos="1080"/>
        </w:tabs>
        <w:ind w:left="1440" w:firstLine="720"/>
        <w:rPr>
          <w:rFonts w:ascii="Arial" w:hAnsi="Arial" w:cs="Arial"/>
          <w:sz w:val="24"/>
          <w:szCs w:val="24"/>
        </w:rPr>
      </w:pPr>
    </w:p>
    <w:p w:rsidR="00D970D7" w:rsidRPr="00A311AD" w:rsidRDefault="00D970D7" w:rsidP="002746D7">
      <w:pPr>
        <w:pStyle w:val="Body1"/>
        <w:numPr>
          <w:ilvl w:val="1"/>
          <w:numId w:val="28"/>
        </w:numPr>
        <w:tabs>
          <w:tab w:val="left" w:pos="1080"/>
        </w:tabs>
        <w:ind w:firstLine="720"/>
        <w:rPr>
          <w:rFonts w:ascii="Arial" w:hAnsi="Arial" w:cs="Arial"/>
          <w:sz w:val="24"/>
          <w:szCs w:val="24"/>
        </w:rPr>
      </w:pPr>
      <w:r w:rsidRPr="00A311AD">
        <w:rPr>
          <w:rFonts w:ascii="Arial" w:hAnsi="Arial" w:cs="Arial"/>
          <w:sz w:val="24"/>
          <w:szCs w:val="24"/>
        </w:rPr>
        <w:t>participate in the appointment of the local site-director</w:t>
      </w:r>
      <w:r w:rsidR="00A311AD">
        <w:rPr>
          <w:rFonts w:ascii="Arial" w:hAnsi="Arial" w:cs="Arial"/>
          <w:sz w:val="24"/>
          <w:szCs w:val="24"/>
        </w:rPr>
        <w:t>?  Yes [  ]  No [  ]</w:t>
      </w:r>
    </w:p>
    <w:p w:rsidR="00D970D7" w:rsidRPr="00CC24C2" w:rsidRDefault="00D970D7" w:rsidP="00A311AD">
      <w:pPr>
        <w:pStyle w:val="Body1"/>
        <w:rPr>
          <w:rFonts w:ascii="Arial" w:hAnsi="Arial" w:cs="Arial"/>
          <w:sz w:val="24"/>
          <w:szCs w:val="24"/>
        </w:rPr>
      </w:pPr>
    </w:p>
    <w:p w:rsidR="00A311AD" w:rsidRPr="00A311AD"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Is the program director on-site and active in the program or active as member of the larger program's faculty</w:t>
      </w:r>
      <w:r w:rsidR="00F42CCE">
        <w:rPr>
          <w:rFonts w:ascii="Arial" w:hAnsi="Arial" w:cs="Arial"/>
          <w:sz w:val="24"/>
          <w:szCs w:val="24"/>
        </w:rPr>
        <w:t>?</w:t>
      </w:r>
      <w:r w:rsidRPr="00CC24C2">
        <w:rPr>
          <w:rFonts w:ascii="Arial" w:hAnsi="Arial" w:cs="Arial"/>
          <w:sz w:val="24"/>
          <w:szCs w:val="24"/>
        </w:rPr>
        <w:tab/>
      </w:r>
      <w:r w:rsidR="00A311AD">
        <w:rPr>
          <w:rFonts w:ascii="Arial" w:hAnsi="Arial" w:cs="Arial"/>
          <w:sz w:val="24"/>
          <w:szCs w:val="24"/>
        </w:rPr>
        <w:t>Yes [  ]</w:t>
      </w:r>
      <w:r w:rsidR="00F42CCE">
        <w:rPr>
          <w:rFonts w:ascii="Arial" w:hAnsi="Arial" w:cs="Arial"/>
          <w:sz w:val="24"/>
          <w:szCs w:val="24"/>
        </w:rPr>
        <w:t xml:space="preserve"> </w:t>
      </w:r>
      <w:r w:rsidR="00A311AD">
        <w:rPr>
          <w:rFonts w:ascii="Arial" w:hAnsi="Arial" w:cs="Arial"/>
          <w:sz w:val="24"/>
          <w:szCs w:val="24"/>
        </w:rPr>
        <w:t xml:space="preserve">  No [  ]</w:t>
      </w:r>
    </w:p>
    <w:p w:rsidR="00D970D7" w:rsidRDefault="00D970D7" w:rsidP="00A311AD">
      <w:pPr>
        <w:pStyle w:val="Body1"/>
        <w:ind w:left="1080" w:hanging="360"/>
        <w:rPr>
          <w:rFonts w:ascii="Arial" w:hAnsi="Arial" w:cs="Arial"/>
          <w:sz w:val="24"/>
          <w:szCs w:val="24"/>
        </w:rPr>
      </w:pPr>
    </w:p>
    <w:p w:rsidR="00061831" w:rsidRDefault="00061831" w:rsidP="00A311AD">
      <w:pPr>
        <w:pStyle w:val="Body1"/>
        <w:ind w:left="1080" w:hanging="360"/>
        <w:rPr>
          <w:rFonts w:ascii="Arial" w:hAnsi="Arial" w:cs="Arial"/>
          <w:sz w:val="24"/>
          <w:szCs w:val="24"/>
        </w:rPr>
      </w:pPr>
    </w:p>
    <w:p w:rsidR="00D970D7" w:rsidRPr="00125FC4" w:rsidRDefault="00F42CCE" w:rsidP="00125FC4">
      <w:pPr>
        <w:pStyle w:val="Body1"/>
        <w:ind w:left="360" w:hanging="360"/>
        <w:rPr>
          <w:rFonts w:ascii="Arial" w:hAnsi="Arial" w:cs="Arial"/>
          <w:b/>
          <w:sz w:val="24"/>
          <w:szCs w:val="24"/>
        </w:rPr>
      </w:pPr>
      <w:r>
        <w:rPr>
          <w:rFonts w:ascii="Arial" w:hAnsi="Arial" w:cs="Arial"/>
          <w:b/>
          <w:sz w:val="24"/>
          <w:szCs w:val="24"/>
        </w:rPr>
        <w:lastRenderedPageBreak/>
        <w:t>I</w:t>
      </w:r>
      <w:r w:rsidR="00125FC4">
        <w:rPr>
          <w:rFonts w:ascii="Arial" w:hAnsi="Arial" w:cs="Arial"/>
          <w:b/>
          <w:sz w:val="24"/>
          <w:szCs w:val="24"/>
        </w:rPr>
        <w:t>.</w:t>
      </w:r>
      <w:r w:rsidR="00125FC4">
        <w:rPr>
          <w:rFonts w:ascii="Arial" w:hAnsi="Arial" w:cs="Arial"/>
          <w:b/>
          <w:sz w:val="24"/>
          <w:szCs w:val="24"/>
        </w:rPr>
        <w:tab/>
      </w:r>
      <w:r w:rsidR="00D970D7" w:rsidRPr="00125FC4">
        <w:rPr>
          <w:rFonts w:ascii="Arial" w:hAnsi="Arial" w:cs="Arial"/>
          <w:b/>
          <w:sz w:val="24"/>
          <w:szCs w:val="24"/>
        </w:rPr>
        <w:t>Verification of Institutional Requirements</w:t>
      </w:r>
    </w:p>
    <w:p w:rsidR="00D970D7" w:rsidRPr="00CC24C2" w:rsidRDefault="00D970D7">
      <w:pPr>
        <w:pStyle w:val="Body1"/>
        <w:rPr>
          <w:rFonts w:ascii="Arial" w:hAnsi="Arial" w:cs="Arial"/>
          <w:b/>
          <w:smallCaps/>
          <w:sz w:val="24"/>
          <w:szCs w:val="24"/>
        </w:rPr>
      </w:pPr>
    </w:p>
    <w:p w:rsidR="00125FC4" w:rsidRPr="00A311AD" w:rsidRDefault="00D970D7" w:rsidP="00F42CCE">
      <w:pPr>
        <w:pStyle w:val="Body1"/>
        <w:numPr>
          <w:ilvl w:val="3"/>
          <w:numId w:val="28"/>
        </w:numPr>
        <w:ind w:firstLine="0"/>
        <w:rPr>
          <w:rFonts w:ascii="Arial" w:hAnsi="Arial" w:cs="Arial"/>
          <w:sz w:val="24"/>
          <w:szCs w:val="24"/>
        </w:rPr>
      </w:pPr>
      <w:r w:rsidRPr="00CC24C2">
        <w:rPr>
          <w:rFonts w:ascii="Arial" w:hAnsi="Arial" w:cs="Arial"/>
          <w:sz w:val="24"/>
          <w:szCs w:val="24"/>
        </w:rPr>
        <w:t xml:space="preserve">Is the host institution ACGME accredited?  </w:t>
      </w:r>
      <w:r w:rsidR="00125FC4">
        <w:rPr>
          <w:rFonts w:ascii="Arial" w:hAnsi="Arial" w:cs="Arial"/>
          <w:sz w:val="24"/>
          <w:szCs w:val="24"/>
        </w:rPr>
        <w:t>Yes [  ]  No [  ]</w:t>
      </w:r>
    </w:p>
    <w:p w:rsidR="00D970D7" w:rsidRDefault="00D970D7" w:rsidP="00F42CCE">
      <w:pPr>
        <w:pStyle w:val="Body1"/>
        <w:ind w:left="720"/>
        <w:rPr>
          <w:rFonts w:ascii="Arial" w:hAnsi="Arial" w:cs="Arial"/>
          <w:sz w:val="24"/>
          <w:szCs w:val="24"/>
        </w:rPr>
      </w:pPr>
      <w:r w:rsidRPr="00CC24C2">
        <w:rPr>
          <w:rFonts w:ascii="Arial" w:hAnsi="Arial" w:cs="Arial"/>
          <w:sz w:val="24"/>
          <w:szCs w:val="24"/>
        </w:rPr>
        <w:t>If yes, please comment on any citations in most recent ACMGE Institutional Review that impacts on the Breast Fellowship Program.</w:t>
      </w:r>
    </w:p>
    <w:p w:rsidR="00125FC4" w:rsidRPr="00CC24C2" w:rsidRDefault="00125FC4" w:rsidP="00125FC4">
      <w:pPr>
        <w:pStyle w:val="Body1"/>
        <w:ind w:left="108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910"/>
      </w:tblGrid>
      <w:tr w:rsidR="00125FC4" w:rsidRPr="00CC24C2" w:rsidTr="00F42CCE">
        <w:trPr>
          <w:cantSplit/>
          <w:trHeight w:val="350"/>
        </w:trPr>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25FC4" w:rsidRPr="00CC24C2" w:rsidRDefault="00125FC4" w:rsidP="00125FC4">
            <w:pPr>
              <w:rPr>
                <w:rFonts w:ascii="Arial" w:hAnsi="Arial" w:cs="Arial"/>
              </w:rPr>
            </w:pPr>
          </w:p>
        </w:tc>
      </w:tr>
    </w:tbl>
    <w:p w:rsidR="00D970D7" w:rsidRPr="00CC24C2" w:rsidRDefault="00D970D7">
      <w:pPr>
        <w:pStyle w:val="Body1"/>
        <w:rPr>
          <w:rFonts w:ascii="Arial" w:hAnsi="Arial" w:cs="Arial"/>
          <w:sz w:val="24"/>
          <w:szCs w:val="24"/>
        </w:rPr>
      </w:pPr>
    </w:p>
    <w:p w:rsidR="00D970D7" w:rsidRDefault="00D970D7" w:rsidP="00F42CCE">
      <w:pPr>
        <w:pStyle w:val="Body1"/>
        <w:numPr>
          <w:ilvl w:val="3"/>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Does the host institution have a Graduate Medical Ed</w:t>
      </w:r>
      <w:r w:rsidR="00630F02" w:rsidRPr="00CC24C2">
        <w:rPr>
          <w:rFonts w:ascii="Arial" w:hAnsi="Arial" w:cs="Arial"/>
          <w:sz w:val="24"/>
          <w:szCs w:val="24"/>
        </w:rPr>
        <w:t>uc</w:t>
      </w:r>
      <w:r w:rsidRPr="00CC24C2">
        <w:rPr>
          <w:rFonts w:ascii="Arial" w:hAnsi="Arial" w:cs="Arial"/>
          <w:sz w:val="24"/>
          <w:szCs w:val="24"/>
        </w:rPr>
        <w:t>ation Committee?</w:t>
      </w:r>
    </w:p>
    <w:p w:rsidR="00125FC4" w:rsidRDefault="00125FC4" w:rsidP="00F42CCE">
      <w:pPr>
        <w:pStyle w:val="Body1"/>
        <w:ind w:left="720"/>
        <w:rPr>
          <w:rFonts w:ascii="Arial" w:hAnsi="Arial" w:cs="Arial"/>
          <w:sz w:val="24"/>
          <w:szCs w:val="24"/>
        </w:rPr>
      </w:pPr>
      <w:r>
        <w:rPr>
          <w:rFonts w:ascii="Arial" w:hAnsi="Arial" w:cs="Arial"/>
          <w:sz w:val="24"/>
          <w:szCs w:val="24"/>
        </w:rPr>
        <w:t>Yes [  ]</w:t>
      </w:r>
      <w:r w:rsidR="00F42CCE">
        <w:rPr>
          <w:rFonts w:ascii="Arial" w:hAnsi="Arial" w:cs="Arial"/>
          <w:sz w:val="24"/>
          <w:szCs w:val="24"/>
        </w:rPr>
        <w:t xml:space="preserve"> </w:t>
      </w:r>
      <w:r>
        <w:rPr>
          <w:rFonts w:ascii="Arial" w:hAnsi="Arial" w:cs="Arial"/>
          <w:sz w:val="24"/>
          <w:szCs w:val="24"/>
        </w:rPr>
        <w:t xml:space="preserve">  No [  ]</w:t>
      </w:r>
    </w:p>
    <w:p w:rsidR="00F42CCE" w:rsidRPr="00A311AD" w:rsidRDefault="00F42CCE" w:rsidP="00F42CCE">
      <w:pPr>
        <w:pStyle w:val="Body1"/>
        <w:ind w:left="720"/>
        <w:rPr>
          <w:rFonts w:ascii="Arial" w:hAnsi="Arial" w:cs="Arial"/>
          <w:sz w:val="24"/>
          <w:szCs w:val="24"/>
        </w:rPr>
      </w:pPr>
    </w:p>
    <w:p w:rsidR="00D970D7" w:rsidRPr="00CC24C2" w:rsidRDefault="00D970D7" w:rsidP="00F42CCE">
      <w:pPr>
        <w:pStyle w:val="Body1"/>
        <w:ind w:left="720"/>
        <w:rPr>
          <w:rFonts w:ascii="Arial" w:hAnsi="Arial" w:cs="Arial"/>
          <w:sz w:val="24"/>
          <w:szCs w:val="24"/>
        </w:rPr>
      </w:pPr>
      <w:r w:rsidRPr="00CC24C2">
        <w:rPr>
          <w:rFonts w:ascii="Arial" w:hAnsi="Arial" w:cs="Arial"/>
          <w:sz w:val="24"/>
          <w:szCs w:val="24"/>
        </w:rPr>
        <w:t>If yes, does the GMEC oversee non</w:t>
      </w:r>
      <w:r w:rsidR="00125FC4">
        <w:rPr>
          <w:rFonts w:ascii="Arial" w:hAnsi="Arial" w:cs="Arial"/>
          <w:sz w:val="24"/>
          <w:szCs w:val="24"/>
        </w:rPr>
        <w:t>-</w:t>
      </w:r>
      <w:r w:rsidRPr="00CC24C2">
        <w:rPr>
          <w:rFonts w:ascii="Arial" w:hAnsi="Arial" w:cs="Arial"/>
          <w:sz w:val="24"/>
          <w:szCs w:val="24"/>
        </w:rPr>
        <w:t>ACGME fellowships such as yours?</w:t>
      </w:r>
    </w:p>
    <w:p w:rsidR="00125FC4" w:rsidRDefault="00125FC4" w:rsidP="00F42CCE">
      <w:pPr>
        <w:pStyle w:val="Body1"/>
        <w:tabs>
          <w:tab w:val="left" w:pos="720"/>
        </w:tabs>
        <w:ind w:left="1080" w:hanging="360"/>
        <w:rPr>
          <w:rFonts w:ascii="Arial" w:hAnsi="Arial" w:cs="Arial"/>
          <w:sz w:val="24"/>
          <w:szCs w:val="24"/>
        </w:rPr>
      </w:pPr>
      <w:r>
        <w:rPr>
          <w:rFonts w:ascii="Arial" w:hAnsi="Arial" w:cs="Arial"/>
          <w:sz w:val="24"/>
          <w:szCs w:val="24"/>
        </w:rPr>
        <w:t xml:space="preserve">Yes [  ] </w:t>
      </w:r>
      <w:r w:rsidR="00F42CCE">
        <w:rPr>
          <w:rFonts w:ascii="Arial" w:hAnsi="Arial" w:cs="Arial"/>
          <w:sz w:val="24"/>
          <w:szCs w:val="24"/>
        </w:rPr>
        <w:t xml:space="preserve"> </w:t>
      </w:r>
      <w:r>
        <w:rPr>
          <w:rFonts w:ascii="Arial" w:hAnsi="Arial" w:cs="Arial"/>
          <w:sz w:val="24"/>
          <w:szCs w:val="24"/>
        </w:rPr>
        <w:t xml:space="preserve"> No [  ]</w:t>
      </w:r>
    </w:p>
    <w:p w:rsidR="00125FC4" w:rsidRDefault="00125FC4" w:rsidP="00125FC4">
      <w:pPr>
        <w:pStyle w:val="Body1"/>
        <w:ind w:left="1080"/>
        <w:rPr>
          <w:rFonts w:ascii="Arial" w:hAnsi="Arial" w:cs="Arial"/>
          <w:sz w:val="24"/>
          <w:szCs w:val="24"/>
        </w:rPr>
      </w:pPr>
    </w:p>
    <w:p w:rsidR="00125FC4" w:rsidRPr="00A311AD"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 xml:space="preserve"> Are psychological services available for fellows/trainees</w:t>
      </w:r>
      <w:r w:rsidR="00125FC4">
        <w:rPr>
          <w:rFonts w:ascii="Arial" w:hAnsi="Arial" w:cs="Arial"/>
          <w:sz w:val="24"/>
          <w:szCs w:val="24"/>
        </w:rPr>
        <w:t>?  Yes [  ]  No [  ]</w:t>
      </w:r>
    </w:p>
    <w:p w:rsidR="00D970D7" w:rsidRPr="00CC24C2" w:rsidRDefault="00D970D7" w:rsidP="00125FC4">
      <w:pPr>
        <w:pStyle w:val="Body1"/>
        <w:rPr>
          <w:rFonts w:ascii="Arial" w:hAnsi="Arial" w:cs="Arial"/>
          <w:sz w:val="24"/>
          <w:szCs w:val="24"/>
        </w:rPr>
      </w:pPr>
    </w:p>
    <w:p w:rsidR="005C5F43" w:rsidRPr="005C5F43" w:rsidRDefault="00D970D7" w:rsidP="00F42CCE">
      <w:pPr>
        <w:pStyle w:val="Body1"/>
        <w:numPr>
          <w:ilvl w:val="0"/>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 xml:space="preserve">Are there institutional, </w:t>
      </w:r>
      <w:r w:rsidR="00630F02" w:rsidRPr="00CC24C2">
        <w:rPr>
          <w:rFonts w:ascii="Arial" w:hAnsi="Arial" w:cs="Arial"/>
          <w:sz w:val="24"/>
          <w:szCs w:val="24"/>
        </w:rPr>
        <w:t>d</w:t>
      </w:r>
      <w:r w:rsidRPr="00CC24C2">
        <w:rPr>
          <w:rFonts w:ascii="Arial" w:hAnsi="Arial" w:cs="Arial"/>
          <w:sz w:val="24"/>
          <w:szCs w:val="24"/>
        </w:rPr>
        <w:t>epartmental, or fellowship specific policies for the following?</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Complaint or grievance policy for the fellow/</w:t>
      </w:r>
      <w:r w:rsidR="00630F02" w:rsidRPr="00CC24C2">
        <w:rPr>
          <w:rFonts w:ascii="Arial" w:hAnsi="Arial" w:cs="Arial"/>
          <w:sz w:val="24"/>
          <w:szCs w:val="24"/>
        </w:rPr>
        <w:t xml:space="preserve"> </w:t>
      </w:r>
      <w:r w:rsidR="000F4567" w:rsidRPr="00CC24C2">
        <w:rPr>
          <w:rFonts w:ascii="Arial" w:hAnsi="Arial" w:cs="Arial"/>
          <w:sz w:val="24"/>
          <w:szCs w:val="24"/>
        </w:rPr>
        <w:t>trainees</w:t>
      </w:r>
      <w:r w:rsidR="005C5F43">
        <w:rPr>
          <w:rFonts w:ascii="Arial" w:hAnsi="Arial" w:cs="Arial"/>
          <w:sz w:val="24"/>
          <w:szCs w:val="24"/>
        </w:rPr>
        <w:t xml:space="preserve">?  </w:t>
      </w:r>
      <w:r w:rsidR="000F4567"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Leave of absence (</w:t>
      </w:r>
      <w:r w:rsidR="006D1F91" w:rsidRPr="00CC24C2">
        <w:rPr>
          <w:rFonts w:ascii="Arial" w:hAnsi="Arial" w:cs="Arial"/>
          <w:sz w:val="24"/>
          <w:szCs w:val="24"/>
        </w:rPr>
        <w:t>FMLA</w:t>
      </w:r>
      <w:r w:rsidRPr="00CC24C2">
        <w:rPr>
          <w:rFonts w:ascii="Arial" w:hAnsi="Arial" w:cs="Arial"/>
          <w:sz w:val="24"/>
          <w:szCs w:val="24"/>
        </w:rPr>
        <w:t>)</w:t>
      </w:r>
      <w:r w:rsidR="009D50A1">
        <w:rPr>
          <w:rFonts w:ascii="Arial" w:hAnsi="Arial" w:cs="Arial"/>
          <w:sz w:val="24"/>
          <w:szCs w:val="24"/>
        </w:rPr>
        <w:t>?</w:t>
      </w:r>
      <w:r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D970D7" w:rsidP="00F42CCE">
      <w:pPr>
        <w:pStyle w:val="Body1"/>
        <w:numPr>
          <w:ilvl w:val="1"/>
          <w:numId w:val="28"/>
        </w:numPr>
        <w:tabs>
          <w:tab w:val="left" w:pos="1080"/>
        </w:tabs>
        <w:ind w:firstLine="720"/>
        <w:rPr>
          <w:rFonts w:ascii="Arial" w:hAnsi="Arial" w:cs="Arial"/>
          <w:sz w:val="24"/>
          <w:szCs w:val="24"/>
        </w:rPr>
      </w:pPr>
      <w:r w:rsidRPr="00CC24C2">
        <w:rPr>
          <w:rFonts w:ascii="Arial" w:hAnsi="Arial" w:cs="Arial"/>
          <w:sz w:val="24"/>
          <w:szCs w:val="24"/>
        </w:rPr>
        <w:t xml:space="preserve"> Corrective plan and disciplinary action</w:t>
      </w:r>
      <w:r w:rsidR="009D50A1">
        <w:rPr>
          <w:rFonts w:ascii="Arial" w:hAnsi="Arial" w:cs="Arial"/>
          <w:sz w:val="24"/>
          <w:szCs w:val="24"/>
        </w:rPr>
        <w:t xml:space="preserve">? </w:t>
      </w:r>
      <w:r w:rsidRPr="00CC24C2">
        <w:rPr>
          <w:rFonts w:ascii="Arial" w:hAnsi="Arial" w:cs="Arial"/>
          <w:sz w:val="24"/>
          <w:szCs w:val="24"/>
        </w:rPr>
        <w:t xml:space="preserve"> </w:t>
      </w:r>
      <w:r w:rsidR="005C5F43">
        <w:rPr>
          <w:rFonts w:ascii="Arial" w:hAnsi="Arial" w:cs="Arial"/>
          <w:sz w:val="24"/>
          <w:szCs w:val="24"/>
        </w:rPr>
        <w:t xml:space="preserve">Yes [  ] </w:t>
      </w:r>
      <w:r w:rsidR="00F42CCE">
        <w:rPr>
          <w:rFonts w:ascii="Arial" w:hAnsi="Arial" w:cs="Arial"/>
          <w:sz w:val="24"/>
          <w:szCs w:val="24"/>
        </w:rPr>
        <w:t xml:space="preserve"> </w:t>
      </w:r>
      <w:r w:rsidR="005C5F43">
        <w:rPr>
          <w:rFonts w:ascii="Arial" w:hAnsi="Arial" w:cs="Arial"/>
          <w:sz w:val="24"/>
          <w:szCs w:val="24"/>
        </w:rPr>
        <w:t xml:space="preserve"> No [  ]</w:t>
      </w:r>
    </w:p>
    <w:p w:rsidR="005C5F43" w:rsidRPr="00A311AD" w:rsidRDefault="00F42CCE" w:rsidP="00F42CCE">
      <w:pPr>
        <w:pStyle w:val="Body1"/>
        <w:tabs>
          <w:tab w:val="left" w:pos="1080"/>
        </w:tabs>
        <w:ind w:left="1440" w:hanging="720"/>
        <w:rPr>
          <w:rFonts w:ascii="Arial" w:hAnsi="Arial" w:cs="Arial"/>
          <w:sz w:val="24"/>
          <w:szCs w:val="24"/>
        </w:rPr>
      </w:pPr>
      <w:r>
        <w:rPr>
          <w:rFonts w:ascii="Arial" w:hAnsi="Arial" w:cs="Arial"/>
          <w:sz w:val="24"/>
          <w:szCs w:val="24"/>
        </w:rPr>
        <w:t>d.</w:t>
      </w:r>
      <w:r>
        <w:rPr>
          <w:rFonts w:ascii="Arial" w:hAnsi="Arial" w:cs="Arial"/>
          <w:sz w:val="24"/>
          <w:szCs w:val="24"/>
        </w:rPr>
        <w:tab/>
      </w:r>
      <w:r w:rsidR="00D970D7" w:rsidRPr="00CC24C2">
        <w:rPr>
          <w:rFonts w:ascii="Arial" w:hAnsi="Arial" w:cs="Arial"/>
          <w:sz w:val="24"/>
          <w:szCs w:val="24"/>
        </w:rPr>
        <w:t>Breast fellow supervision</w:t>
      </w:r>
      <w:r w:rsidR="009D50A1">
        <w:rPr>
          <w:rFonts w:ascii="Arial" w:hAnsi="Arial" w:cs="Arial"/>
          <w:sz w:val="24"/>
          <w:szCs w:val="24"/>
        </w:rPr>
        <w:t xml:space="preserve">? </w:t>
      </w:r>
      <w:r w:rsidR="00D970D7" w:rsidRPr="00CC24C2">
        <w:rPr>
          <w:rFonts w:ascii="Arial" w:hAnsi="Arial" w:cs="Arial"/>
          <w:sz w:val="24"/>
          <w:szCs w:val="24"/>
        </w:rPr>
        <w:t xml:space="preserve"> </w:t>
      </w:r>
      <w:r w:rsidR="005C5F43">
        <w:rPr>
          <w:rFonts w:ascii="Arial" w:hAnsi="Arial" w:cs="Arial"/>
          <w:sz w:val="24"/>
          <w:szCs w:val="24"/>
        </w:rPr>
        <w:t xml:space="preserve">Yes [  ] </w:t>
      </w:r>
      <w:r>
        <w:rPr>
          <w:rFonts w:ascii="Arial" w:hAnsi="Arial" w:cs="Arial"/>
          <w:sz w:val="24"/>
          <w:szCs w:val="24"/>
        </w:rPr>
        <w:t xml:space="preserve"> </w:t>
      </w:r>
      <w:r w:rsidR="009D50A1">
        <w:rPr>
          <w:rFonts w:ascii="Arial" w:hAnsi="Arial" w:cs="Arial"/>
          <w:sz w:val="24"/>
          <w:szCs w:val="24"/>
        </w:rPr>
        <w:t xml:space="preserve"> </w:t>
      </w:r>
      <w:r w:rsidR="005C5F43">
        <w:rPr>
          <w:rFonts w:ascii="Arial" w:hAnsi="Arial" w:cs="Arial"/>
          <w:sz w:val="24"/>
          <w:szCs w:val="24"/>
        </w:rPr>
        <w:t>No [  ]</w:t>
      </w:r>
    </w:p>
    <w:p w:rsidR="005C5F43" w:rsidRPr="00A311AD" w:rsidRDefault="00F42CCE" w:rsidP="00F42CCE">
      <w:pPr>
        <w:pStyle w:val="Body1"/>
        <w:tabs>
          <w:tab w:val="left" w:pos="1080"/>
        </w:tabs>
        <w:ind w:left="1440" w:hanging="720"/>
        <w:rPr>
          <w:rFonts w:ascii="Arial" w:hAnsi="Arial" w:cs="Arial"/>
          <w:sz w:val="24"/>
          <w:szCs w:val="24"/>
        </w:rPr>
      </w:pPr>
      <w:r>
        <w:rPr>
          <w:rFonts w:ascii="Arial" w:hAnsi="Arial" w:cs="Arial"/>
          <w:sz w:val="24"/>
          <w:szCs w:val="24"/>
        </w:rPr>
        <w:t>e.</w:t>
      </w:r>
      <w:r>
        <w:rPr>
          <w:rFonts w:ascii="Arial" w:hAnsi="Arial" w:cs="Arial"/>
          <w:sz w:val="24"/>
          <w:szCs w:val="24"/>
        </w:rPr>
        <w:tab/>
      </w:r>
      <w:r w:rsidR="00D970D7" w:rsidRPr="00CC24C2">
        <w:rPr>
          <w:rFonts w:ascii="Arial" w:hAnsi="Arial" w:cs="Arial"/>
          <w:sz w:val="24"/>
          <w:szCs w:val="24"/>
        </w:rPr>
        <w:t>Time off for formal research policy</w:t>
      </w:r>
      <w:r w:rsidR="009D50A1">
        <w:rPr>
          <w:rFonts w:ascii="Arial" w:hAnsi="Arial" w:cs="Arial"/>
          <w:sz w:val="24"/>
          <w:szCs w:val="24"/>
        </w:rPr>
        <w:t xml:space="preserve">? </w:t>
      </w:r>
      <w:r w:rsidR="00D970D7" w:rsidRPr="00CC24C2">
        <w:rPr>
          <w:rFonts w:ascii="Arial" w:hAnsi="Arial" w:cs="Arial"/>
          <w:sz w:val="24"/>
          <w:szCs w:val="24"/>
        </w:rPr>
        <w:t xml:space="preserve"> </w:t>
      </w:r>
      <w:r w:rsidR="005C5F43">
        <w:rPr>
          <w:rFonts w:ascii="Arial" w:hAnsi="Arial" w:cs="Arial"/>
          <w:sz w:val="24"/>
          <w:szCs w:val="24"/>
        </w:rPr>
        <w:t xml:space="preserve">Yes [  ] </w:t>
      </w:r>
      <w:r>
        <w:rPr>
          <w:rFonts w:ascii="Arial" w:hAnsi="Arial" w:cs="Arial"/>
          <w:sz w:val="24"/>
          <w:szCs w:val="24"/>
        </w:rPr>
        <w:t xml:space="preserve"> </w:t>
      </w:r>
      <w:r w:rsidR="005C5F43">
        <w:rPr>
          <w:rFonts w:ascii="Arial" w:hAnsi="Arial" w:cs="Arial"/>
          <w:sz w:val="24"/>
          <w:szCs w:val="24"/>
        </w:rPr>
        <w:t xml:space="preserve"> No [  ]</w:t>
      </w:r>
    </w:p>
    <w:p w:rsidR="009D50A1" w:rsidRDefault="009D50A1" w:rsidP="005C5F43">
      <w:pPr>
        <w:pStyle w:val="Body1"/>
        <w:ind w:left="1440" w:hanging="360"/>
        <w:rPr>
          <w:rFonts w:ascii="Arial" w:hAnsi="Arial" w:cs="Arial"/>
          <w:sz w:val="24"/>
          <w:szCs w:val="24"/>
        </w:rPr>
      </w:pPr>
    </w:p>
    <w:p w:rsidR="00F96642" w:rsidRPr="00CC24C2" w:rsidRDefault="00F96642" w:rsidP="005C5F43">
      <w:pPr>
        <w:pStyle w:val="Body1"/>
        <w:ind w:left="1440" w:hanging="360"/>
        <w:rPr>
          <w:rFonts w:ascii="Arial" w:hAnsi="Arial" w:cs="Arial"/>
          <w:sz w:val="24"/>
          <w:szCs w:val="24"/>
        </w:rPr>
      </w:pPr>
    </w:p>
    <w:p w:rsidR="00D970D7" w:rsidRPr="009D50A1" w:rsidRDefault="00F42CCE" w:rsidP="00F42CCE">
      <w:pPr>
        <w:pStyle w:val="Body1"/>
        <w:ind w:left="360" w:hanging="360"/>
        <w:rPr>
          <w:rFonts w:ascii="Arial" w:hAnsi="Arial" w:cs="Arial"/>
          <w:sz w:val="24"/>
          <w:szCs w:val="24"/>
        </w:rPr>
      </w:pPr>
      <w:r>
        <w:rPr>
          <w:rFonts w:ascii="Arial" w:hAnsi="Arial" w:cs="Arial"/>
          <w:b/>
          <w:sz w:val="24"/>
          <w:szCs w:val="24"/>
        </w:rPr>
        <w:t>J</w:t>
      </w:r>
      <w:r w:rsidR="00D970D7" w:rsidRPr="00CC24C2">
        <w:rPr>
          <w:rFonts w:ascii="Arial" w:hAnsi="Arial" w:cs="Arial"/>
          <w:b/>
          <w:sz w:val="24"/>
          <w:szCs w:val="24"/>
        </w:rPr>
        <w:t>.</w:t>
      </w:r>
      <w:r w:rsidR="00D970D7" w:rsidRPr="00CC24C2">
        <w:rPr>
          <w:rFonts w:ascii="Arial" w:hAnsi="Arial" w:cs="Arial"/>
          <w:b/>
          <w:sz w:val="24"/>
          <w:szCs w:val="24"/>
        </w:rPr>
        <w:tab/>
      </w:r>
      <w:r w:rsidR="00D970D7" w:rsidRPr="009D50A1">
        <w:rPr>
          <w:rFonts w:ascii="Arial" w:hAnsi="Arial" w:cs="Arial"/>
          <w:b/>
          <w:sz w:val="24"/>
          <w:szCs w:val="24"/>
        </w:rPr>
        <w:t>Institutional Organization</w:t>
      </w:r>
      <w:r w:rsidR="00D970D7" w:rsidRPr="009D50A1">
        <w:rPr>
          <w:rFonts w:ascii="Arial" w:hAnsi="Arial" w:cs="Arial"/>
          <w:sz w:val="24"/>
          <w:szCs w:val="24"/>
        </w:rPr>
        <w:t xml:space="preserve"> </w:t>
      </w:r>
    </w:p>
    <w:p w:rsidR="00D970D7" w:rsidRPr="00CC24C2" w:rsidRDefault="00D970D7" w:rsidP="009D50A1">
      <w:pPr>
        <w:pStyle w:val="Body1"/>
        <w:rPr>
          <w:rFonts w:ascii="Arial" w:hAnsi="Arial" w:cs="Arial"/>
          <w:sz w:val="24"/>
          <w:szCs w:val="24"/>
        </w:rPr>
      </w:pPr>
    </w:p>
    <w:p w:rsidR="009D50A1" w:rsidRDefault="00D970D7" w:rsidP="00F42CCE">
      <w:pPr>
        <w:pStyle w:val="Body1"/>
        <w:numPr>
          <w:ilvl w:val="3"/>
          <w:numId w:val="28"/>
        </w:numPr>
        <w:tabs>
          <w:tab w:val="clear" w:pos="360"/>
          <w:tab w:val="num" w:pos="720"/>
          <w:tab w:val="left" w:pos="1440"/>
        </w:tabs>
        <w:ind w:left="720" w:hanging="360"/>
        <w:rPr>
          <w:rFonts w:ascii="Arial" w:hAnsi="Arial" w:cs="Arial"/>
          <w:sz w:val="24"/>
          <w:szCs w:val="24"/>
        </w:rPr>
      </w:pPr>
      <w:r w:rsidRPr="00CC24C2">
        <w:rPr>
          <w:rFonts w:ascii="Arial" w:hAnsi="Arial" w:cs="Arial"/>
          <w:sz w:val="24"/>
          <w:szCs w:val="24"/>
        </w:rPr>
        <w:t>Is there an ACGME-accredited General Surgery residency program affiliated with your host institution?</w:t>
      </w:r>
      <w:r w:rsidR="009D50A1">
        <w:rPr>
          <w:rFonts w:ascii="Arial" w:hAnsi="Arial" w:cs="Arial"/>
          <w:sz w:val="24"/>
          <w:szCs w:val="24"/>
        </w:rPr>
        <w:t xml:space="preserve">  Yes [  ] </w:t>
      </w:r>
      <w:r w:rsidR="00F42CCE">
        <w:rPr>
          <w:rFonts w:ascii="Arial" w:hAnsi="Arial" w:cs="Arial"/>
          <w:sz w:val="24"/>
          <w:szCs w:val="24"/>
        </w:rPr>
        <w:t xml:space="preserve"> </w:t>
      </w:r>
      <w:r w:rsidR="009D50A1">
        <w:rPr>
          <w:rFonts w:ascii="Arial" w:hAnsi="Arial" w:cs="Arial"/>
          <w:sz w:val="24"/>
          <w:szCs w:val="24"/>
        </w:rPr>
        <w:t xml:space="preserve"> No [  ]</w:t>
      </w:r>
    </w:p>
    <w:p w:rsidR="009D50A1" w:rsidRPr="009D50A1" w:rsidRDefault="009D50A1" w:rsidP="00F42CCE">
      <w:pPr>
        <w:pStyle w:val="Body1"/>
        <w:tabs>
          <w:tab w:val="num" w:pos="720"/>
          <w:tab w:val="left" w:pos="1440"/>
        </w:tabs>
        <w:ind w:left="720" w:hanging="360"/>
        <w:rPr>
          <w:rFonts w:ascii="Arial" w:hAnsi="Arial" w:cs="Arial"/>
          <w:sz w:val="24"/>
          <w:szCs w:val="24"/>
        </w:rPr>
      </w:pPr>
    </w:p>
    <w:p w:rsidR="009D50A1" w:rsidRPr="00F42CCE" w:rsidRDefault="00D970D7" w:rsidP="00F42CCE">
      <w:pPr>
        <w:pStyle w:val="Body1"/>
        <w:numPr>
          <w:ilvl w:val="3"/>
          <w:numId w:val="28"/>
        </w:numPr>
        <w:tabs>
          <w:tab w:val="clear" w:pos="360"/>
          <w:tab w:val="num" w:pos="720"/>
        </w:tabs>
        <w:ind w:left="720" w:hanging="360"/>
        <w:rPr>
          <w:rFonts w:ascii="Arial" w:hAnsi="Arial" w:cs="Arial"/>
          <w:sz w:val="24"/>
          <w:szCs w:val="24"/>
        </w:rPr>
      </w:pPr>
      <w:r w:rsidRPr="00CC24C2">
        <w:rPr>
          <w:rFonts w:ascii="Arial" w:hAnsi="Arial" w:cs="Arial"/>
          <w:sz w:val="24"/>
          <w:szCs w:val="24"/>
        </w:rPr>
        <w:t>Does the host institution sponsor/affiliate with an ACGME</w:t>
      </w:r>
      <w:r w:rsidR="009D50A1">
        <w:rPr>
          <w:rFonts w:ascii="Arial" w:hAnsi="Arial" w:cs="Arial"/>
          <w:sz w:val="24"/>
          <w:szCs w:val="24"/>
        </w:rPr>
        <w:t>-</w:t>
      </w:r>
      <w:r w:rsidRPr="00CC24C2">
        <w:rPr>
          <w:rFonts w:ascii="Arial" w:hAnsi="Arial" w:cs="Arial"/>
          <w:sz w:val="24"/>
          <w:szCs w:val="24"/>
        </w:rPr>
        <w:t xml:space="preserve">approved Medical Oncology, Radiation Oncology, Pathology, </w:t>
      </w:r>
      <w:r w:rsidR="009D50A1">
        <w:rPr>
          <w:rFonts w:ascii="Arial" w:hAnsi="Arial" w:cs="Arial"/>
          <w:sz w:val="24"/>
          <w:szCs w:val="24"/>
        </w:rPr>
        <w:t xml:space="preserve">or </w:t>
      </w:r>
      <w:r w:rsidRPr="00CC24C2">
        <w:rPr>
          <w:rFonts w:ascii="Arial" w:hAnsi="Arial" w:cs="Arial"/>
          <w:sz w:val="24"/>
          <w:szCs w:val="24"/>
        </w:rPr>
        <w:t>Breast Imaging training program</w:t>
      </w:r>
      <w:r w:rsidR="009D50A1">
        <w:rPr>
          <w:rFonts w:ascii="Arial" w:hAnsi="Arial" w:cs="Arial"/>
          <w:sz w:val="24"/>
          <w:szCs w:val="24"/>
        </w:rPr>
        <w:t>?</w:t>
      </w:r>
      <w:r w:rsidR="00F42CCE">
        <w:rPr>
          <w:rFonts w:ascii="Arial" w:hAnsi="Arial" w:cs="Arial"/>
          <w:sz w:val="24"/>
          <w:szCs w:val="24"/>
        </w:rPr>
        <w:t xml:space="preserve">  </w:t>
      </w:r>
      <w:r w:rsidR="009D50A1" w:rsidRPr="00F42CCE">
        <w:rPr>
          <w:rFonts w:ascii="Arial" w:eastAsia="Times New Roman" w:hAnsi="Arial" w:cs="Arial"/>
          <w:color w:val="auto"/>
          <w:sz w:val="24"/>
          <w:szCs w:val="24"/>
        </w:rPr>
        <w:t>Yes [  ]</w:t>
      </w:r>
      <w:r w:rsidR="00F42CCE">
        <w:rPr>
          <w:rFonts w:ascii="Arial" w:eastAsia="Times New Roman" w:hAnsi="Arial" w:cs="Arial"/>
          <w:color w:val="auto"/>
          <w:sz w:val="24"/>
          <w:szCs w:val="24"/>
        </w:rPr>
        <w:t xml:space="preserve"> </w:t>
      </w:r>
      <w:r w:rsidR="009D50A1" w:rsidRPr="00F42CCE">
        <w:rPr>
          <w:rFonts w:ascii="Arial" w:eastAsia="Times New Roman" w:hAnsi="Arial" w:cs="Arial"/>
          <w:color w:val="auto"/>
          <w:sz w:val="24"/>
          <w:szCs w:val="24"/>
        </w:rPr>
        <w:t xml:space="preserve">  No [  ]</w:t>
      </w:r>
    </w:p>
    <w:p w:rsidR="00D970D7" w:rsidRPr="00CC24C2" w:rsidRDefault="00D970D7" w:rsidP="009D50A1">
      <w:pPr>
        <w:pStyle w:val="Body1"/>
        <w:rPr>
          <w:rFonts w:ascii="Arial" w:hAnsi="Arial" w:cs="Arial"/>
          <w:sz w:val="24"/>
          <w:szCs w:val="24"/>
        </w:rPr>
      </w:pPr>
    </w:p>
    <w:p w:rsidR="009D50A1" w:rsidRDefault="00D970D7" w:rsidP="00F42CCE">
      <w:pPr>
        <w:pStyle w:val="Body1"/>
        <w:numPr>
          <w:ilvl w:val="3"/>
          <w:numId w:val="28"/>
        </w:numPr>
        <w:tabs>
          <w:tab w:val="clear" w:pos="360"/>
          <w:tab w:val="num" w:pos="720"/>
        </w:tabs>
        <w:ind w:left="720" w:hanging="360"/>
        <w:rPr>
          <w:rFonts w:ascii="Arial" w:hAnsi="Arial" w:cs="Arial"/>
          <w:sz w:val="24"/>
          <w:szCs w:val="24"/>
        </w:rPr>
      </w:pPr>
      <w:r w:rsidRPr="009D50A1">
        <w:rPr>
          <w:rFonts w:ascii="Arial" w:hAnsi="Arial" w:cs="Arial"/>
          <w:sz w:val="24"/>
          <w:szCs w:val="24"/>
        </w:rPr>
        <w:t>Is institutional support sufficient for call rooms, lounge areas, food services, transport, electronic medical record, electronic lib</w:t>
      </w:r>
      <w:r w:rsidR="00630F02" w:rsidRPr="009D50A1">
        <w:rPr>
          <w:rFonts w:ascii="Arial" w:hAnsi="Arial" w:cs="Arial"/>
          <w:sz w:val="24"/>
          <w:szCs w:val="24"/>
        </w:rPr>
        <w:t>rar</w:t>
      </w:r>
      <w:r w:rsidRPr="009D50A1">
        <w:rPr>
          <w:rFonts w:ascii="Arial" w:hAnsi="Arial" w:cs="Arial"/>
          <w:sz w:val="24"/>
          <w:szCs w:val="24"/>
        </w:rPr>
        <w:t>y, and other support services?</w:t>
      </w:r>
    </w:p>
    <w:p w:rsidR="00D90AEC" w:rsidRDefault="00D90AEC" w:rsidP="00F42CCE">
      <w:pPr>
        <w:pStyle w:val="Body1"/>
        <w:ind w:left="720"/>
        <w:rPr>
          <w:rFonts w:ascii="Arial" w:hAnsi="Arial" w:cs="Arial"/>
          <w:sz w:val="24"/>
          <w:szCs w:val="24"/>
        </w:rPr>
      </w:pPr>
      <w:r>
        <w:rPr>
          <w:rFonts w:ascii="Arial" w:eastAsia="Times New Roman" w:hAnsi="Arial" w:cs="Arial"/>
          <w:color w:val="auto"/>
          <w:sz w:val="24"/>
          <w:szCs w:val="24"/>
        </w:rPr>
        <w:t xml:space="preserve">Yes [  ] </w:t>
      </w:r>
      <w:r w:rsidR="00F42CCE">
        <w:rPr>
          <w:rFonts w:ascii="Arial" w:eastAsia="Times New Roman" w:hAnsi="Arial" w:cs="Arial"/>
          <w:color w:val="auto"/>
          <w:sz w:val="24"/>
          <w:szCs w:val="24"/>
        </w:rPr>
        <w:t xml:space="preserve"> </w:t>
      </w:r>
      <w:r>
        <w:rPr>
          <w:rFonts w:ascii="Arial" w:eastAsia="Times New Roman" w:hAnsi="Arial" w:cs="Arial"/>
          <w:color w:val="auto"/>
          <w:sz w:val="24"/>
          <w:szCs w:val="24"/>
        </w:rPr>
        <w:t xml:space="preserve"> No [  ]</w:t>
      </w:r>
    </w:p>
    <w:p w:rsidR="00D90AEC" w:rsidRPr="009D50A1" w:rsidRDefault="00D90AEC" w:rsidP="009D50A1">
      <w:pPr>
        <w:pStyle w:val="Body1"/>
        <w:ind w:left="1080"/>
        <w:rPr>
          <w:rFonts w:ascii="Arial" w:hAnsi="Arial" w:cs="Arial"/>
          <w:sz w:val="24"/>
          <w:szCs w:val="24"/>
        </w:rPr>
      </w:pPr>
    </w:p>
    <w:p w:rsidR="009D50A1" w:rsidRPr="00CC24C2" w:rsidRDefault="00D970D7" w:rsidP="009D50A1">
      <w:pPr>
        <w:pStyle w:val="Body1"/>
        <w:ind w:left="720"/>
        <w:rPr>
          <w:rFonts w:ascii="Arial" w:hAnsi="Arial" w:cs="Arial"/>
          <w:sz w:val="24"/>
          <w:szCs w:val="24"/>
        </w:rPr>
      </w:pPr>
      <w:r w:rsidRPr="00CC24C2">
        <w:rPr>
          <w:rFonts w:ascii="Arial" w:hAnsi="Arial" w:cs="Arial"/>
          <w:sz w:val="24"/>
          <w:szCs w:val="24"/>
        </w:rPr>
        <w:t xml:space="preserve">Comment upon above. </w:t>
      </w:r>
    </w:p>
    <w:tbl>
      <w:tblPr>
        <w:tblW w:w="0" w:type="auto"/>
        <w:tblInd w:w="725" w:type="dxa"/>
        <w:shd w:val="clear" w:color="auto" w:fill="FFFFFF"/>
        <w:tblLayout w:type="fixed"/>
        <w:tblLook w:val="0000" w:firstRow="0" w:lastRow="0" w:firstColumn="0" w:lastColumn="0" w:noHBand="0" w:noVBand="0"/>
      </w:tblPr>
      <w:tblGrid>
        <w:gridCol w:w="8640"/>
      </w:tblGrid>
      <w:tr w:rsidR="009D50A1" w:rsidRPr="00CC24C2" w:rsidTr="00B56D21">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50A1" w:rsidRPr="00CC24C2" w:rsidRDefault="009D50A1" w:rsidP="00B56D21">
            <w:pPr>
              <w:rPr>
                <w:rFonts w:ascii="Arial" w:hAnsi="Arial" w:cs="Arial"/>
              </w:rPr>
            </w:pPr>
          </w:p>
        </w:tc>
      </w:tr>
    </w:tbl>
    <w:p w:rsidR="00D970D7" w:rsidRDefault="00D970D7" w:rsidP="009D50A1">
      <w:pPr>
        <w:pStyle w:val="Body1"/>
        <w:ind w:left="720"/>
        <w:rPr>
          <w:rFonts w:ascii="Arial" w:hAnsi="Arial" w:cs="Arial"/>
          <w:sz w:val="24"/>
          <w:szCs w:val="24"/>
        </w:rPr>
      </w:pPr>
    </w:p>
    <w:p w:rsidR="00F42CCE" w:rsidRPr="00CC24C2" w:rsidRDefault="00F42CCE" w:rsidP="009D50A1">
      <w:pPr>
        <w:pStyle w:val="Body1"/>
        <w:ind w:left="720"/>
        <w:rPr>
          <w:rFonts w:ascii="Arial" w:hAnsi="Arial" w:cs="Arial"/>
          <w:sz w:val="24"/>
          <w:szCs w:val="24"/>
        </w:rPr>
      </w:pPr>
    </w:p>
    <w:p w:rsidR="00D970D7" w:rsidRPr="00CC24C2" w:rsidRDefault="00D970D7" w:rsidP="009D50A1">
      <w:pPr>
        <w:pStyle w:val="Body1"/>
        <w:rPr>
          <w:rFonts w:ascii="Arial" w:hAnsi="Arial" w:cs="Arial"/>
          <w:sz w:val="24"/>
          <w:szCs w:val="24"/>
        </w:rPr>
      </w:pPr>
    </w:p>
    <w:p w:rsidR="00D970D7" w:rsidRPr="00D90AEC" w:rsidRDefault="00F42CCE" w:rsidP="009D50A1">
      <w:pPr>
        <w:pStyle w:val="Body1"/>
        <w:ind w:left="360" w:hanging="360"/>
        <w:rPr>
          <w:rFonts w:ascii="Arial" w:hAnsi="Arial" w:cs="Arial"/>
          <w:sz w:val="24"/>
          <w:szCs w:val="24"/>
        </w:rPr>
      </w:pPr>
      <w:r>
        <w:rPr>
          <w:rFonts w:ascii="Arial" w:hAnsi="Arial" w:cs="Arial"/>
          <w:b/>
          <w:sz w:val="24"/>
          <w:szCs w:val="24"/>
        </w:rPr>
        <w:lastRenderedPageBreak/>
        <w:t>K</w:t>
      </w:r>
      <w:r w:rsidR="00D970D7" w:rsidRPr="00CC24C2">
        <w:rPr>
          <w:rFonts w:ascii="Arial" w:hAnsi="Arial" w:cs="Arial"/>
          <w:b/>
          <w:sz w:val="24"/>
          <w:szCs w:val="24"/>
        </w:rPr>
        <w:t>.</w:t>
      </w:r>
      <w:r w:rsidR="00D970D7" w:rsidRPr="00CC24C2">
        <w:rPr>
          <w:rFonts w:ascii="Arial" w:hAnsi="Arial" w:cs="Arial"/>
          <w:b/>
          <w:sz w:val="24"/>
          <w:szCs w:val="24"/>
        </w:rPr>
        <w:tab/>
      </w:r>
      <w:r w:rsidR="00D970D7" w:rsidRPr="00D90AEC">
        <w:rPr>
          <w:rFonts w:ascii="Arial" w:hAnsi="Arial" w:cs="Arial"/>
          <w:b/>
          <w:sz w:val="24"/>
          <w:szCs w:val="24"/>
        </w:rPr>
        <w:t>Facilities and Resources</w:t>
      </w:r>
      <w:r w:rsidR="00D970D7" w:rsidRPr="00D90AEC">
        <w:rPr>
          <w:rFonts w:ascii="Arial" w:hAnsi="Arial" w:cs="Arial"/>
          <w:sz w:val="24"/>
          <w:szCs w:val="24"/>
        </w:rPr>
        <w:t xml:space="preserve"> </w:t>
      </w:r>
    </w:p>
    <w:p w:rsidR="00D970D7" w:rsidRPr="00CC24C2" w:rsidRDefault="00D970D7" w:rsidP="009D50A1">
      <w:pPr>
        <w:pStyle w:val="Body1"/>
        <w:ind w:left="360" w:hanging="360"/>
        <w:rPr>
          <w:rFonts w:ascii="Arial" w:hAnsi="Arial" w:cs="Arial"/>
          <w:sz w:val="24"/>
          <w:szCs w:val="24"/>
        </w:rPr>
      </w:pPr>
    </w:p>
    <w:p w:rsidR="00D970D7" w:rsidRPr="00CC24C2" w:rsidRDefault="00F42CCE" w:rsidP="00B56D21">
      <w:pPr>
        <w:pStyle w:val="Body1"/>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 xml:space="preserve">Identify </w:t>
      </w:r>
      <w:r w:rsidR="000874E8" w:rsidRPr="00CC24C2">
        <w:rPr>
          <w:rFonts w:ascii="Arial" w:hAnsi="Arial" w:cs="Arial"/>
          <w:sz w:val="24"/>
          <w:szCs w:val="24"/>
        </w:rPr>
        <w:t>and describe</w:t>
      </w:r>
      <w:r w:rsidR="00D970D7" w:rsidRPr="00CC24C2">
        <w:rPr>
          <w:rFonts w:ascii="Arial" w:hAnsi="Arial" w:cs="Arial"/>
          <w:sz w:val="24"/>
          <w:szCs w:val="24"/>
        </w:rPr>
        <w:t xml:space="preserve"> each clinical site (e.g. hospital, outpatient): size, type, services, patient population.</w:t>
      </w:r>
    </w:p>
    <w:p w:rsidR="00D970D7" w:rsidRPr="00CC24C2" w:rsidRDefault="00D970D7" w:rsidP="009D50A1">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B56D21">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D970D7" w:rsidRPr="00CC24C2" w:rsidRDefault="00D970D7" w:rsidP="009D50A1">
      <w:pPr>
        <w:pStyle w:val="Body1"/>
        <w:rPr>
          <w:rFonts w:ascii="Arial" w:hAnsi="Arial" w:cs="Arial"/>
          <w:sz w:val="24"/>
          <w:szCs w:val="24"/>
        </w:rPr>
      </w:pPr>
    </w:p>
    <w:p w:rsidR="00D970D7" w:rsidRDefault="00D970D7" w:rsidP="00F42CCE">
      <w:pPr>
        <w:pStyle w:val="Body1"/>
        <w:numPr>
          <w:ilvl w:val="0"/>
          <w:numId w:val="42"/>
        </w:numPr>
        <w:tabs>
          <w:tab w:val="clear" w:pos="270"/>
          <w:tab w:val="num" w:pos="720"/>
        </w:tabs>
        <w:ind w:left="720" w:hanging="360"/>
        <w:rPr>
          <w:rFonts w:ascii="Arial" w:hAnsi="Arial" w:cs="Arial"/>
          <w:sz w:val="24"/>
          <w:szCs w:val="24"/>
        </w:rPr>
      </w:pPr>
      <w:r w:rsidRPr="00CC24C2">
        <w:rPr>
          <w:rFonts w:ascii="Arial" w:hAnsi="Arial" w:cs="Arial"/>
          <w:sz w:val="24"/>
          <w:szCs w:val="24"/>
        </w:rPr>
        <w:t xml:space="preserve">At outpatient sites, are these remote or in the institution? If remote, </w:t>
      </w:r>
      <w:r w:rsidR="00630F02" w:rsidRPr="00CC24C2">
        <w:rPr>
          <w:rFonts w:ascii="Arial" w:hAnsi="Arial" w:cs="Arial"/>
          <w:sz w:val="24"/>
          <w:szCs w:val="24"/>
        </w:rPr>
        <w:t>h</w:t>
      </w:r>
      <w:r w:rsidRPr="00CC24C2">
        <w:rPr>
          <w:rFonts w:ascii="Arial" w:hAnsi="Arial" w:cs="Arial"/>
          <w:sz w:val="24"/>
          <w:szCs w:val="24"/>
        </w:rPr>
        <w:t xml:space="preserve">ow far away?  </w:t>
      </w:r>
      <w:r w:rsidR="00F42CCE">
        <w:rPr>
          <w:rFonts w:ascii="Arial" w:hAnsi="Arial" w:cs="Arial"/>
          <w:sz w:val="24"/>
          <w:szCs w:val="24"/>
        </w:rPr>
        <w:t xml:space="preserve"> </w:t>
      </w:r>
      <w:r w:rsidRPr="00CC24C2">
        <w:rPr>
          <w:rFonts w:ascii="Arial" w:hAnsi="Arial" w:cs="Arial"/>
          <w:sz w:val="24"/>
          <w:szCs w:val="24"/>
        </w:rPr>
        <w:t xml:space="preserve">Are there separate or shared conferences for the </w:t>
      </w:r>
      <w:r w:rsidR="000874E8" w:rsidRPr="00CC24C2">
        <w:rPr>
          <w:rFonts w:ascii="Arial" w:hAnsi="Arial" w:cs="Arial"/>
          <w:sz w:val="24"/>
          <w:szCs w:val="24"/>
        </w:rPr>
        <w:t>breast faculty</w:t>
      </w:r>
      <w:r w:rsidRPr="00CC24C2">
        <w:rPr>
          <w:rFonts w:ascii="Arial" w:hAnsi="Arial" w:cs="Arial"/>
          <w:sz w:val="24"/>
          <w:szCs w:val="24"/>
        </w:rPr>
        <w:t xml:space="preserve"> and trainees?</w:t>
      </w:r>
    </w:p>
    <w:p w:rsidR="00B56D21" w:rsidRPr="00CC24C2" w:rsidRDefault="00B56D21" w:rsidP="00B56D21">
      <w:pPr>
        <w:pStyle w:val="Body1"/>
        <w:ind w:left="36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F42CCE">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D970D7" w:rsidRDefault="00D970D7" w:rsidP="009D50A1">
      <w:pPr>
        <w:pStyle w:val="Body1"/>
        <w:rPr>
          <w:rFonts w:ascii="Arial" w:hAnsi="Arial" w:cs="Arial"/>
          <w:sz w:val="24"/>
          <w:szCs w:val="24"/>
        </w:rPr>
      </w:pPr>
    </w:p>
    <w:p w:rsidR="00AA53BD" w:rsidRPr="00CC24C2" w:rsidRDefault="00AA53BD" w:rsidP="009D50A1">
      <w:pPr>
        <w:pStyle w:val="Body1"/>
        <w:rPr>
          <w:rFonts w:ascii="Arial" w:hAnsi="Arial" w:cs="Arial"/>
          <w:sz w:val="24"/>
          <w:szCs w:val="24"/>
        </w:rPr>
      </w:pPr>
    </w:p>
    <w:p w:rsidR="00D970D7" w:rsidRDefault="00F42CCE" w:rsidP="00B56D21">
      <w:pPr>
        <w:pStyle w:val="Body1"/>
        <w:ind w:left="1080" w:hanging="360"/>
        <w:rPr>
          <w:rFonts w:ascii="Arial" w:hAnsi="Arial" w:cs="Arial"/>
          <w:sz w:val="24"/>
          <w:szCs w:val="24"/>
        </w:rPr>
      </w:pPr>
      <w:r w:rsidRPr="007E384A">
        <w:rPr>
          <w:rFonts w:ascii="Arial" w:hAnsi="Arial" w:cs="Arial"/>
          <w:sz w:val="24"/>
          <w:szCs w:val="24"/>
        </w:rPr>
        <w:t>a</w:t>
      </w:r>
      <w:r w:rsidR="00B56D21" w:rsidRPr="007E384A">
        <w:rPr>
          <w:rFonts w:ascii="Arial" w:hAnsi="Arial" w:cs="Arial"/>
          <w:sz w:val="24"/>
          <w:szCs w:val="24"/>
        </w:rPr>
        <w:t>.</w:t>
      </w:r>
      <w:r w:rsidR="00D970D7" w:rsidRPr="007E384A">
        <w:rPr>
          <w:rFonts w:ascii="Arial" w:hAnsi="Arial" w:cs="Arial"/>
          <w:sz w:val="24"/>
          <w:szCs w:val="24"/>
        </w:rPr>
        <w:tab/>
      </w:r>
      <w:r w:rsidR="009525AC" w:rsidRPr="007E384A">
        <w:rPr>
          <w:rFonts w:ascii="Arial" w:hAnsi="Arial" w:cs="Arial"/>
          <w:sz w:val="24"/>
          <w:szCs w:val="24"/>
        </w:rPr>
        <w:t>Does the trainee go to a</w:t>
      </w:r>
      <w:r w:rsidR="00D970D7" w:rsidRPr="007E384A">
        <w:rPr>
          <w:rFonts w:ascii="Arial" w:hAnsi="Arial" w:cs="Arial"/>
          <w:sz w:val="24"/>
          <w:szCs w:val="24"/>
        </w:rPr>
        <w:t>ny remote outreach sites?</w:t>
      </w:r>
      <w:r w:rsidR="00B56D21" w:rsidRPr="007E384A">
        <w:rPr>
          <w:rFonts w:ascii="Arial" w:hAnsi="Arial" w:cs="Arial"/>
          <w:sz w:val="24"/>
          <w:szCs w:val="24"/>
        </w:rPr>
        <w:t xml:space="preserve">  Yes [  ]  </w:t>
      </w:r>
      <w:r w:rsidR="009525AC" w:rsidRPr="007E384A">
        <w:rPr>
          <w:rFonts w:ascii="Arial" w:hAnsi="Arial" w:cs="Arial"/>
          <w:sz w:val="24"/>
          <w:szCs w:val="24"/>
        </w:rPr>
        <w:t xml:space="preserve"> </w:t>
      </w:r>
      <w:r w:rsidR="00B56D21" w:rsidRPr="007E384A">
        <w:rPr>
          <w:rFonts w:ascii="Arial" w:hAnsi="Arial" w:cs="Arial"/>
          <w:sz w:val="24"/>
          <w:szCs w:val="24"/>
        </w:rPr>
        <w:t>No [  ]</w:t>
      </w:r>
    </w:p>
    <w:p w:rsidR="00B56D21" w:rsidRDefault="00B56D21" w:rsidP="00B56D21">
      <w:pPr>
        <w:pStyle w:val="Body1"/>
        <w:ind w:left="1080"/>
        <w:rPr>
          <w:rFonts w:ascii="Arial" w:hAnsi="Arial" w:cs="Arial"/>
          <w:sz w:val="24"/>
          <w:szCs w:val="24"/>
        </w:rPr>
      </w:pPr>
    </w:p>
    <w:p w:rsidR="00B56D21" w:rsidRPr="00CC24C2" w:rsidRDefault="00B56D21" w:rsidP="00B56D21">
      <w:pPr>
        <w:pStyle w:val="Body1"/>
        <w:ind w:left="1080"/>
        <w:rPr>
          <w:rFonts w:ascii="Arial" w:hAnsi="Arial" w:cs="Arial"/>
          <w:sz w:val="24"/>
          <w:szCs w:val="24"/>
        </w:rPr>
      </w:pPr>
      <w:r>
        <w:rPr>
          <w:rFonts w:ascii="Arial" w:hAnsi="Arial" w:cs="Arial"/>
          <w:sz w:val="24"/>
          <w:szCs w:val="24"/>
        </w:rPr>
        <w:t>Please list them below:</w:t>
      </w:r>
    </w:p>
    <w:tbl>
      <w:tblPr>
        <w:tblW w:w="0" w:type="auto"/>
        <w:tblInd w:w="1085" w:type="dxa"/>
        <w:shd w:val="clear" w:color="auto" w:fill="FFFFFF"/>
        <w:tblLayout w:type="fixed"/>
        <w:tblLook w:val="0000" w:firstRow="0" w:lastRow="0" w:firstColumn="0" w:lastColumn="0" w:noHBand="0" w:noVBand="0"/>
      </w:tblPr>
      <w:tblGrid>
        <w:gridCol w:w="8280"/>
      </w:tblGrid>
      <w:tr w:rsidR="00D970D7"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9D50A1">
            <w:pPr>
              <w:rPr>
                <w:rFonts w:ascii="Arial" w:hAnsi="Arial" w:cs="Arial"/>
              </w:rPr>
            </w:pPr>
          </w:p>
        </w:tc>
      </w:tr>
    </w:tbl>
    <w:p w:rsidR="00B56D21" w:rsidRDefault="00B56D21" w:rsidP="009D50A1">
      <w:pPr>
        <w:pStyle w:val="Body1"/>
        <w:rPr>
          <w:rFonts w:ascii="Arial" w:hAnsi="Arial" w:cs="Arial"/>
          <w:sz w:val="24"/>
          <w:szCs w:val="24"/>
        </w:rPr>
      </w:pPr>
    </w:p>
    <w:p w:rsidR="00AA53BD" w:rsidRDefault="00AA53BD" w:rsidP="009D50A1">
      <w:pPr>
        <w:pStyle w:val="Body1"/>
        <w:rPr>
          <w:rFonts w:ascii="Arial" w:hAnsi="Arial" w:cs="Arial"/>
          <w:sz w:val="24"/>
          <w:szCs w:val="24"/>
        </w:rPr>
      </w:pPr>
    </w:p>
    <w:p w:rsidR="00D970D7" w:rsidRDefault="006D1F91" w:rsidP="00FA6FAA">
      <w:pPr>
        <w:pStyle w:val="Body1"/>
        <w:numPr>
          <w:ilvl w:val="1"/>
          <w:numId w:val="29"/>
        </w:numPr>
        <w:tabs>
          <w:tab w:val="clear" w:pos="0"/>
          <w:tab w:val="num" w:pos="1080"/>
        </w:tabs>
        <w:ind w:left="1080" w:hanging="360"/>
        <w:rPr>
          <w:rFonts w:ascii="Arial" w:hAnsi="Arial" w:cs="Arial"/>
          <w:sz w:val="24"/>
          <w:szCs w:val="24"/>
        </w:rPr>
      </w:pPr>
      <w:r w:rsidRPr="00CC24C2">
        <w:rPr>
          <w:rFonts w:ascii="Arial" w:hAnsi="Arial" w:cs="Arial"/>
          <w:sz w:val="24"/>
          <w:szCs w:val="24"/>
        </w:rPr>
        <w:t>Is there a library, or is the electronic library available at each site to which the trainee rotates?</w:t>
      </w:r>
    </w:p>
    <w:p w:rsidR="00B56D21" w:rsidRPr="00CC24C2" w:rsidRDefault="00B56D21" w:rsidP="00B56D21">
      <w:pPr>
        <w:pStyle w:val="Body1"/>
        <w:ind w:left="720"/>
        <w:rPr>
          <w:rFonts w:ascii="Arial" w:hAnsi="Arial" w:cs="Arial"/>
          <w:sz w:val="24"/>
          <w:szCs w:val="24"/>
        </w:rPr>
      </w:pPr>
    </w:p>
    <w:tbl>
      <w:tblPr>
        <w:tblW w:w="0" w:type="auto"/>
        <w:tblInd w:w="1085" w:type="dxa"/>
        <w:shd w:val="clear" w:color="auto" w:fill="FFFFFF"/>
        <w:tblLayout w:type="fixed"/>
        <w:tblLook w:val="0000" w:firstRow="0" w:lastRow="0" w:firstColumn="0" w:lastColumn="0" w:noHBand="0" w:noVBand="0"/>
      </w:tblPr>
      <w:tblGrid>
        <w:gridCol w:w="8280"/>
      </w:tblGrid>
      <w:tr w:rsidR="00B56D21"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56D21" w:rsidRPr="00CC24C2" w:rsidRDefault="00B56D21" w:rsidP="00B56D21">
            <w:pPr>
              <w:rPr>
                <w:rFonts w:ascii="Arial" w:hAnsi="Arial" w:cs="Arial"/>
              </w:rPr>
            </w:pPr>
          </w:p>
        </w:tc>
      </w:tr>
    </w:tbl>
    <w:p w:rsidR="00B56D21" w:rsidRDefault="00B56D21" w:rsidP="00B56D21">
      <w:pPr>
        <w:pStyle w:val="Body1"/>
        <w:ind w:left="720"/>
        <w:rPr>
          <w:rFonts w:ascii="Arial" w:hAnsi="Arial" w:cs="Arial"/>
          <w:sz w:val="24"/>
          <w:szCs w:val="24"/>
        </w:rPr>
      </w:pPr>
    </w:p>
    <w:p w:rsidR="00AA53BD" w:rsidRDefault="00AA53BD" w:rsidP="00B56D21">
      <w:pPr>
        <w:pStyle w:val="Body1"/>
        <w:ind w:left="720"/>
        <w:rPr>
          <w:rFonts w:ascii="Arial" w:hAnsi="Arial" w:cs="Arial"/>
          <w:sz w:val="24"/>
          <w:szCs w:val="24"/>
        </w:rPr>
      </w:pPr>
    </w:p>
    <w:p w:rsidR="006D1F91" w:rsidRDefault="006D1F91" w:rsidP="00FA6FAA">
      <w:pPr>
        <w:pStyle w:val="Body1"/>
        <w:numPr>
          <w:ilvl w:val="1"/>
          <w:numId w:val="29"/>
        </w:numPr>
        <w:tabs>
          <w:tab w:val="clear" w:pos="0"/>
          <w:tab w:val="num" w:pos="1080"/>
        </w:tabs>
        <w:ind w:left="1080" w:hanging="360"/>
        <w:rPr>
          <w:rFonts w:ascii="Arial" w:hAnsi="Arial" w:cs="Arial"/>
          <w:sz w:val="24"/>
          <w:szCs w:val="24"/>
        </w:rPr>
      </w:pPr>
      <w:r w:rsidRPr="00CC24C2">
        <w:rPr>
          <w:rFonts w:ascii="Arial" w:hAnsi="Arial" w:cs="Arial"/>
          <w:sz w:val="24"/>
          <w:szCs w:val="24"/>
        </w:rPr>
        <w:t>Is the trainee required to commute to this site, or are living arrangements available on-site?</w:t>
      </w:r>
    </w:p>
    <w:p w:rsidR="00B56D21" w:rsidRPr="00CC24C2" w:rsidRDefault="00B56D21" w:rsidP="00B56D21">
      <w:pPr>
        <w:pStyle w:val="Body1"/>
        <w:ind w:left="720"/>
        <w:rPr>
          <w:rFonts w:ascii="Arial" w:hAnsi="Arial" w:cs="Arial"/>
          <w:sz w:val="24"/>
          <w:szCs w:val="24"/>
        </w:rPr>
      </w:pPr>
    </w:p>
    <w:tbl>
      <w:tblPr>
        <w:tblW w:w="0" w:type="auto"/>
        <w:tblInd w:w="1085" w:type="dxa"/>
        <w:shd w:val="clear" w:color="auto" w:fill="FFFFFF"/>
        <w:tblLayout w:type="fixed"/>
        <w:tblLook w:val="0000" w:firstRow="0" w:lastRow="0" w:firstColumn="0" w:lastColumn="0" w:noHBand="0" w:noVBand="0"/>
      </w:tblPr>
      <w:tblGrid>
        <w:gridCol w:w="8280"/>
      </w:tblGrid>
      <w:tr w:rsidR="00B56D21" w:rsidRPr="00CC24C2" w:rsidTr="00B56D21">
        <w:trPr>
          <w:cantSplit/>
          <w:trHeight w:val="350"/>
        </w:trPr>
        <w:tc>
          <w:tcPr>
            <w:tcW w:w="8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56D21" w:rsidRPr="00CC24C2" w:rsidRDefault="00B56D21" w:rsidP="00B56D21">
            <w:pPr>
              <w:rPr>
                <w:rFonts w:ascii="Arial" w:hAnsi="Arial" w:cs="Arial"/>
              </w:rPr>
            </w:pPr>
          </w:p>
        </w:tc>
      </w:tr>
    </w:tbl>
    <w:p w:rsidR="00B56D21" w:rsidRDefault="00B56D21" w:rsidP="00B56D21">
      <w:pPr>
        <w:pStyle w:val="Body1"/>
        <w:ind w:left="1080"/>
        <w:rPr>
          <w:rFonts w:ascii="Arial" w:hAnsi="Arial" w:cs="Arial"/>
          <w:sz w:val="24"/>
          <w:szCs w:val="24"/>
        </w:rPr>
      </w:pPr>
    </w:p>
    <w:p w:rsidR="006D1F91" w:rsidRDefault="006D1F91" w:rsidP="00FA6FAA">
      <w:pPr>
        <w:pStyle w:val="Body1"/>
        <w:numPr>
          <w:ilvl w:val="3"/>
          <w:numId w:val="29"/>
        </w:numPr>
        <w:ind w:left="1440" w:hanging="360"/>
        <w:rPr>
          <w:rFonts w:ascii="Arial" w:hAnsi="Arial" w:cs="Arial"/>
          <w:sz w:val="24"/>
          <w:szCs w:val="24"/>
        </w:rPr>
      </w:pPr>
      <w:r w:rsidRPr="00CC24C2">
        <w:rPr>
          <w:rFonts w:ascii="Arial" w:hAnsi="Arial" w:cs="Arial"/>
          <w:sz w:val="24"/>
          <w:szCs w:val="24"/>
        </w:rPr>
        <w:t>If living arrangements are not available, does the fellow take any call, or have any after-hours responsibility at this site?</w:t>
      </w:r>
      <w:r w:rsidR="00112678">
        <w:rPr>
          <w:rFonts w:ascii="Arial" w:hAnsi="Arial" w:cs="Arial"/>
          <w:sz w:val="24"/>
          <w:szCs w:val="24"/>
        </w:rPr>
        <w:t xml:space="preserve">  Yes [  ]  </w:t>
      </w:r>
      <w:r w:rsidR="00CD433B">
        <w:rPr>
          <w:rFonts w:ascii="Arial" w:hAnsi="Arial" w:cs="Arial"/>
          <w:sz w:val="24"/>
          <w:szCs w:val="24"/>
        </w:rPr>
        <w:t xml:space="preserve"> </w:t>
      </w:r>
      <w:r w:rsidR="00112678">
        <w:rPr>
          <w:rFonts w:ascii="Arial" w:hAnsi="Arial" w:cs="Arial"/>
          <w:sz w:val="24"/>
          <w:szCs w:val="24"/>
        </w:rPr>
        <w:t>No [  ]</w:t>
      </w:r>
    </w:p>
    <w:p w:rsidR="00B56D21" w:rsidRPr="00CC24C2" w:rsidRDefault="00B56D21" w:rsidP="00112678">
      <w:pPr>
        <w:pStyle w:val="Body1"/>
        <w:ind w:left="2160"/>
        <w:rPr>
          <w:rFonts w:ascii="Arial" w:hAnsi="Arial" w:cs="Arial"/>
          <w:sz w:val="24"/>
          <w:szCs w:val="24"/>
        </w:rPr>
      </w:pPr>
    </w:p>
    <w:p w:rsidR="006D1F91" w:rsidRDefault="006D1F91" w:rsidP="00FA6FAA">
      <w:pPr>
        <w:pStyle w:val="Body1"/>
        <w:numPr>
          <w:ilvl w:val="3"/>
          <w:numId w:val="29"/>
        </w:numPr>
        <w:ind w:left="1440" w:hanging="360"/>
        <w:rPr>
          <w:rFonts w:ascii="Arial" w:hAnsi="Arial" w:cs="Arial"/>
          <w:sz w:val="24"/>
          <w:szCs w:val="24"/>
        </w:rPr>
      </w:pPr>
      <w:r w:rsidRPr="00CC24C2">
        <w:rPr>
          <w:rFonts w:ascii="Arial" w:hAnsi="Arial" w:cs="Arial"/>
          <w:sz w:val="24"/>
          <w:szCs w:val="24"/>
        </w:rPr>
        <w:t>If living arrangements are available, and the rotation is 1 month or longer, is protected time available for the fellow to attend educational conferences, particularly the core didactic program and Departmental Grand Rounds?</w:t>
      </w:r>
    </w:p>
    <w:p w:rsidR="00112678" w:rsidRPr="00CC24C2" w:rsidRDefault="00112678" w:rsidP="00112678">
      <w:pPr>
        <w:pStyle w:val="Body1"/>
        <w:ind w:left="1440"/>
        <w:rPr>
          <w:rFonts w:ascii="Arial" w:hAnsi="Arial" w:cs="Arial"/>
          <w:sz w:val="24"/>
          <w:szCs w:val="24"/>
        </w:rPr>
      </w:pPr>
      <w:r>
        <w:rPr>
          <w:rFonts w:ascii="Arial" w:hAnsi="Arial" w:cs="Arial"/>
          <w:sz w:val="24"/>
          <w:szCs w:val="24"/>
        </w:rPr>
        <w:t xml:space="preserve">Yes [  ]  </w:t>
      </w:r>
      <w:r w:rsidR="00CD433B">
        <w:rPr>
          <w:rFonts w:ascii="Arial" w:hAnsi="Arial" w:cs="Arial"/>
          <w:sz w:val="24"/>
          <w:szCs w:val="24"/>
        </w:rPr>
        <w:t xml:space="preserve"> </w:t>
      </w:r>
      <w:r>
        <w:rPr>
          <w:rFonts w:ascii="Arial" w:hAnsi="Arial" w:cs="Arial"/>
          <w:sz w:val="24"/>
          <w:szCs w:val="24"/>
        </w:rPr>
        <w:t>No [  ]</w:t>
      </w:r>
    </w:p>
    <w:p w:rsidR="006D1F91" w:rsidRPr="00CC24C2" w:rsidRDefault="006D1F91" w:rsidP="009D50A1">
      <w:pPr>
        <w:pStyle w:val="Body1"/>
        <w:rPr>
          <w:rFonts w:ascii="Arial" w:hAnsi="Arial" w:cs="Arial"/>
          <w:sz w:val="24"/>
          <w:szCs w:val="24"/>
        </w:rPr>
      </w:pPr>
    </w:p>
    <w:p w:rsidR="00112678" w:rsidRDefault="00D970D7" w:rsidP="00FA6FAA">
      <w:pPr>
        <w:pStyle w:val="Body1"/>
        <w:numPr>
          <w:ilvl w:val="3"/>
          <w:numId w:val="29"/>
        </w:numPr>
        <w:ind w:left="720" w:hanging="360"/>
        <w:rPr>
          <w:rFonts w:ascii="Arial" w:hAnsi="Arial" w:cs="Arial"/>
          <w:sz w:val="24"/>
          <w:szCs w:val="24"/>
        </w:rPr>
      </w:pPr>
      <w:r w:rsidRPr="00112678">
        <w:rPr>
          <w:rFonts w:ascii="Arial" w:hAnsi="Arial" w:cs="Arial"/>
          <w:sz w:val="24"/>
          <w:szCs w:val="24"/>
        </w:rPr>
        <w:lastRenderedPageBreak/>
        <w:t xml:space="preserve"> Is there a skills laboratory</w:t>
      </w:r>
      <w:r w:rsidR="006D1F91" w:rsidRPr="00112678">
        <w:rPr>
          <w:rFonts w:ascii="Arial" w:hAnsi="Arial" w:cs="Arial"/>
          <w:sz w:val="24"/>
          <w:szCs w:val="24"/>
        </w:rPr>
        <w:t xml:space="preserve"> or simulation center (please identify which)</w:t>
      </w:r>
      <w:r w:rsidRPr="00112678">
        <w:rPr>
          <w:rFonts w:ascii="Arial" w:hAnsi="Arial" w:cs="Arial"/>
          <w:sz w:val="24"/>
          <w:szCs w:val="24"/>
        </w:rPr>
        <w:t xml:space="preserve"> that the fellow has access too</w:t>
      </w:r>
      <w:r w:rsidR="00112678" w:rsidRPr="00112678">
        <w:rPr>
          <w:rFonts w:ascii="Arial" w:hAnsi="Arial" w:cs="Arial"/>
          <w:sz w:val="24"/>
          <w:szCs w:val="24"/>
        </w:rPr>
        <w:t>?  Yes [  ]</w:t>
      </w:r>
      <w:r w:rsidR="00EC7564">
        <w:rPr>
          <w:rFonts w:ascii="Arial" w:hAnsi="Arial" w:cs="Arial"/>
          <w:sz w:val="24"/>
          <w:szCs w:val="24"/>
        </w:rPr>
        <w:t xml:space="preserve"> </w:t>
      </w:r>
      <w:r w:rsidR="00112678" w:rsidRPr="00112678">
        <w:rPr>
          <w:rFonts w:ascii="Arial" w:hAnsi="Arial" w:cs="Arial"/>
          <w:sz w:val="24"/>
          <w:szCs w:val="24"/>
        </w:rPr>
        <w:t xml:space="preserve">  No [  ]</w:t>
      </w:r>
      <w:r w:rsidR="00EC7564">
        <w:rPr>
          <w:rFonts w:ascii="Arial" w:hAnsi="Arial" w:cs="Arial"/>
          <w:sz w:val="24"/>
          <w:szCs w:val="24"/>
        </w:rPr>
        <w:t xml:space="preserve"> </w:t>
      </w:r>
      <w:r w:rsidR="00112678">
        <w:rPr>
          <w:rFonts w:ascii="Arial" w:hAnsi="Arial" w:cs="Arial"/>
          <w:sz w:val="24"/>
          <w:szCs w:val="24"/>
        </w:rPr>
        <w:t xml:space="preserve">  </w:t>
      </w:r>
      <w:r w:rsidR="006D1F91" w:rsidRPr="00112678">
        <w:rPr>
          <w:rFonts w:ascii="Arial" w:hAnsi="Arial" w:cs="Arial"/>
          <w:sz w:val="24"/>
          <w:szCs w:val="24"/>
        </w:rPr>
        <w:t>Type</w:t>
      </w:r>
      <w:r w:rsidR="003972D9">
        <w:rPr>
          <w:rFonts w:ascii="Arial" w:hAnsi="Arial" w:cs="Arial"/>
          <w:sz w:val="24"/>
          <w:szCs w:val="24"/>
        </w:rPr>
        <w:t>?</w:t>
      </w:r>
      <w:r w:rsidR="006D1F91" w:rsidRPr="00112678">
        <w:rPr>
          <w:rFonts w:ascii="Arial" w:hAnsi="Arial" w:cs="Arial"/>
          <w:sz w:val="24"/>
          <w:szCs w:val="24"/>
        </w:rPr>
        <w:t xml:space="preserve"> (lab or sim center)</w:t>
      </w:r>
    </w:p>
    <w:p w:rsidR="00112678" w:rsidRPr="00CC24C2" w:rsidRDefault="00112678" w:rsidP="00112678">
      <w:pPr>
        <w:pStyle w:val="Body1"/>
        <w:ind w:left="72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112678"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12678" w:rsidRPr="00CC24C2" w:rsidRDefault="00112678" w:rsidP="00F0461A">
            <w:pPr>
              <w:rPr>
                <w:rFonts w:ascii="Arial" w:hAnsi="Arial" w:cs="Arial"/>
              </w:rPr>
            </w:pPr>
          </w:p>
        </w:tc>
      </w:tr>
    </w:tbl>
    <w:p w:rsidR="00D970D7" w:rsidRPr="00112678" w:rsidRDefault="006D1F91" w:rsidP="00112678">
      <w:pPr>
        <w:pStyle w:val="Body1"/>
        <w:ind w:left="720"/>
        <w:rPr>
          <w:rFonts w:ascii="Arial" w:hAnsi="Arial" w:cs="Arial"/>
          <w:sz w:val="24"/>
          <w:szCs w:val="24"/>
        </w:rPr>
      </w:pPr>
      <w:r w:rsidRPr="00112678">
        <w:rPr>
          <w:rFonts w:ascii="Arial" w:hAnsi="Arial" w:cs="Arial"/>
          <w:sz w:val="24"/>
          <w:szCs w:val="24"/>
        </w:rPr>
        <w:t xml:space="preserve">  </w:t>
      </w:r>
    </w:p>
    <w:p w:rsidR="00D970D7" w:rsidRDefault="00D970D7" w:rsidP="00112678">
      <w:pPr>
        <w:pStyle w:val="Body1"/>
        <w:ind w:left="720"/>
        <w:rPr>
          <w:rFonts w:ascii="Arial" w:hAnsi="Arial" w:cs="Arial"/>
          <w:sz w:val="24"/>
          <w:szCs w:val="24"/>
        </w:rPr>
      </w:pPr>
      <w:r w:rsidRPr="00CC24C2">
        <w:rPr>
          <w:rFonts w:ascii="Arial" w:hAnsi="Arial" w:cs="Arial"/>
          <w:sz w:val="24"/>
          <w:szCs w:val="24"/>
        </w:rPr>
        <w:t>If yes, please provide details including: Is there a defined skills curriculum for the fellow?  What level of faculty supervision exists at the skills lab?  Do fellows have after hours and weekend access?  Is it located off site from the primary sponsoring institution and if so, how far away is it (time, distance). Is the skills curriculum/laboratory shared with other trainees/learners?</w:t>
      </w:r>
      <w:r w:rsidRPr="00CC24C2">
        <w:rPr>
          <w:rFonts w:ascii="Arial" w:hAnsi="Arial" w:cs="Arial"/>
          <w:sz w:val="24"/>
          <w:szCs w:val="24"/>
        </w:rPr>
        <w:tab/>
      </w:r>
    </w:p>
    <w:p w:rsidR="00112678" w:rsidRPr="00CC24C2" w:rsidRDefault="00112678" w:rsidP="00112678">
      <w:pPr>
        <w:pStyle w:val="Body1"/>
        <w:ind w:left="1080"/>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112678" w:rsidRPr="00CC24C2" w:rsidTr="00112678">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12678" w:rsidRPr="00CC24C2" w:rsidRDefault="00112678" w:rsidP="00F0461A">
            <w:pPr>
              <w:rPr>
                <w:rFonts w:ascii="Arial" w:hAnsi="Arial" w:cs="Arial"/>
              </w:rPr>
            </w:pPr>
          </w:p>
        </w:tc>
      </w:tr>
    </w:tbl>
    <w:p w:rsidR="00F0461A" w:rsidRDefault="00F0461A">
      <w:pPr>
        <w:pStyle w:val="Body1"/>
        <w:rPr>
          <w:rFonts w:ascii="Arial" w:hAnsi="Arial" w:cs="Arial"/>
          <w:sz w:val="24"/>
          <w:szCs w:val="24"/>
        </w:rPr>
      </w:pPr>
    </w:p>
    <w:p w:rsidR="00F0461A" w:rsidRPr="00CC24C2" w:rsidRDefault="00F0461A">
      <w:pPr>
        <w:pStyle w:val="Body1"/>
        <w:rPr>
          <w:rFonts w:ascii="Arial" w:hAnsi="Arial" w:cs="Arial"/>
          <w:sz w:val="24"/>
          <w:szCs w:val="24"/>
        </w:rPr>
      </w:pPr>
    </w:p>
    <w:p w:rsidR="00D970D7" w:rsidRPr="00F0461A" w:rsidRDefault="00CD433B">
      <w:pPr>
        <w:pStyle w:val="Body1"/>
        <w:ind w:left="360" w:hanging="360"/>
        <w:rPr>
          <w:rFonts w:ascii="Arial" w:hAnsi="Arial" w:cs="Arial"/>
          <w:b/>
          <w:sz w:val="24"/>
          <w:szCs w:val="24"/>
        </w:rPr>
      </w:pPr>
      <w:r>
        <w:rPr>
          <w:rFonts w:ascii="Arial" w:hAnsi="Arial" w:cs="Arial"/>
          <w:b/>
          <w:sz w:val="24"/>
          <w:szCs w:val="24"/>
        </w:rPr>
        <w:t>L</w:t>
      </w:r>
      <w:r w:rsidR="00D970D7" w:rsidRPr="00CC24C2">
        <w:rPr>
          <w:rFonts w:ascii="Arial" w:hAnsi="Arial" w:cs="Arial"/>
          <w:b/>
          <w:sz w:val="24"/>
          <w:szCs w:val="24"/>
        </w:rPr>
        <w:t>.</w:t>
      </w:r>
      <w:r w:rsidR="00D970D7" w:rsidRPr="00CC24C2">
        <w:rPr>
          <w:rFonts w:ascii="Arial" w:hAnsi="Arial" w:cs="Arial"/>
          <w:b/>
          <w:sz w:val="24"/>
          <w:szCs w:val="24"/>
        </w:rPr>
        <w:tab/>
      </w:r>
      <w:r w:rsidR="00D970D7" w:rsidRPr="00F0461A">
        <w:rPr>
          <w:rFonts w:ascii="Arial" w:hAnsi="Arial" w:cs="Arial"/>
          <w:b/>
          <w:sz w:val="24"/>
          <w:szCs w:val="24"/>
        </w:rPr>
        <w:t>Other Clinical Learners</w:t>
      </w:r>
    </w:p>
    <w:p w:rsidR="00D970D7" w:rsidRPr="00CC24C2" w:rsidRDefault="00D970D7">
      <w:pPr>
        <w:pStyle w:val="Body1"/>
        <w:tabs>
          <w:tab w:val="left" w:pos="1005"/>
        </w:tabs>
        <w:rPr>
          <w:rFonts w:ascii="Arial" w:hAnsi="Arial" w:cs="Arial"/>
          <w:b/>
          <w:smallCaps/>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1</w:t>
      </w:r>
      <w:r w:rsidR="00D970D7" w:rsidRPr="00CC24C2">
        <w:rPr>
          <w:rFonts w:ascii="Arial" w:hAnsi="Arial" w:cs="Arial"/>
          <w:sz w:val="24"/>
          <w:szCs w:val="24"/>
        </w:rPr>
        <w:t>.</w:t>
      </w:r>
      <w:r w:rsidR="00D970D7" w:rsidRPr="00CC24C2">
        <w:rPr>
          <w:rFonts w:ascii="Arial" w:hAnsi="Arial" w:cs="Arial"/>
          <w:sz w:val="24"/>
          <w:szCs w:val="24"/>
        </w:rPr>
        <w:tab/>
        <w:t>Indicate the number and type of residents, additional non-SSO breast fellows, fellows from other programs (e.g. Surgical Oncology) that may be rotating on the breast surgery service at the same time as the breast fellow. .</w:t>
      </w:r>
    </w:p>
    <w:p w:rsidR="00D970D7" w:rsidRPr="00CC24C2" w:rsidRDefault="00D970D7">
      <w:pPr>
        <w:pStyle w:val="Body1"/>
        <w:rPr>
          <w:rFonts w:ascii="Arial" w:hAnsi="Arial" w:cs="Arial"/>
          <w:sz w:val="24"/>
          <w:szCs w:val="24"/>
        </w:rPr>
      </w:pPr>
    </w:p>
    <w:tbl>
      <w:tblPr>
        <w:tblW w:w="0" w:type="auto"/>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5310"/>
        <w:gridCol w:w="1620"/>
        <w:gridCol w:w="1710"/>
      </w:tblGrid>
      <w:tr w:rsidR="00D970D7" w:rsidRPr="00061831" w:rsidTr="0044111A">
        <w:trPr>
          <w:cantSplit/>
          <w:trHeight w:val="330"/>
        </w:trPr>
        <w:tc>
          <w:tcPr>
            <w:tcW w:w="531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Type</w:t>
            </w:r>
          </w:p>
        </w:tc>
        <w:tc>
          <w:tcPr>
            <w:tcW w:w="162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Number</w:t>
            </w:r>
          </w:p>
        </w:tc>
        <w:tc>
          <w:tcPr>
            <w:tcW w:w="1710" w:type="dxa"/>
            <w:shd w:val="clear" w:color="auto" w:fill="auto"/>
            <w:tcMar>
              <w:top w:w="80" w:type="dxa"/>
              <w:left w:w="0" w:type="dxa"/>
              <w:bottom w:w="80" w:type="dxa"/>
              <w:right w:w="0" w:type="dxa"/>
            </w:tcMar>
            <w:vAlign w:val="center"/>
          </w:tcPr>
          <w:p w:rsidR="00D970D7" w:rsidRPr="00061831" w:rsidRDefault="00D970D7" w:rsidP="003972D9">
            <w:pPr>
              <w:pStyle w:val="Body1"/>
              <w:spacing w:line="240" w:lineRule="auto"/>
              <w:jc w:val="center"/>
              <w:outlineLvl w:val="9"/>
              <w:rPr>
                <w:rFonts w:ascii="Arial" w:hAnsi="Arial" w:cs="Arial"/>
                <w:sz w:val="24"/>
                <w:szCs w:val="24"/>
              </w:rPr>
            </w:pPr>
            <w:r w:rsidRPr="00061831">
              <w:rPr>
                <w:rFonts w:ascii="Arial" w:hAnsi="Arial" w:cs="Arial"/>
                <w:sz w:val="24"/>
                <w:szCs w:val="24"/>
              </w:rPr>
              <w:t>PGY Year</w:t>
            </w:r>
          </w:p>
        </w:tc>
      </w:tr>
      <w:tr w:rsidR="00D970D7" w:rsidRPr="00061831" w:rsidTr="0044111A">
        <w:trPr>
          <w:cantSplit/>
          <w:trHeight w:val="345"/>
        </w:trPr>
        <w:tc>
          <w:tcPr>
            <w:tcW w:w="5310" w:type="dxa"/>
            <w:shd w:val="clear" w:color="auto" w:fill="FFFFFF"/>
            <w:tcMar>
              <w:top w:w="80" w:type="dxa"/>
              <w:left w:w="0" w:type="dxa"/>
              <w:bottom w:w="80" w:type="dxa"/>
              <w:right w:w="0" w:type="dxa"/>
            </w:tcMar>
            <w:vAlign w:val="center"/>
          </w:tcPr>
          <w:p w:rsidR="00D970D7" w:rsidRPr="00061831" w:rsidRDefault="00D970D7">
            <w:pPr>
              <w:rPr>
                <w:rFonts w:ascii="Arial" w:eastAsia="Arial Unicode MS" w:hAnsi="Arial" w:cs="Arial"/>
                <w:color w:val="000000"/>
              </w:rPr>
            </w:pPr>
          </w:p>
        </w:tc>
        <w:tc>
          <w:tcPr>
            <w:tcW w:w="1620" w:type="dxa"/>
            <w:shd w:val="clear" w:color="auto" w:fill="FFFFFF"/>
            <w:tcMar>
              <w:top w:w="80" w:type="dxa"/>
              <w:left w:w="0" w:type="dxa"/>
              <w:bottom w:w="80" w:type="dxa"/>
              <w:right w:w="0" w:type="dxa"/>
            </w:tcMar>
            <w:vAlign w:val="center"/>
          </w:tcPr>
          <w:p w:rsidR="00D970D7" w:rsidRPr="00061831" w:rsidRDefault="00D970D7">
            <w:pPr>
              <w:rPr>
                <w:rFonts w:ascii="Arial" w:hAnsi="Arial" w:cs="Arial"/>
              </w:rPr>
            </w:pPr>
          </w:p>
        </w:tc>
        <w:tc>
          <w:tcPr>
            <w:tcW w:w="1710" w:type="dxa"/>
            <w:shd w:val="clear" w:color="auto" w:fill="FFFFFF"/>
            <w:tcMar>
              <w:top w:w="80" w:type="dxa"/>
              <w:left w:w="0" w:type="dxa"/>
              <w:bottom w:w="80" w:type="dxa"/>
              <w:right w:w="0" w:type="dxa"/>
            </w:tcMar>
            <w:vAlign w:val="center"/>
          </w:tcPr>
          <w:p w:rsidR="00D970D7" w:rsidRPr="00061831"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2</w:t>
      </w:r>
      <w:r w:rsidR="003972D9">
        <w:rPr>
          <w:rFonts w:ascii="Arial" w:hAnsi="Arial" w:cs="Arial"/>
          <w:sz w:val="24"/>
          <w:szCs w:val="24"/>
        </w:rPr>
        <w:t>.</w:t>
      </w:r>
      <w:r w:rsidR="00D970D7" w:rsidRPr="00CC24C2">
        <w:rPr>
          <w:rFonts w:ascii="Arial" w:hAnsi="Arial" w:cs="Arial"/>
          <w:sz w:val="24"/>
          <w:szCs w:val="24"/>
        </w:rPr>
        <w:tab/>
        <w:t xml:space="preserve">What is the educational relationship of these other learners to </w:t>
      </w:r>
      <w:r w:rsidR="000874E8" w:rsidRPr="00CC24C2">
        <w:rPr>
          <w:rFonts w:ascii="Arial" w:hAnsi="Arial" w:cs="Arial"/>
          <w:sz w:val="24"/>
          <w:szCs w:val="24"/>
        </w:rPr>
        <w:t>the breast</w:t>
      </w:r>
      <w:r w:rsidR="00D970D7" w:rsidRPr="00CC24C2">
        <w:rPr>
          <w:rFonts w:ascii="Arial" w:hAnsi="Arial" w:cs="Arial"/>
          <w:sz w:val="24"/>
          <w:szCs w:val="24"/>
        </w:rPr>
        <w:t xml:space="preserve"> fellows?</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3972D9">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Pr="00CC24C2" w:rsidRDefault="00D970D7">
      <w:pPr>
        <w:pStyle w:val="Body1"/>
        <w:rPr>
          <w:rFonts w:ascii="Arial" w:hAnsi="Arial" w:cs="Arial"/>
          <w:sz w:val="24"/>
          <w:szCs w:val="24"/>
        </w:rPr>
      </w:pPr>
    </w:p>
    <w:p w:rsidR="00D970D7" w:rsidRPr="00CC24C2" w:rsidRDefault="00CD433B">
      <w:pPr>
        <w:pStyle w:val="Body1"/>
        <w:ind w:left="720" w:hanging="360"/>
        <w:rPr>
          <w:rFonts w:ascii="Arial" w:hAnsi="Arial" w:cs="Arial"/>
          <w:sz w:val="24"/>
          <w:szCs w:val="24"/>
        </w:rPr>
      </w:pPr>
      <w:r>
        <w:rPr>
          <w:rFonts w:ascii="Arial" w:hAnsi="Arial" w:cs="Arial"/>
          <w:sz w:val="24"/>
          <w:szCs w:val="24"/>
        </w:rPr>
        <w:t>3</w:t>
      </w:r>
      <w:r w:rsidR="00D970D7" w:rsidRPr="00CC24C2">
        <w:rPr>
          <w:rFonts w:ascii="Arial" w:hAnsi="Arial" w:cs="Arial"/>
          <w:sz w:val="24"/>
          <w:szCs w:val="24"/>
        </w:rPr>
        <w:t>.</w:t>
      </w:r>
      <w:r w:rsidR="00D970D7" w:rsidRPr="00CC24C2">
        <w:rPr>
          <w:rFonts w:ascii="Arial" w:hAnsi="Arial" w:cs="Arial"/>
          <w:sz w:val="24"/>
          <w:szCs w:val="24"/>
        </w:rPr>
        <w:tab/>
        <w:t>Do the chief resident in general surgery and breast oncology fellow manage the same patients or rotate on the same service simultaneo</w:t>
      </w:r>
      <w:r w:rsidR="006D1F91" w:rsidRPr="00CC24C2">
        <w:rPr>
          <w:rFonts w:ascii="Arial" w:hAnsi="Arial" w:cs="Arial"/>
          <w:sz w:val="24"/>
          <w:szCs w:val="24"/>
        </w:rPr>
        <w:t>u</w:t>
      </w:r>
      <w:r w:rsidR="00D970D7" w:rsidRPr="00CC24C2">
        <w:rPr>
          <w:rFonts w:ascii="Arial" w:hAnsi="Arial" w:cs="Arial"/>
          <w:sz w:val="24"/>
          <w:szCs w:val="24"/>
        </w:rPr>
        <w:t xml:space="preserve">sly? </w:t>
      </w:r>
      <w:r w:rsidR="003972D9">
        <w:rPr>
          <w:rFonts w:ascii="Arial" w:hAnsi="Arial" w:cs="Arial"/>
          <w:sz w:val="24"/>
          <w:szCs w:val="24"/>
        </w:rPr>
        <w:t xml:space="preserve">Yes [  ]  No [  ]  </w:t>
      </w:r>
      <w:r w:rsidR="00D970D7" w:rsidRPr="00CC24C2">
        <w:rPr>
          <w:rFonts w:ascii="Arial" w:hAnsi="Arial" w:cs="Arial"/>
          <w:sz w:val="24"/>
          <w:szCs w:val="24"/>
        </w:rPr>
        <w:t>If so, describe.</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3972D9">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Pr="00CC24C2" w:rsidRDefault="00D970D7">
      <w:pPr>
        <w:pStyle w:val="Body1"/>
        <w:rPr>
          <w:rFonts w:ascii="Arial" w:hAnsi="Arial" w:cs="Arial"/>
          <w:sz w:val="24"/>
          <w:szCs w:val="24"/>
        </w:rPr>
      </w:pPr>
    </w:p>
    <w:p w:rsidR="00D970D7" w:rsidRDefault="00D970D7">
      <w:pPr>
        <w:pStyle w:val="Body1"/>
        <w:rPr>
          <w:rFonts w:ascii="Arial" w:hAnsi="Arial" w:cs="Arial"/>
          <w:sz w:val="24"/>
          <w:szCs w:val="24"/>
        </w:rPr>
      </w:pPr>
    </w:p>
    <w:p w:rsidR="00CD433B" w:rsidRDefault="00CD433B">
      <w:pPr>
        <w:pStyle w:val="Body1"/>
        <w:rPr>
          <w:rFonts w:ascii="Arial" w:hAnsi="Arial" w:cs="Arial"/>
          <w:sz w:val="24"/>
          <w:szCs w:val="24"/>
        </w:rPr>
      </w:pPr>
    </w:p>
    <w:p w:rsidR="00CD433B" w:rsidRDefault="00CD433B">
      <w:pPr>
        <w:pStyle w:val="Body1"/>
        <w:rPr>
          <w:rFonts w:ascii="Arial" w:hAnsi="Arial" w:cs="Arial"/>
          <w:sz w:val="24"/>
          <w:szCs w:val="24"/>
        </w:rPr>
      </w:pPr>
    </w:p>
    <w:p w:rsidR="00CD433B" w:rsidRPr="00CC24C2" w:rsidRDefault="00CD433B">
      <w:pPr>
        <w:pStyle w:val="Body1"/>
        <w:rPr>
          <w:rFonts w:ascii="Arial" w:hAnsi="Arial" w:cs="Arial"/>
          <w:sz w:val="24"/>
          <w:szCs w:val="24"/>
        </w:rPr>
      </w:pPr>
    </w:p>
    <w:p w:rsidR="00D970D7" w:rsidRPr="003972D9" w:rsidRDefault="00CD433B" w:rsidP="003972D9">
      <w:pPr>
        <w:pStyle w:val="Body1"/>
        <w:tabs>
          <w:tab w:val="left" w:pos="360"/>
        </w:tabs>
        <w:ind w:left="360" w:hanging="360"/>
        <w:rPr>
          <w:rFonts w:ascii="Arial" w:hAnsi="Arial" w:cs="Arial"/>
          <w:sz w:val="24"/>
          <w:szCs w:val="24"/>
        </w:rPr>
      </w:pPr>
      <w:r>
        <w:rPr>
          <w:rFonts w:ascii="Arial" w:hAnsi="Arial" w:cs="Arial"/>
          <w:b/>
          <w:sz w:val="24"/>
          <w:szCs w:val="24"/>
        </w:rPr>
        <w:lastRenderedPageBreak/>
        <w:t>M</w:t>
      </w:r>
      <w:r w:rsidR="00D970D7" w:rsidRPr="00CC24C2">
        <w:rPr>
          <w:rFonts w:ascii="Arial" w:hAnsi="Arial" w:cs="Arial"/>
          <w:b/>
          <w:sz w:val="24"/>
          <w:szCs w:val="24"/>
        </w:rPr>
        <w:t>.</w:t>
      </w:r>
      <w:r w:rsidR="00D970D7" w:rsidRPr="00CC24C2">
        <w:rPr>
          <w:rFonts w:ascii="Arial" w:hAnsi="Arial" w:cs="Arial"/>
          <w:b/>
          <w:sz w:val="24"/>
          <w:szCs w:val="24"/>
        </w:rPr>
        <w:tab/>
      </w:r>
      <w:r w:rsidR="00D970D7" w:rsidRPr="003972D9">
        <w:rPr>
          <w:rFonts w:ascii="Arial" w:hAnsi="Arial" w:cs="Arial"/>
          <w:b/>
          <w:sz w:val="24"/>
          <w:szCs w:val="24"/>
        </w:rPr>
        <w:t>Program Director</w:t>
      </w:r>
      <w:r w:rsidR="00D970D7" w:rsidRPr="003972D9">
        <w:rPr>
          <w:rFonts w:ascii="Arial" w:hAnsi="Arial" w:cs="Arial"/>
          <w:sz w:val="24"/>
          <w:szCs w:val="24"/>
        </w:rPr>
        <w:t xml:space="preserve"> </w:t>
      </w:r>
    </w:p>
    <w:p w:rsidR="00D970D7" w:rsidRPr="00CC24C2" w:rsidRDefault="00D970D7">
      <w:pPr>
        <w:pStyle w:val="Body1"/>
        <w:rPr>
          <w:rFonts w:ascii="Arial" w:hAnsi="Arial" w:cs="Arial"/>
          <w:sz w:val="24"/>
          <w:szCs w:val="24"/>
        </w:rPr>
      </w:pPr>
    </w:p>
    <w:p w:rsidR="00D970D7" w:rsidRPr="003972D9" w:rsidRDefault="00D970D7" w:rsidP="00CD433B">
      <w:pPr>
        <w:pStyle w:val="Body1"/>
        <w:numPr>
          <w:ilvl w:val="3"/>
          <w:numId w:val="42"/>
        </w:numPr>
        <w:tabs>
          <w:tab w:val="clear" w:pos="360"/>
          <w:tab w:val="num" w:pos="720"/>
        </w:tabs>
        <w:ind w:left="720" w:hanging="360"/>
        <w:rPr>
          <w:rFonts w:ascii="Arial" w:hAnsi="Arial" w:cs="Arial"/>
          <w:sz w:val="24"/>
          <w:szCs w:val="24"/>
        </w:rPr>
      </w:pPr>
      <w:r w:rsidRPr="003972D9">
        <w:rPr>
          <w:rFonts w:ascii="Arial" w:hAnsi="Arial" w:cs="Arial"/>
          <w:sz w:val="24"/>
          <w:szCs w:val="24"/>
        </w:rPr>
        <w:t xml:space="preserve">Qualifications </w:t>
      </w:r>
    </w:p>
    <w:p w:rsidR="00D970D7" w:rsidRPr="00CC24C2" w:rsidRDefault="00D970D7">
      <w:pPr>
        <w:pStyle w:val="Body1"/>
        <w:rPr>
          <w:rFonts w:ascii="Arial" w:hAnsi="Arial" w:cs="Arial"/>
          <w:b/>
          <w:sz w:val="24"/>
          <w:szCs w:val="24"/>
        </w:rPr>
      </w:pPr>
    </w:p>
    <w:p w:rsidR="00D970D7" w:rsidRPr="00CC24C2" w:rsidRDefault="006D1F91" w:rsidP="00CD433B">
      <w:pPr>
        <w:pStyle w:val="Body1"/>
        <w:ind w:left="720"/>
        <w:rPr>
          <w:rFonts w:ascii="Arial" w:hAnsi="Arial" w:cs="Arial"/>
          <w:sz w:val="24"/>
          <w:szCs w:val="24"/>
        </w:rPr>
      </w:pPr>
      <w:r w:rsidRPr="00CC24C2">
        <w:rPr>
          <w:rFonts w:ascii="Arial" w:hAnsi="Arial" w:cs="Arial"/>
          <w:sz w:val="24"/>
          <w:szCs w:val="24"/>
        </w:rPr>
        <w:t xml:space="preserve">Summarize </w:t>
      </w:r>
      <w:r w:rsidR="00D970D7" w:rsidRPr="00CC24C2">
        <w:rPr>
          <w:rFonts w:ascii="Arial" w:hAnsi="Arial" w:cs="Arial"/>
          <w:sz w:val="24"/>
          <w:szCs w:val="24"/>
        </w:rPr>
        <w:t xml:space="preserve">the educational and professional qualifications of the program director, including breast-specific training and experience in post-graduate medical education. </w:t>
      </w:r>
      <w:r w:rsidRPr="00CC24C2">
        <w:rPr>
          <w:rFonts w:ascii="Arial" w:hAnsi="Arial" w:cs="Arial"/>
          <w:sz w:val="24"/>
          <w:szCs w:val="24"/>
        </w:rPr>
        <w:t xml:space="preserve">  (</w:t>
      </w:r>
      <w:r w:rsidR="00630F02" w:rsidRPr="00CC24C2">
        <w:rPr>
          <w:rFonts w:ascii="Arial" w:hAnsi="Arial" w:cs="Arial"/>
          <w:sz w:val="24"/>
          <w:szCs w:val="24"/>
        </w:rPr>
        <w:t>CV</w:t>
      </w:r>
      <w:r w:rsidRPr="00CC24C2">
        <w:rPr>
          <w:rFonts w:ascii="Arial" w:hAnsi="Arial" w:cs="Arial"/>
          <w:sz w:val="24"/>
          <w:szCs w:val="24"/>
        </w:rPr>
        <w:t xml:space="preserve"> should have been included in the documentation provided in the prior section)</w:t>
      </w:r>
    </w:p>
    <w:p w:rsidR="00D970D7" w:rsidRPr="00CC24C2" w:rsidRDefault="00D970D7">
      <w:pPr>
        <w:pStyle w:val="Body1"/>
        <w:rPr>
          <w:rFonts w:ascii="Arial" w:hAnsi="Arial" w:cs="Arial"/>
          <w:sz w:val="24"/>
          <w:szCs w:val="24"/>
        </w:rPr>
      </w:pP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pPr>
              <w:rPr>
                <w:rFonts w:ascii="Arial" w:hAnsi="Arial" w:cs="Arial"/>
              </w:rPr>
            </w:pPr>
          </w:p>
        </w:tc>
      </w:tr>
    </w:tbl>
    <w:p w:rsidR="00D970D7" w:rsidRDefault="00D970D7">
      <w:pPr>
        <w:pStyle w:val="Body1"/>
        <w:rPr>
          <w:rFonts w:ascii="Arial" w:hAnsi="Arial" w:cs="Arial"/>
          <w:sz w:val="24"/>
          <w:szCs w:val="24"/>
        </w:rPr>
      </w:pPr>
    </w:p>
    <w:p w:rsidR="00CD433B" w:rsidRPr="00CC24C2" w:rsidRDefault="00CD433B" w:rsidP="00CD433B">
      <w:pPr>
        <w:pStyle w:val="Body1"/>
        <w:ind w:left="630"/>
        <w:rPr>
          <w:rFonts w:ascii="Arial" w:hAnsi="Arial" w:cs="Arial"/>
          <w:sz w:val="24"/>
          <w:szCs w:val="24"/>
        </w:rPr>
      </w:pPr>
    </w:p>
    <w:p w:rsidR="00D970D7" w:rsidRPr="003972D9" w:rsidRDefault="00D970D7" w:rsidP="00CD433B">
      <w:pPr>
        <w:pStyle w:val="Body1"/>
        <w:numPr>
          <w:ilvl w:val="3"/>
          <w:numId w:val="42"/>
        </w:numPr>
        <w:tabs>
          <w:tab w:val="clear" w:pos="360"/>
        </w:tabs>
        <w:ind w:left="720" w:hanging="360"/>
        <w:rPr>
          <w:rFonts w:ascii="Arial" w:hAnsi="Arial" w:cs="Arial"/>
          <w:sz w:val="24"/>
          <w:szCs w:val="24"/>
        </w:rPr>
      </w:pPr>
      <w:r w:rsidRPr="003972D9">
        <w:rPr>
          <w:rFonts w:ascii="Arial" w:hAnsi="Arial" w:cs="Arial"/>
          <w:sz w:val="24"/>
          <w:szCs w:val="24"/>
        </w:rPr>
        <w:t>Goals and Objectives</w:t>
      </w:r>
    </w:p>
    <w:p w:rsidR="00D970D7" w:rsidRPr="00CC24C2" w:rsidRDefault="00D970D7" w:rsidP="00CD433B">
      <w:pPr>
        <w:pStyle w:val="Body1"/>
        <w:rPr>
          <w:rFonts w:ascii="Arial" w:hAnsi="Arial" w:cs="Arial"/>
          <w:sz w:val="24"/>
          <w:szCs w:val="24"/>
        </w:rPr>
      </w:pPr>
      <w:r w:rsidRPr="00CC24C2">
        <w:rPr>
          <w:rFonts w:ascii="Arial" w:hAnsi="Arial" w:cs="Arial"/>
          <w:sz w:val="24"/>
          <w:szCs w:val="24"/>
        </w:rPr>
        <w:tab/>
      </w:r>
    </w:p>
    <w:p w:rsidR="00D970D7" w:rsidRDefault="00D970D7" w:rsidP="00CD433B">
      <w:pPr>
        <w:pStyle w:val="Body1"/>
        <w:numPr>
          <w:ilvl w:val="5"/>
          <w:numId w:val="42"/>
        </w:numPr>
        <w:tabs>
          <w:tab w:val="clear" w:pos="296"/>
        </w:tabs>
        <w:ind w:left="1080" w:hanging="360"/>
        <w:rPr>
          <w:rFonts w:ascii="Arial" w:hAnsi="Arial" w:cs="Arial"/>
          <w:sz w:val="24"/>
          <w:szCs w:val="24"/>
        </w:rPr>
      </w:pPr>
      <w:r w:rsidRPr="00CC24C2">
        <w:rPr>
          <w:rFonts w:ascii="Arial" w:hAnsi="Arial" w:cs="Arial"/>
          <w:sz w:val="24"/>
          <w:szCs w:val="24"/>
        </w:rPr>
        <w:t>Are there defined goals and o</w:t>
      </w:r>
      <w:r w:rsidR="003972D9">
        <w:rPr>
          <w:rFonts w:ascii="Arial" w:hAnsi="Arial" w:cs="Arial"/>
          <w:sz w:val="24"/>
          <w:szCs w:val="24"/>
        </w:rPr>
        <w:t>b</w:t>
      </w:r>
      <w:r w:rsidRPr="00CC24C2">
        <w:rPr>
          <w:rFonts w:ascii="Arial" w:hAnsi="Arial" w:cs="Arial"/>
          <w:sz w:val="24"/>
          <w:szCs w:val="24"/>
        </w:rPr>
        <w:t>jectives for each rotation (Surgical and Non-nonsurgical rotations</w:t>
      </w:r>
      <w:r w:rsidR="003972D9">
        <w:rPr>
          <w:rFonts w:ascii="Arial" w:hAnsi="Arial" w:cs="Arial"/>
          <w:sz w:val="24"/>
          <w:szCs w:val="24"/>
        </w:rPr>
        <w:t>?  Yes [  ]  No [  ]</w:t>
      </w:r>
    </w:p>
    <w:p w:rsidR="00BC72D7" w:rsidRPr="00CD433B" w:rsidRDefault="00BC72D7" w:rsidP="00CD433B">
      <w:pPr>
        <w:pStyle w:val="Body1"/>
        <w:numPr>
          <w:ilvl w:val="5"/>
          <w:numId w:val="42"/>
        </w:numPr>
        <w:tabs>
          <w:tab w:val="clear" w:pos="296"/>
        </w:tabs>
        <w:ind w:left="1080" w:hanging="360"/>
        <w:rPr>
          <w:rFonts w:ascii="Arial" w:hAnsi="Arial" w:cs="Arial"/>
          <w:sz w:val="24"/>
          <w:szCs w:val="24"/>
        </w:rPr>
      </w:pPr>
      <w:r w:rsidRPr="00CD433B">
        <w:rPr>
          <w:rFonts w:ascii="Arial" w:hAnsi="Arial" w:cs="Arial"/>
          <w:sz w:val="24"/>
          <w:szCs w:val="24"/>
        </w:rPr>
        <w:t>Are all of the goals and objectives made available to the fellows?</w:t>
      </w:r>
      <w:r w:rsidR="00CD433B">
        <w:rPr>
          <w:rFonts w:ascii="Arial" w:hAnsi="Arial" w:cs="Arial"/>
          <w:sz w:val="24"/>
          <w:szCs w:val="24"/>
        </w:rPr>
        <w:t xml:space="preserve">  Y</w:t>
      </w:r>
      <w:r w:rsidRPr="00CD433B">
        <w:rPr>
          <w:rFonts w:ascii="Arial" w:hAnsi="Arial" w:cs="Arial"/>
          <w:sz w:val="24"/>
          <w:szCs w:val="24"/>
        </w:rPr>
        <w:t>es [  ]</w:t>
      </w:r>
      <w:r w:rsidR="00CD433B">
        <w:rPr>
          <w:rFonts w:ascii="Arial" w:hAnsi="Arial" w:cs="Arial"/>
          <w:sz w:val="24"/>
          <w:szCs w:val="24"/>
        </w:rPr>
        <w:t xml:space="preserve"> </w:t>
      </w:r>
      <w:r w:rsidRPr="00CD433B">
        <w:rPr>
          <w:rFonts w:ascii="Arial" w:hAnsi="Arial" w:cs="Arial"/>
          <w:sz w:val="24"/>
          <w:szCs w:val="24"/>
        </w:rPr>
        <w:t xml:space="preserve">  No [  ]</w:t>
      </w:r>
    </w:p>
    <w:p w:rsidR="00BC72D7" w:rsidRPr="00CD433B" w:rsidRDefault="00BC72D7" w:rsidP="00CD433B">
      <w:pPr>
        <w:pStyle w:val="Body1"/>
        <w:numPr>
          <w:ilvl w:val="5"/>
          <w:numId w:val="42"/>
        </w:numPr>
        <w:tabs>
          <w:tab w:val="clear" w:pos="296"/>
        </w:tabs>
        <w:ind w:left="1080" w:hanging="360"/>
        <w:rPr>
          <w:rFonts w:ascii="Arial" w:hAnsi="Arial" w:cs="Arial"/>
          <w:sz w:val="24"/>
          <w:szCs w:val="24"/>
        </w:rPr>
      </w:pPr>
      <w:r w:rsidRPr="00CD433B">
        <w:rPr>
          <w:rFonts w:ascii="Arial" w:hAnsi="Arial" w:cs="Arial"/>
          <w:sz w:val="24"/>
          <w:szCs w:val="24"/>
        </w:rPr>
        <w:t>Are these goals and objectives used in fellow evaluation?</w:t>
      </w:r>
      <w:r w:rsidR="00CD433B">
        <w:rPr>
          <w:rFonts w:ascii="Arial" w:hAnsi="Arial" w:cs="Arial"/>
          <w:sz w:val="24"/>
          <w:szCs w:val="24"/>
        </w:rPr>
        <w:t xml:space="preserve">  </w:t>
      </w:r>
      <w:r w:rsidRPr="00CD433B">
        <w:rPr>
          <w:rFonts w:ascii="Arial" w:hAnsi="Arial" w:cs="Arial"/>
          <w:sz w:val="24"/>
          <w:szCs w:val="24"/>
        </w:rPr>
        <w:t>Yes [  ]</w:t>
      </w:r>
      <w:r w:rsidR="00CD433B">
        <w:rPr>
          <w:rFonts w:ascii="Arial" w:hAnsi="Arial" w:cs="Arial"/>
          <w:sz w:val="24"/>
          <w:szCs w:val="24"/>
        </w:rPr>
        <w:t xml:space="preserve"> </w:t>
      </w:r>
      <w:r w:rsidRPr="00CD433B">
        <w:rPr>
          <w:rFonts w:ascii="Arial" w:hAnsi="Arial" w:cs="Arial"/>
          <w:sz w:val="24"/>
          <w:szCs w:val="24"/>
        </w:rPr>
        <w:t xml:space="preserve">  No [  ]</w:t>
      </w:r>
    </w:p>
    <w:p w:rsidR="00BC72D7" w:rsidRDefault="00D970D7" w:rsidP="00CD433B">
      <w:pPr>
        <w:pStyle w:val="Body1"/>
        <w:numPr>
          <w:ilvl w:val="5"/>
          <w:numId w:val="42"/>
        </w:numPr>
        <w:tabs>
          <w:tab w:val="clear" w:pos="296"/>
        </w:tabs>
        <w:spacing w:line="240" w:lineRule="auto"/>
        <w:ind w:left="1080" w:hanging="360"/>
        <w:rPr>
          <w:rFonts w:ascii="Arial" w:hAnsi="Arial" w:cs="Arial"/>
          <w:sz w:val="24"/>
          <w:szCs w:val="24"/>
        </w:rPr>
      </w:pPr>
      <w:r w:rsidRPr="00BC72D7">
        <w:rPr>
          <w:rFonts w:ascii="Arial" w:hAnsi="Arial" w:cs="Arial"/>
          <w:sz w:val="24"/>
          <w:szCs w:val="24"/>
        </w:rPr>
        <w:t xml:space="preserve">Are </w:t>
      </w:r>
      <w:r w:rsidR="00BC72D7" w:rsidRPr="00BC72D7">
        <w:rPr>
          <w:rFonts w:ascii="Arial" w:hAnsi="Arial" w:cs="Arial"/>
          <w:sz w:val="24"/>
          <w:szCs w:val="24"/>
        </w:rPr>
        <w:t>goals and objectives made available to the faculty?</w:t>
      </w:r>
      <w:r w:rsidR="00BC72D7">
        <w:rPr>
          <w:rFonts w:ascii="Arial" w:hAnsi="Arial" w:cs="Arial"/>
          <w:sz w:val="24"/>
          <w:szCs w:val="24"/>
        </w:rPr>
        <w:t xml:space="preserve">  Yes [  ]  N</w:t>
      </w:r>
      <w:r w:rsidR="00BC72D7" w:rsidRPr="00BC72D7">
        <w:rPr>
          <w:rFonts w:ascii="Arial" w:hAnsi="Arial" w:cs="Arial"/>
          <w:sz w:val="24"/>
          <w:szCs w:val="24"/>
        </w:rPr>
        <w:t>o [  ]</w:t>
      </w:r>
    </w:p>
    <w:p w:rsidR="00C1769A" w:rsidRPr="00CD433B" w:rsidRDefault="00BC72D7" w:rsidP="00CD433B">
      <w:pPr>
        <w:pStyle w:val="Body1"/>
        <w:numPr>
          <w:ilvl w:val="5"/>
          <w:numId w:val="42"/>
        </w:numPr>
        <w:tabs>
          <w:tab w:val="clear" w:pos="296"/>
        </w:tabs>
        <w:spacing w:line="240" w:lineRule="auto"/>
        <w:ind w:left="1080" w:hanging="360"/>
        <w:rPr>
          <w:rFonts w:ascii="Arial" w:hAnsi="Arial" w:cs="Arial"/>
          <w:sz w:val="24"/>
          <w:szCs w:val="24"/>
        </w:rPr>
      </w:pPr>
      <w:r w:rsidRPr="00CD433B">
        <w:rPr>
          <w:rFonts w:ascii="Arial" w:hAnsi="Arial" w:cs="Arial"/>
          <w:sz w:val="24"/>
          <w:szCs w:val="24"/>
        </w:rPr>
        <w:t>Are goals and objectives reviewed with the resident prior to starting each rotation?</w:t>
      </w:r>
      <w:r w:rsidR="00C1769A" w:rsidRPr="00CD433B">
        <w:rPr>
          <w:rFonts w:ascii="Arial" w:hAnsi="Arial" w:cs="Arial"/>
          <w:sz w:val="24"/>
          <w:szCs w:val="24"/>
        </w:rPr>
        <w:t xml:space="preserve">  Yes [  ]</w:t>
      </w:r>
      <w:r w:rsidR="00CD433B">
        <w:rPr>
          <w:rFonts w:ascii="Arial" w:hAnsi="Arial" w:cs="Arial"/>
          <w:sz w:val="24"/>
          <w:szCs w:val="24"/>
        </w:rPr>
        <w:t xml:space="preserve"> </w:t>
      </w:r>
      <w:r w:rsidR="00C1769A" w:rsidRPr="00CD433B">
        <w:rPr>
          <w:rFonts w:ascii="Arial" w:hAnsi="Arial" w:cs="Arial"/>
          <w:sz w:val="24"/>
          <w:szCs w:val="24"/>
        </w:rPr>
        <w:t xml:space="preserve">  No [  ]</w:t>
      </w:r>
    </w:p>
    <w:p w:rsidR="00D970D7" w:rsidRPr="00CC24C2" w:rsidRDefault="00D970D7" w:rsidP="00CD433B">
      <w:pPr>
        <w:pStyle w:val="Body1"/>
        <w:ind w:left="1440" w:hanging="360"/>
        <w:rPr>
          <w:rFonts w:ascii="Arial" w:hAnsi="Arial" w:cs="Arial"/>
          <w:sz w:val="24"/>
          <w:szCs w:val="24"/>
        </w:rPr>
      </w:pPr>
    </w:p>
    <w:p w:rsidR="00D970D7" w:rsidRPr="00CC24C2" w:rsidRDefault="00D970D7" w:rsidP="00CD433B">
      <w:pPr>
        <w:pStyle w:val="Body1"/>
        <w:ind w:left="720"/>
        <w:rPr>
          <w:rFonts w:ascii="Arial" w:hAnsi="Arial" w:cs="Arial"/>
          <w:sz w:val="24"/>
          <w:szCs w:val="24"/>
        </w:rPr>
      </w:pPr>
      <w:r w:rsidRPr="00CC24C2">
        <w:rPr>
          <w:rFonts w:ascii="Arial" w:hAnsi="Arial" w:cs="Arial"/>
          <w:sz w:val="24"/>
          <w:szCs w:val="24"/>
        </w:rPr>
        <w:t>Explain all "No" responses:</w:t>
      </w:r>
    </w:p>
    <w:tbl>
      <w:tblPr>
        <w:tblW w:w="0" w:type="auto"/>
        <w:tblInd w:w="725" w:type="dxa"/>
        <w:shd w:val="clear" w:color="auto" w:fill="FFFFFF"/>
        <w:tblLayout w:type="fixed"/>
        <w:tblLook w:val="0000" w:firstRow="0" w:lastRow="0" w:firstColumn="0" w:lastColumn="0" w:noHBand="0" w:noVBand="0"/>
      </w:tblPr>
      <w:tblGrid>
        <w:gridCol w:w="8640"/>
      </w:tblGrid>
      <w:tr w:rsidR="00D970D7" w:rsidRPr="00CC24C2" w:rsidTr="00CD433B">
        <w:trPr>
          <w:cantSplit/>
          <w:trHeight w:val="350"/>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970D7" w:rsidRPr="00CC24C2" w:rsidRDefault="00D970D7" w:rsidP="00CD433B">
            <w:pPr>
              <w:rPr>
                <w:rFonts w:ascii="Arial" w:hAnsi="Arial" w:cs="Arial"/>
              </w:rPr>
            </w:pPr>
          </w:p>
        </w:tc>
      </w:tr>
    </w:tbl>
    <w:p w:rsidR="00D970D7" w:rsidRDefault="00D970D7" w:rsidP="00CD433B">
      <w:pPr>
        <w:pStyle w:val="Body1"/>
        <w:rPr>
          <w:rFonts w:ascii="Arial" w:hAnsi="Arial" w:cs="Arial"/>
          <w:sz w:val="24"/>
          <w:szCs w:val="24"/>
        </w:rPr>
      </w:pPr>
    </w:p>
    <w:p w:rsidR="00C1769A" w:rsidRPr="00CC24C2" w:rsidRDefault="00C1769A" w:rsidP="003972D9">
      <w:pPr>
        <w:pStyle w:val="Body1"/>
        <w:rPr>
          <w:rFonts w:ascii="Arial" w:hAnsi="Arial" w:cs="Arial"/>
          <w:sz w:val="24"/>
          <w:szCs w:val="24"/>
        </w:rPr>
      </w:pPr>
    </w:p>
    <w:p w:rsidR="00D970D7" w:rsidRPr="00C1769A" w:rsidRDefault="00CD433B" w:rsidP="00CD433B">
      <w:pPr>
        <w:pStyle w:val="Body1"/>
        <w:ind w:left="360" w:hanging="360"/>
        <w:rPr>
          <w:rFonts w:ascii="Arial" w:hAnsi="Arial" w:cs="Arial"/>
          <w:sz w:val="24"/>
          <w:szCs w:val="24"/>
        </w:rPr>
      </w:pPr>
      <w:r>
        <w:rPr>
          <w:rFonts w:ascii="Arial" w:hAnsi="Arial" w:cs="Arial"/>
          <w:b/>
          <w:sz w:val="24"/>
          <w:szCs w:val="24"/>
        </w:rPr>
        <w:t>N</w:t>
      </w:r>
      <w:r w:rsidR="006D5EC3">
        <w:rPr>
          <w:rFonts w:ascii="Arial" w:hAnsi="Arial" w:cs="Arial"/>
          <w:b/>
          <w:sz w:val="24"/>
          <w:szCs w:val="24"/>
        </w:rPr>
        <w:t>.</w:t>
      </w:r>
      <w:r w:rsidR="006D5EC3">
        <w:rPr>
          <w:rFonts w:ascii="Arial" w:hAnsi="Arial" w:cs="Arial"/>
          <w:b/>
          <w:sz w:val="24"/>
          <w:szCs w:val="24"/>
        </w:rPr>
        <w:tab/>
      </w:r>
      <w:r w:rsidR="00D970D7" w:rsidRPr="00C1769A">
        <w:rPr>
          <w:rFonts w:ascii="Arial" w:hAnsi="Arial" w:cs="Arial"/>
          <w:b/>
          <w:sz w:val="24"/>
          <w:szCs w:val="24"/>
        </w:rPr>
        <w:t>Supervision</w:t>
      </w:r>
      <w:r w:rsidR="00D970D7" w:rsidRPr="00C1769A">
        <w:rPr>
          <w:rFonts w:ascii="Arial" w:hAnsi="Arial" w:cs="Arial"/>
          <w:sz w:val="24"/>
          <w:szCs w:val="24"/>
        </w:rPr>
        <w:t xml:space="preserve"> </w:t>
      </w:r>
    </w:p>
    <w:p w:rsidR="00D970D7" w:rsidRPr="00C1769A" w:rsidRDefault="00D970D7">
      <w:pPr>
        <w:pStyle w:val="Body1"/>
        <w:ind w:left="540" w:hanging="54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 xml:space="preserve">The dynamics of surgical training requires supervision through a variety of methods as outlined by the ACGME.  While some activities require the physical presence of supervising faculty, for other activities the supervising physician may be a qualified fellow.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b/>
          <w:sz w:val="24"/>
          <w:szCs w:val="24"/>
          <w:u w:val="single"/>
        </w:rPr>
      </w:pPr>
      <w:r w:rsidRPr="00CC24C2">
        <w:rPr>
          <w:rFonts w:ascii="Arial" w:hAnsi="Arial" w:cs="Arial"/>
          <w:b/>
          <w:sz w:val="24"/>
          <w:szCs w:val="24"/>
          <w:u w:val="single"/>
        </w:rPr>
        <w:t>ACGME Levels of Supervision</w:t>
      </w:r>
    </w:p>
    <w:p w:rsidR="00D970D7" w:rsidRPr="00CC24C2" w:rsidRDefault="00D970D7" w:rsidP="006D5EC3">
      <w:pPr>
        <w:pStyle w:val="Body1"/>
        <w:ind w:left="360"/>
        <w:rPr>
          <w:rFonts w:ascii="Arial" w:hAnsi="Arial" w:cs="Arial"/>
          <w:b/>
          <w:sz w:val="24"/>
          <w:szCs w:val="24"/>
          <w:u w:val="single"/>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To ensure oversight of trainees and graded authority and responsibility, the program must use the following classification of supervision:</w:t>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ab/>
      </w:r>
    </w:p>
    <w:p w:rsidR="00D970D7" w:rsidRPr="00CC24C2" w:rsidRDefault="00D970D7" w:rsidP="006D5EC3">
      <w:pPr>
        <w:pStyle w:val="Body1"/>
        <w:ind w:left="360"/>
        <w:rPr>
          <w:rFonts w:ascii="Arial" w:hAnsi="Arial" w:cs="Arial"/>
          <w:sz w:val="24"/>
          <w:szCs w:val="24"/>
        </w:rPr>
      </w:pPr>
      <w:r w:rsidRPr="00CC24C2">
        <w:rPr>
          <w:rFonts w:ascii="Arial" w:hAnsi="Arial" w:cs="Arial"/>
          <w:b/>
          <w:sz w:val="24"/>
          <w:szCs w:val="24"/>
        </w:rPr>
        <w:t>Direct Supervision</w:t>
      </w:r>
      <w:r w:rsidR="00CD433B">
        <w:rPr>
          <w:rFonts w:ascii="Arial" w:hAnsi="Arial" w:cs="Arial"/>
          <w:b/>
          <w:sz w:val="24"/>
          <w:szCs w:val="24"/>
        </w:rPr>
        <w:t xml:space="preserve"> </w:t>
      </w:r>
      <w:r w:rsidRPr="00CC24C2">
        <w:rPr>
          <w:rFonts w:ascii="Arial" w:hAnsi="Arial" w:cs="Arial"/>
          <w:sz w:val="24"/>
          <w:szCs w:val="24"/>
        </w:rPr>
        <w:t>- the supervising physician is physically present with the resident and patient.</w:t>
      </w:r>
    </w:p>
    <w:p w:rsidR="00D970D7" w:rsidRDefault="00D970D7" w:rsidP="006D5EC3">
      <w:pPr>
        <w:pStyle w:val="Body1"/>
        <w:ind w:left="360"/>
        <w:rPr>
          <w:rFonts w:ascii="Arial" w:hAnsi="Arial" w:cs="Arial"/>
          <w:sz w:val="24"/>
          <w:szCs w:val="24"/>
        </w:rPr>
      </w:pPr>
    </w:p>
    <w:p w:rsidR="00CD433B" w:rsidRDefault="00CD433B" w:rsidP="006D5EC3">
      <w:pPr>
        <w:pStyle w:val="Body1"/>
        <w:ind w:left="360"/>
        <w:rPr>
          <w:rFonts w:ascii="Arial" w:hAnsi="Arial" w:cs="Arial"/>
          <w:sz w:val="24"/>
          <w:szCs w:val="24"/>
        </w:rPr>
      </w:pPr>
    </w:p>
    <w:p w:rsidR="00CD433B" w:rsidRPr="00CC24C2" w:rsidRDefault="00CD433B" w:rsidP="006D5EC3">
      <w:pPr>
        <w:pStyle w:val="Body1"/>
        <w:ind w:left="360"/>
        <w:rPr>
          <w:rFonts w:ascii="Arial" w:hAnsi="Arial" w:cs="Arial"/>
          <w:sz w:val="24"/>
          <w:szCs w:val="24"/>
        </w:rPr>
      </w:pPr>
    </w:p>
    <w:p w:rsidR="00D970D7" w:rsidRPr="00CC24C2" w:rsidRDefault="00C1769A" w:rsidP="006D5EC3">
      <w:pPr>
        <w:pStyle w:val="Body1"/>
        <w:ind w:left="360"/>
        <w:rPr>
          <w:rFonts w:ascii="Arial" w:hAnsi="Arial" w:cs="Arial"/>
          <w:sz w:val="24"/>
          <w:szCs w:val="24"/>
        </w:rPr>
      </w:pPr>
      <w:r>
        <w:rPr>
          <w:rFonts w:ascii="Arial" w:hAnsi="Arial" w:cs="Arial"/>
          <w:b/>
          <w:sz w:val="24"/>
          <w:szCs w:val="24"/>
        </w:rPr>
        <w:lastRenderedPageBreak/>
        <w:t>I</w:t>
      </w:r>
      <w:r w:rsidR="00D970D7" w:rsidRPr="00CC24C2">
        <w:rPr>
          <w:rFonts w:ascii="Arial" w:hAnsi="Arial" w:cs="Arial"/>
          <w:b/>
          <w:sz w:val="24"/>
          <w:szCs w:val="24"/>
        </w:rPr>
        <w:t>ndirect Supervision</w:t>
      </w:r>
      <w:r w:rsidR="00D970D7" w:rsidRPr="00CC24C2">
        <w:rPr>
          <w:rFonts w:ascii="Arial" w:hAnsi="Arial" w:cs="Arial"/>
          <w:sz w:val="24"/>
          <w:szCs w:val="24"/>
        </w:rPr>
        <w:t>:</w:t>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ab/>
      </w:r>
      <w:r w:rsidRPr="00CC24C2">
        <w:rPr>
          <w:rFonts w:ascii="Arial" w:hAnsi="Arial" w:cs="Arial"/>
          <w:sz w:val="24"/>
          <w:szCs w:val="24"/>
        </w:rPr>
        <w:tab/>
      </w: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With direct supervision immediately available</w:t>
      </w:r>
      <w:r w:rsidR="00CD433B">
        <w:rPr>
          <w:rFonts w:ascii="Arial" w:hAnsi="Arial" w:cs="Arial"/>
          <w:sz w:val="24"/>
          <w:szCs w:val="24"/>
        </w:rPr>
        <w:t xml:space="preserve"> </w:t>
      </w:r>
      <w:r w:rsidRPr="00CC24C2">
        <w:rPr>
          <w:rFonts w:ascii="Arial" w:hAnsi="Arial" w:cs="Arial"/>
          <w:sz w:val="24"/>
          <w:szCs w:val="24"/>
        </w:rPr>
        <w:t>-</w:t>
      </w:r>
      <w:r w:rsidR="00CD433B">
        <w:rPr>
          <w:rFonts w:ascii="Arial" w:hAnsi="Arial" w:cs="Arial"/>
          <w:sz w:val="24"/>
          <w:szCs w:val="24"/>
        </w:rPr>
        <w:t xml:space="preserve"> </w:t>
      </w:r>
      <w:r w:rsidRPr="00CC24C2">
        <w:rPr>
          <w:rFonts w:ascii="Arial" w:hAnsi="Arial" w:cs="Arial"/>
          <w:sz w:val="24"/>
          <w:szCs w:val="24"/>
        </w:rPr>
        <w:t xml:space="preserve">the supervising physician is physically within the hospital or other site of patient care, and is immediately available to provide direct supervision.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sz w:val="24"/>
          <w:szCs w:val="24"/>
        </w:rPr>
        <w:t xml:space="preserve">With direct supervision available- the supervising physician is not physically present within the hospital or other site of patient care but is immediately available by means of telephonic and/or electronic modalities, and is available to provide Direct Supervision. </w:t>
      </w:r>
    </w:p>
    <w:p w:rsidR="00D970D7" w:rsidRPr="00CC24C2" w:rsidRDefault="00D970D7" w:rsidP="006D5EC3">
      <w:pPr>
        <w:pStyle w:val="Body1"/>
        <w:ind w:left="360"/>
        <w:rPr>
          <w:rFonts w:ascii="Arial" w:hAnsi="Arial" w:cs="Arial"/>
          <w:sz w:val="24"/>
          <w:szCs w:val="24"/>
        </w:rPr>
      </w:pPr>
    </w:p>
    <w:p w:rsidR="00D970D7" w:rsidRPr="00CC24C2" w:rsidRDefault="00D970D7" w:rsidP="006D5EC3">
      <w:pPr>
        <w:pStyle w:val="Body1"/>
        <w:ind w:left="360"/>
        <w:rPr>
          <w:rFonts w:ascii="Arial" w:hAnsi="Arial" w:cs="Arial"/>
          <w:sz w:val="24"/>
          <w:szCs w:val="24"/>
        </w:rPr>
      </w:pPr>
      <w:r w:rsidRPr="00CC24C2">
        <w:rPr>
          <w:rFonts w:ascii="Arial" w:hAnsi="Arial" w:cs="Arial"/>
          <w:b/>
          <w:sz w:val="24"/>
          <w:szCs w:val="24"/>
        </w:rPr>
        <w:t>Oversight</w:t>
      </w:r>
      <w:r w:rsidR="00CD433B">
        <w:rPr>
          <w:rFonts w:ascii="Arial" w:hAnsi="Arial" w:cs="Arial"/>
          <w:b/>
          <w:sz w:val="24"/>
          <w:szCs w:val="24"/>
        </w:rPr>
        <w:t xml:space="preserve"> </w:t>
      </w:r>
      <w:r w:rsidRPr="00CC24C2">
        <w:rPr>
          <w:rFonts w:ascii="Arial" w:hAnsi="Arial" w:cs="Arial"/>
          <w:sz w:val="24"/>
          <w:szCs w:val="24"/>
        </w:rPr>
        <w:t>-</w:t>
      </w:r>
      <w:r w:rsidR="00CD433B">
        <w:rPr>
          <w:rFonts w:ascii="Arial" w:hAnsi="Arial" w:cs="Arial"/>
          <w:sz w:val="24"/>
          <w:szCs w:val="24"/>
        </w:rPr>
        <w:t xml:space="preserve"> </w:t>
      </w:r>
      <w:r w:rsidRPr="00CC24C2">
        <w:rPr>
          <w:rFonts w:ascii="Arial" w:hAnsi="Arial" w:cs="Arial"/>
          <w:sz w:val="24"/>
          <w:szCs w:val="24"/>
        </w:rPr>
        <w:t>the supervising physician is available to provide review of procedures/encounters with feedback provided after care is delivered.</w:t>
      </w:r>
    </w:p>
    <w:p w:rsidR="00593319" w:rsidRDefault="00593319" w:rsidP="00593319">
      <w:pPr>
        <w:pStyle w:val="Body1"/>
        <w:tabs>
          <w:tab w:val="left" w:pos="720"/>
          <w:tab w:val="right" w:pos="9340"/>
        </w:tabs>
        <w:rPr>
          <w:rFonts w:ascii="Arial" w:hAnsi="Arial" w:cs="Arial"/>
          <w:sz w:val="24"/>
          <w:szCs w:val="24"/>
        </w:rPr>
      </w:pPr>
    </w:p>
    <w:p w:rsidR="00D970D7" w:rsidRDefault="00D970D7" w:rsidP="00593319">
      <w:pPr>
        <w:pStyle w:val="Body1"/>
        <w:numPr>
          <w:ilvl w:val="0"/>
          <w:numId w:val="44"/>
        </w:numPr>
        <w:tabs>
          <w:tab w:val="clear" w:pos="270"/>
          <w:tab w:val="num" w:pos="720"/>
          <w:tab w:val="right" w:pos="9340"/>
        </w:tabs>
        <w:ind w:left="720" w:hanging="360"/>
        <w:rPr>
          <w:rFonts w:ascii="Arial" w:hAnsi="Arial" w:cs="Arial"/>
          <w:sz w:val="24"/>
          <w:szCs w:val="24"/>
        </w:rPr>
      </w:pPr>
      <w:r w:rsidRPr="00CC24C2">
        <w:rPr>
          <w:rFonts w:ascii="Arial" w:hAnsi="Arial" w:cs="Arial"/>
          <w:sz w:val="24"/>
          <w:szCs w:val="24"/>
        </w:rPr>
        <w:t>Describe the oversight of fellows (who provides supervision, what level of supervision, how is the level of supervision decided up</w:t>
      </w:r>
      <w:r w:rsidR="006D5EC3">
        <w:rPr>
          <w:rFonts w:ascii="Arial" w:hAnsi="Arial" w:cs="Arial"/>
          <w:sz w:val="24"/>
          <w:szCs w:val="24"/>
        </w:rPr>
        <w:t>o</w:t>
      </w:r>
      <w:r w:rsidRPr="00CC24C2">
        <w:rPr>
          <w:rFonts w:ascii="Arial" w:hAnsi="Arial" w:cs="Arial"/>
          <w:sz w:val="24"/>
          <w:szCs w:val="24"/>
        </w:rPr>
        <w:t>n)</w:t>
      </w:r>
      <w:r w:rsidR="006D5EC3">
        <w:rPr>
          <w:rFonts w:ascii="Arial" w:hAnsi="Arial" w:cs="Arial"/>
          <w:sz w:val="24"/>
          <w:szCs w:val="24"/>
        </w:rPr>
        <w:t>:</w:t>
      </w:r>
    </w:p>
    <w:p w:rsidR="006D5EC3" w:rsidRDefault="006D5EC3" w:rsidP="006D5EC3">
      <w:pPr>
        <w:pStyle w:val="Body1"/>
        <w:tabs>
          <w:tab w:val="left" w:pos="720"/>
          <w:tab w:val="right" w:pos="9340"/>
        </w:tabs>
        <w:ind w:left="720"/>
        <w:rPr>
          <w:rFonts w:ascii="Arial" w:hAnsi="Arial" w:cs="Arial"/>
          <w:sz w:val="24"/>
          <w:szCs w:val="24"/>
        </w:rPr>
      </w:pPr>
    </w:p>
    <w:p w:rsidR="006D5EC3" w:rsidRDefault="006D5EC3" w:rsidP="00377D3F">
      <w:pPr>
        <w:pStyle w:val="Body1"/>
        <w:numPr>
          <w:ilvl w:val="1"/>
          <w:numId w:val="44"/>
        </w:numPr>
        <w:tabs>
          <w:tab w:val="clear" w:pos="0"/>
          <w:tab w:val="left" w:pos="720"/>
          <w:tab w:val="num" w:pos="1080"/>
          <w:tab w:val="right" w:pos="9340"/>
        </w:tabs>
        <w:ind w:left="1080" w:hanging="360"/>
        <w:rPr>
          <w:rFonts w:ascii="Arial" w:hAnsi="Arial" w:cs="Arial"/>
          <w:sz w:val="24"/>
          <w:szCs w:val="24"/>
        </w:rPr>
      </w:pPr>
      <w:r>
        <w:rPr>
          <w:rFonts w:ascii="Arial" w:hAnsi="Arial" w:cs="Arial"/>
          <w:sz w:val="24"/>
          <w:szCs w:val="24"/>
        </w:rPr>
        <w:t>In the OR:</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F717D">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6D5EC3" w:rsidRDefault="006D5EC3" w:rsidP="00377D3F">
      <w:pPr>
        <w:pStyle w:val="Body1"/>
        <w:numPr>
          <w:ilvl w:val="1"/>
          <w:numId w:val="44"/>
        </w:numPr>
        <w:tabs>
          <w:tab w:val="clear" w:pos="0"/>
          <w:tab w:val="num" w:pos="1080"/>
        </w:tabs>
        <w:ind w:left="1080" w:right="36" w:hanging="360"/>
        <w:rPr>
          <w:rFonts w:ascii="Arial" w:hAnsi="Arial" w:cs="Arial"/>
          <w:sz w:val="24"/>
          <w:szCs w:val="24"/>
        </w:rPr>
      </w:pPr>
      <w:r>
        <w:rPr>
          <w:rFonts w:ascii="Arial" w:hAnsi="Arial" w:cs="Arial"/>
          <w:sz w:val="24"/>
          <w:szCs w:val="24"/>
        </w:rPr>
        <w:t>In the outpatient/clinic setting:</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F717D">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D970D7" w:rsidRPr="00CC24C2" w:rsidRDefault="00D970D7">
      <w:pPr>
        <w:pStyle w:val="Body1"/>
        <w:tabs>
          <w:tab w:val="right" w:pos="9340"/>
        </w:tabs>
        <w:ind w:left="720" w:hanging="360"/>
        <w:rPr>
          <w:rFonts w:ascii="Arial" w:hAnsi="Arial" w:cs="Arial"/>
          <w:sz w:val="24"/>
          <w:szCs w:val="24"/>
        </w:rPr>
      </w:pPr>
    </w:p>
    <w:p w:rsidR="00D970D7" w:rsidRPr="00CC24C2" w:rsidRDefault="00D970D7" w:rsidP="00377D3F">
      <w:pPr>
        <w:pStyle w:val="Body1"/>
        <w:numPr>
          <w:ilvl w:val="1"/>
          <w:numId w:val="44"/>
        </w:numPr>
        <w:tabs>
          <w:tab w:val="clear" w:pos="0"/>
          <w:tab w:val="num" w:pos="1080"/>
          <w:tab w:val="right" w:pos="9340"/>
        </w:tabs>
        <w:ind w:firstLine="720"/>
        <w:rPr>
          <w:rFonts w:ascii="Arial" w:hAnsi="Arial" w:cs="Arial"/>
          <w:sz w:val="24"/>
          <w:szCs w:val="24"/>
        </w:rPr>
      </w:pPr>
      <w:r w:rsidRPr="00CC24C2">
        <w:rPr>
          <w:rFonts w:ascii="Arial" w:hAnsi="Arial" w:cs="Arial"/>
          <w:sz w:val="24"/>
          <w:szCs w:val="24"/>
        </w:rPr>
        <w:t>Describe which level of trainee the fe</w:t>
      </w:r>
      <w:r w:rsidR="006D5EC3">
        <w:rPr>
          <w:rFonts w:ascii="Arial" w:hAnsi="Arial" w:cs="Arial"/>
          <w:sz w:val="24"/>
          <w:szCs w:val="24"/>
        </w:rPr>
        <w:t>llow serves as a supervisor to:</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6D5EC3" w:rsidRPr="003F717D" w:rsidTr="00377D3F">
        <w:tc>
          <w:tcPr>
            <w:tcW w:w="8460" w:type="dxa"/>
          </w:tcPr>
          <w:p w:rsidR="006D5EC3" w:rsidRPr="003F717D" w:rsidRDefault="006D5EC3" w:rsidP="003F717D">
            <w:pPr>
              <w:pStyle w:val="Body1"/>
              <w:tabs>
                <w:tab w:val="left" w:pos="720"/>
                <w:tab w:val="right" w:pos="9340"/>
              </w:tabs>
              <w:rPr>
                <w:rFonts w:ascii="Arial" w:hAnsi="Arial" w:cs="Arial"/>
                <w:sz w:val="24"/>
                <w:szCs w:val="24"/>
              </w:rPr>
            </w:pPr>
          </w:p>
        </w:tc>
      </w:tr>
    </w:tbl>
    <w:p w:rsidR="006D5EC3" w:rsidRDefault="006D5EC3" w:rsidP="006D5EC3">
      <w:pPr>
        <w:pStyle w:val="Body1"/>
        <w:tabs>
          <w:tab w:val="left" w:pos="720"/>
          <w:tab w:val="right" w:pos="9340"/>
        </w:tabs>
        <w:ind w:left="720"/>
        <w:rPr>
          <w:rFonts w:ascii="Arial" w:hAnsi="Arial" w:cs="Arial"/>
          <w:sz w:val="24"/>
          <w:szCs w:val="24"/>
        </w:rPr>
      </w:pPr>
    </w:p>
    <w:p w:rsidR="00D970D7" w:rsidRPr="00CC24C2" w:rsidRDefault="00D970D7">
      <w:pPr>
        <w:pStyle w:val="Body1"/>
        <w:rPr>
          <w:rFonts w:ascii="Arial" w:hAnsi="Arial" w:cs="Arial"/>
          <w:sz w:val="24"/>
          <w:szCs w:val="24"/>
        </w:rPr>
      </w:pPr>
    </w:p>
    <w:p w:rsidR="00D970D7" w:rsidRPr="00FD570F" w:rsidRDefault="00377D3F" w:rsidP="00377D3F">
      <w:pPr>
        <w:pStyle w:val="Body1"/>
        <w:ind w:left="360" w:hanging="360"/>
        <w:rPr>
          <w:rFonts w:ascii="Arial" w:hAnsi="Arial" w:cs="Arial"/>
          <w:b/>
          <w:sz w:val="24"/>
          <w:szCs w:val="24"/>
        </w:rPr>
      </w:pPr>
      <w:r>
        <w:rPr>
          <w:rFonts w:ascii="Arial" w:hAnsi="Arial" w:cs="Arial"/>
          <w:b/>
          <w:sz w:val="24"/>
          <w:szCs w:val="24"/>
        </w:rPr>
        <w:t>O</w:t>
      </w:r>
      <w:r w:rsidR="00D970D7" w:rsidRPr="00CC24C2">
        <w:rPr>
          <w:rFonts w:ascii="Arial" w:hAnsi="Arial" w:cs="Arial"/>
          <w:b/>
          <w:sz w:val="24"/>
          <w:szCs w:val="24"/>
        </w:rPr>
        <w:t>.</w:t>
      </w:r>
      <w:r w:rsidR="00D970D7" w:rsidRPr="00CC24C2">
        <w:rPr>
          <w:rFonts w:ascii="Arial" w:hAnsi="Arial" w:cs="Arial"/>
          <w:b/>
          <w:sz w:val="24"/>
          <w:szCs w:val="24"/>
        </w:rPr>
        <w:tab/>
      </w:r>
      <w:r w:rsidR="00D970D7" w:rsidRPr="00FD570F">
        <w:rPr>
          <w:rFonts w:ascii="Arial" w:hAnsi="Arial" w:cs="Arial"/>
          <w:b/>
          <w:sz w:val="24"/>
          <w:szCs w:val="24"/>
        </w:rPr>
        <w:t xml:space="preserve">Fellow </w:t>
      </w:r>
      <w:r w:rsidR="007E384A">
        <w:rPr>
          <w:rFonts w:ascii="Arial" w:hAnsi="Arial" w:cs="Arial"/>
          <w:b/>
          <w:sz w:val="24"/>
          <w:szCs w:val="24"/>
        </w:rPr>
        <w:t>Academic Accomplishments</w:t>
      </w:r>
    </w:p>
    <w:p w:rsidR="00D970D7" w:rsidRPr="00CC24C2" w:rsidRDefault="00D970D7">
      <w:pPr>
        <w:pStyle w:val="Body1"/>
        <w:rPr>
          <w:rFonts w:ascii="Arial" w:hAnsi="Arial" w:cs="Arial"/>
          <w:b/>
          <w:smallCaps/>
          <w:sz w:val="24"/>
          <w:szCs w:val="24"/>
        </w:rPr>
      </w:pPr>
    </w:p>
    <w:p w:rsidR="00D970D7" w:rsidRPr="00CC24C2" w:rsidRDefault="00D970D7">
      <w:pPr>
        <w:pStyle w:val="Body1"/>
        <w:ind w:left="360"/>
        <w:rPr>
          <w:rFonts w:ascii="Arial" w:hAnsi="Arial" w:cs="Arial"/>
          <w:sz w:val="24"/>
          <w:szCs w:val="24"/>
        </w:rPr>
      </w:pPr>
      <w:r w:rsidRPr="00CC24C2">
        <w:rPr>
          <w:rFonts w:ascii="Arial" w:hAnsi="Arial" w:cs="Arial"/>
          <w:sz w:val="24"/>
          <w:szCs w:val="24"/>
        </w:rPr>
        <w:t>Include a list of fellow scholarly activity below. The following types of fellow activity may be included: abstracts/publications; presentations (local, regional, national); grand rounds; basic science; multidisciplinary institutional educational conferences; dedicated research experience (protected time) teaching awards; teaching skills lab sessions; formal medical student teaching (i.e. anatomy courses, scientific and/or clinical lectures). The specific data should be entered indicating the fellow’s name in bold. Include data for each active and/or graduated fellow listed in the Common PIF.</w:t>
      </w:r>
    </w:p>
    <w:p w:rsidR="00D970D7" w:rsidRDefault="00D970D7">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Default="00AA53BD">
      <w:pPr>
        <w:pStyle w:val="Body1"/>
        <w:ind w:left="360"/>
        <w:rPr>
          <w:rFonts w:ascii="Arial" w:hAnsi="Arial" w:cs="Arial"/>
          <w:sz w:val="24"/>
          <w:szCs w:val="24"/>
        </w:rPr>
      </w:pPr>
    </w:p>
    <w:p w:rsidR="00AA53BD" w:rsidRPr="00CC24C2" w:rsidRDefault="00AA53BD">
      <w:pPr>
        <w:pStyle w:val="Body1"/>
        <w:ind w:left="360"/>
        <w:rPr>
          <w:rFonts w:ascii="Arial" w:hAnsi="Arial" w:cs="Arial"/>
          <w:sz w:val="24"/>
          <w:szCs w:val="24"/>
        </w:rPr>
      </w:pPr>
    </w:p>
    <w:tbl>
      <w:tblPr>
        <w:tblW w:w="0" w:type="auto"/>
        <w:tblInd w:w="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4308"/>
        <w:gridCol w:w="5142"/>
      </w:tblGrid>
      <w:tr w:rsidR="00D970D7" w:rsidRPr="00377D3F" w:rsidTr="007E384A">
        <w:trPr>
          <w:cantSplit/>
          <w:trHeight w:val="330"/>
        </w:trPr>
        <w:tc>
          <w:tcPr>
            <w:tcW w:w="4308" w:type="dxa"/>
            <w:shd w:val="clear" w:color="auto" w:fill="auto"/>
            <w:tcMar>
              <w:top w:w="80" w:type="dxa"/>
              <w:left w:w="0" w:type="dxa"/>
              <w:bottom w:w="80" w:type="dxa"/>
              <w:right w:w="0" w:type="dxa"/>
            </w:tcMar>
            <w:vAlign w:val="bottom"/>
          </w:tcPr>
          <w:p w:rsidR="00D970D7" w:rsidRPr="00377D3F" w:rsidRDefault="00D970D7" w:rsidP="00377D3F">
            <w:pPr>
              <w:pStyle w:val="Body1"/>
              <w:spacing w:line="240" w:lineRule="auto"/>
              <w:jc w:val="center"/>
              <w:outlineLvl w:val="9"/>
              <w:rPr>
                <w:rFonts w:ascii="Arial" w:hAnsi="Arial" w:cs="Arial"/>
                <w:sz w:val="24"/>
                <w:szCs w:val="24"/>
              </w:rPr>
            </w:pPr>
            <w:r w:rsidRPr="00377D3F">
              <w:rPr>
                <w:rFonts w:ascii="Arial" w:hAnsi="Arial" w:cs="Arial"/>
                <w:sz w:val="24"/>
                <w:szCs w:val="24"/>
              </w:rPr>
              <w:lastRenderedPageBreak/>
              <w:t>Type</w:t>
            </w:r>
          </w:p>
        </w:tc>
        <w:tc>
          <w:tcPr>
            <w:tcW w:w="5142" w:type="dxa"/>
            <w:shd w:val="clear" w:color="auto" w:fill="auto"/>
            <w:tcMar>
              <w:top w:w="80" w:type="dxa"/>
              <w:left w:w="0" w:type="dxa"/>
              <w:bottom w:w="80" w:type="dxa"/>
              <w:right w:w="0" w:type="dxa"/>
            </w:tcMar>
            <w:vAlign w:val="bottom"/>
          </w:tcPr>
          <w:p w:rsidR="00D970D7" w:rsidRPr="00377D3F" w:rsidRDefault="007E384A" w:rsidP="00377D3F">
            <w:pPr>
              <w:pStyle w:val="Body1"/>
              <w:spacing w:line="240" w:lineRule="auto"/>
              <w:jc w:val="center"/>
              <w:outlineLvl w:val="9"/>
              <w:rPr>
                <w:rFonts w:ascii="Arial" w:hAnsi="Arial" w:cs="Arial"/>
                <w:sz w:val="24"/>
                <w:szCs w:val="24"/>
              </w:rPr>
            </w:pPr>
            <w:r>
              <w:rPr>
                <w:rFonts w:ascii="Arial" w:hAnsi="Arial" w:cs="Arial"/>
                <w:sz w:val="24"/>
                <w:szCs w:val="24"/>
              </w:rPr>
              <w:t>Fellow’s Name</w:t>
            </w: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D970D7" w:rsidRPr="00CC24C2" w:rsidTr="007E384A">
        <w:trPr>
          <w:cantSplit/>
          <w:trHeight w:val="345"/>
        </w:trPr>
        <w:tc>
          <w:tcPr>
            <w:tcW w:w="4308" w:type="dxa"/>
            <w:shd w:val="clear" w:color="auto" w:fill="FFFFFF"/>
            <w:tcMar>
              <w:top w:w="80" w:type="dxa"/>
              <w:left w:w="0" w:type="dxa"/>
              <w:bottom w:w="80" w:type="dxa"/>
              <w:right w:w="0" w:type="dxa"/>
            </w:tcMar>
            <w:vAlign w:val="center"/>
          </w:tcPr>
          <w:p w:rsidR="00D970D7" w:rsidRPr="00CC24C2" w:rsidRDefault="00D970D7">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D970D7" w:rsidRPr="00CC24C2" w:rsidRDefault="00D970D7">
            <w:pPr>
              <w:rPr>
                <w:rFonts w:ascii="Arial" w:hAnsi="Arial" w:cs="Arial"/>
              </w:rPr>
            </w:pPr>
          </w:p>
        </w:tc>
      </w:tr>
      <w:tr w:rsidR="00377D3F" w:rsidRPr="00CC24C2" w:rsidTr="007E384A">
        <w:trPr>
          <w:cantSplit/>
          <w:trHeight w:val="345"/>
        </w:trPr>
        <w:tc>
          <w:tcPr>
            <w:tcW w:w="4308" w:type="dxa"/>
            <w:shd w:val="clear" w:color="auto" w:fill="FFFFFF"/>
            <w:tcMar>
              <w:top w:w="80" w:type="dxa"/>
              <w:left w:w="0" w:type="dxa"/>
              <w:bottom w:w="80" w:type="dxa"/>
              <w:right w:w="0" w:type="dxa"/>
            </w:tcMar>
            <w:vAlign w:val="center"/>
          </w:tcPr>
          <w:p w:rsidR="00377D3F" w:rsidRPr="00CC24C2" w:rsidRDefault="00377D3F">
            <w:pPr>
              <w:rPr>
                <w:rFonts w:ascii="Arial" w:eastAsia="Arial Unicode MS" w:hAnsi="Arial" w:cs="Arial"/>
                <w:color w:val="000000"/>
              </w:rPr>
            </w:pPr>
          </w:p>
        </w:tc>
        <w:tc>
          <w:tcPr>
            <w:tcW w:w="5142" w:type="dxa"/>
            <w:shd w:val="clear" w:color="auto" w:fill="FFFFFF"/>
            <w:tcMar>
              <w:top w:w="80" w:type="dxa"/>
              <w:left w:w="0" w:type="dxa"/>
              <w:bottom w:w="80" w:type="dxa"/>
              <w:right w:w="0" w:type="dxa"/>
            </w:tcMar>
            <w:vAlign w:val="center"/>
          </w:tcPr>
          <w:p w:rsidR="00377D3F" w:rsidRPr="00CC24C2" w:rsidRDefault="00377D3F">
            <w:pPr>
              <w:rPr>
                <w:rFonts w:ascii="Arial" w:hAnsi="Arial" w:cs="Arial"/>
              </w:rPr>
            </w:pPr>
          </w:p>
        </w:tc>
      </w:tr>
    </w:tbl>
    <w:p w:rsidR="00D970D7" w:rsidRPr="00CC24C2" w:rsidRDefault="00D970D7">
      <w:pPr>
        <w:pStyle w:val="Body1"/>
        <w:ind w:left="360"/>
        <w:rPr>
          <w:rFonts w:ascii="Arial" w:hAnsi="Arial" w:cs="Arial"/>
          <w:sz w:val="24"/>
          <w:szCs w:val="24"/>
        </w:rPr>
      </w:pPr>
    </w:p>
    <w:p w:rsidR="007E384A" w:rsidRDefault="007E384A" w:rsidP="004E53A3">
      <w:pPr>
        <w:pStyle w:val="Body1"/>
        <w:ind w:left="360" w:hanging="360"/>
        <w:rPr>
          <w:rFonts w:ascii="Arial" w:hAnsi="Arial" w:cs="Arial"/>
          <w:b/>
          <w:sz w:val="24"/>
          <w:szCs w:val="24"/>
        </w:rPr>
      </w:pPr>
    </w:p>
    <w:p w:rsidR="00D970D7" w:rsidRDefault="00377D3F" w:rsidP="004E53A3">
      <w:pPr>
        <w:pStyle w:val="Body1"/>
        <w:ind w:left="360" w:hanging="360"/>
        <w:rPr>
          <w:rFonts w:ascii="Arial" w:hAnsi="Arial" w:cs="Arial"/>
          <w:b/>
          <w:sz w:val="24"/>
          <w:szCs w:val="24"/>
        </w:rPr>
      </w:pPr>
      <w:r>
        <w:rPr>
          <w:rFonts w:ascii="Arial" w:hAnsi="Arial" w:cs="Arial"/>
          <w:b/>
          <w:sz w:val="24"/>
          <w:szCs w:val="24"/>
        </w:rPr>
        <w:t>P</w:t>
      </w:r>
      <w:r w:rsidR="00D970D7" w:rsidRPr="00CC24C2">
        <w:rPr>
          <w:rFonts w:ascii="Arial" w:hAnsi="Arial" w:cs="Arial"/>
          <w:b/>
          <w:sz w:val="24"/>
          <w:szCs w:val="24"/>
        </w:rPr>
        <w:t>.</w:t>
      </w:r>
      <w:r w:rsidR="00D970D7" w:rsidRPr="00CC24C2">
        <w:rPr>
          <w:rFonts w:ascii="Arial" w:hAnsi="Arial" w:cs="Arial"/>
          <w:b/>
          <w:sz w:val="24"/>
          <w:szCs w:val="24"/>
        </w:rPr>
        <w:tab/>
      </w:r>
      <w:r w:rsidR="00D970D7" w:rsidRPr="00FD570F">
        <w:rPr>
          <w:rFonts w:ascii="Arial" w:hAnsi="Arial" w:cs="Arial"/>
          <w:b/>
          <w:sz w:val="24"/>
          <w:szCs w:val="24"/>
        </w:rPr>
        <w:t>Previous Non-approved Fellows if applicable</w:t>
      </w:r>
      <w:r w:rsidR="00FD570F">
        <w:rPr>
          <w:rFonts w:ascii="Arial" w:hAnsi="Arial" w:cs="Arial"/>
          <w:b/>
          <w:sz w:val="24"/>
          <w:szCs w:val="24"/>
        </w:rPr>
        <w:t xml:space="preserve"> </w:t>
      </w:r>
      <w:r w:rsidR="00D970D7" w:rsidRPr="00FD570F">
        <w:rPr>
          <w:rFonts w:ascii="Arial" w:hAnsi="Arial" w:cs="Arial"/>
          <w:b/>
          <w:sz w:val="24"/>
          <w:szCs w:val="24"/>
        </w:rPr>
        <w:t xml:space="preserve">(for new </w:t>
      </w:r>
      <w:r w:rsidR="000874E8" w:rsidRPr="00FD570F">
        <w:rPr>
          <w:rFonts w:ascii="Arial" w:hAnsi="Arial" w:cs="Arial"/>
          <w:b/>
          <w:sz w:val="24"/>
          <w:szCs w:val="24"/>
        </w:rPr>
        <w:t>applications</w:t>
      </w:r>
      <w:r w:rsidR="00D970D7" w:rsidRPr="00FD570F">
        <w:rPr>
          <w:rFonts w:ascii="Arial" w:hAnsi="Arial" w:cs="Arial"/>
          <w:b/>
          <w:sz w:val="24"/>
          <w:szCs w:val="24"/>
        </w:rPr>
        <w:t xml:space="preserve"> only)</w:t>
      </w:r>
      <w:r w:rsidR="00D3162E">
        <w:rPr>
          <w:rFonts w:ascii="Arial" w:hAnsi="Arial" w:cs="Arial"/>
          <w:b/>
          <w:sz w:val="24"/>
          <w:szCs w:val="24"/>
        </w:rPr>
        <w:t>:</w:t>
      </w:r>
    </w:p>
    <w:p w:rsidR="00FD570F" w:rsidRPr="00FD570F" w:rsidRDefault="00FD570F" w:rsidP="00FD570F">
      <w:pPr>
        <w:pStyle w:val="Body1"/>
        <w:tabs>
          <w:tab w:val="right" w:leader="dot" w:pos="9340"/>
        </w:tabs>
        <w:ind w:left="360" w:hanging="720"/>
        <w:rPr>
          <w:rFonts w:ascii="Arial" w:hAnsi="Arial" w:cs="Arial"/>
          <w:b/>
          <w:sz w:val="24"/>
          <w:szCs w:val="24"/>
        </w:rPr>
      </w:pPr>
    </w:p>
    <w:p w:rsidR="00D970D7" w:rsidRPr="00FD570F" w:rsidRDefault="00D970D7" w:rsidP="00FD570F">
      <w:pPr>
        <w:pStyle w:val="Body1"/>
        <w:tabs>
          <w:tab w:val="right" w:leader="dot" w:pos="9340"/>
        </w:tabs>
        <w:ind w:left="360"/>
        <w:rPr>
          <w:rFonts w:ascii="Arial" w:hAnsi="Arial" w:cs="Arial"/>
          <w:sz w:val="24"/>
          <w:szCs w:val="24"/>
        </w:rPr>
      </w:pPr>
      <w:r w:rsidRPr="00FD570F">
        <w:rPr>
          <w:rFonts w:ascii="Arial" w:hAnsi="Arial" w:cs="Arial"/>
          <w:sz w:val="24"/>
          <w:szCs w:val="24"/>
        </w:rPr>
        <w:t>Describe in detail the number of non-approved</w:t>
      </w:r>
      <w:r w:rsidR="003A7645" w:rsidRPr="00FD570F">
        <w:rPr>
          <w:rFonts w:ascii="Arial" w:hAnsi="Arial" w:cs="Arial"/>
          <w:sz w:val="24"/>
          <w:szCs w:val="24"/>
        </w:rPr>
        <w:t xml:space="preserve"> </w:t>
      </w:r>
      <w:r w:rsidRPr="00FD570F">
        <w:rPr>
          <w:rFonts w:ascii="Arial" w:hAnsi="Arial" w:cs="Arial"/>
          <w:sz w:val="24"/>
          <w:szCs w:val="24"/>
        </w:rPr>
        <w:t>fellows you have trained, how closely were SSO guidelines followed, how did you assure multidisciplinary training and education, how has your experience with non-approved fellows changed your present program?</w:t>
      </w:r>
    </w:p>
    <w:p w:rsidR="00D970D7" w:rsidRDefault="00D970D7">
      <w:pPr>
        <w:pStyle w:val="Body1"/>
        <w:tabs>
          <w:tab w:val="right" w:leader="dot" w:pos="9340"/>
        </w:tabs>
        <w:rPr>
          <w:rFonts w:ascii="Arial" w:hAnsi="Arial" w:cs="Arial"/>
          <w:smallCaps/>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FD570F" w:rsidRPr="003F717D" w:rsidTr="003F717D">
        <w:tc>
          <w:tcPr>
            <w:tcW w:w="9450" w:type="dxa"/>
          </w:tcPr>
          <w:p w:rsidR="00FD570F" w:rsidRPr="003F717D" w:rsidRDefault="00FD570F" w:rsidP="003F717D">
            <w:pPr>
              <w:pStyle w:val="Body1"/>
              <w:tabs>
                <w:tab w:val="right" w:leader="dot" w:pos="9340"/>
              </w:tabs>
              <w:rPr>
                <w:rFonts w:ascii="Arial" w:hAnsi="Arial" w:cs="Arial"/>
                <w:smallCaps/>
                <w:sz w:val="24"/>
                <w:szCs w:val="24"/>
              </w:rPr>
            </w:pPr>
          </w:p>
        </w:tc>
      </w:tr>
    </w:tbl>
    <w:p w:rsidR="00377D3F" w:rsidRDefault="00377D3F" w:rsidP="00FD570F">
      <w:pPr>
        <w:pStyle w:val="Body1"/>
        <w:tabs>
          <w:tab w:val="right" w:leader="dot" w:pos="9340"/>
        </w:tabs>
        <w:ind w:left="360" w:hanging="720"/>
        <w:rPr>
          <w:rFonts w:ascii="Arial" w:hAnsi="Arial" w:cs="Arial"/>
          <w:b/>
          <w:smallCaps/>
          <w:sz w:val="24"/>
          <w:szCs w:val="24"/>
        </w:rPr>
      </w:pPr>
    </w:p>
    <w:p w:rsidR="00377D3F" w:rsidRDefault="00377D3F" w:rsidP="00FD570F">
      <w:pPr>
        <w:pStyle w:val="Body1"/>
        <w:tabs>
          <w:tab w:val="right" w:leader="dot" w:pos="9340"/>
        </w:tabs>
        <w:ind w:left="360" w:hanging="720"/>
        <w:rPr>
          <w:rFonts w:ascii="Arial" w:hAnsi="Arial" w:cs="Arial"/>
          <w:b/>
          <w:smallCaps/>
          <w:sz w:val="24"/>
          <w:szCs w:val="24"/>
        </w:rPr>
      </w:pPr>
    </w:p>
    <w:p w:rsidR="00D970D7" w:rsidRPr="00FD570F" w:rsidRDefault="004E53A3" w:rsidP="00377D3F">
      <w:pPr>
        <w:pStyle w:val="Body1"/>
        <w:tabs>
          <w:tab w:val="right" w:leader="dot" w:pos="9340"/>
        </w:tabs>
        <w:ind w:left="360" w:hanging="360"/>
        <w:rPr>
          <w:rFonts w:ascii="Arial" w:hAnsi="Arial" w:cs="Arial"/>
          <w:b/>
          <w:sz w:val="24"/>
          <w:szCs w:val="24"/>
        </w:rPr>
      </w:pPr>
      <w:r>
        <w:rPr>
          <w:rFonts w:ascii="Arial" w:hAnsi="Arial" w:cs="Arial"/>
          <w:b/>
          <w:smallCaps/>
          <w:sz w:val="24"/>
          <w:szCs w:val="24"/>
        </w:rPr>
        <w:t>Q</w:t>
      </w:r>
      <w:r w:rsidR="00D970D7" w:rsidRPr="00FD570F">
        <w:rPr>
          <w:rFonts w:ascii="Arial" w:hAnsi="Arial" w:cs="Arial"/>
          <w:b/>
          <w:smallCaps/>
          <w:sz w:val="24"/>
          <w:szCs w:val="24"/>
        </w:rPr>
        <w:t xml:space="preserve">. </w:t>
      </w:r>
      <w:r w:rsidR="00FD570F">
        <w:rPr>
          <w:rFonts w:ascii="Arial" w:hAnsi="Arial" w:cs="Arial"/>
          <w:b/>
          <w:smallCaps/>
          <w:sz w:val="24"/>
          <w:szCs w:val="24"/>
        </w:rPr>
        <w:tab/>
      </w:r>
      <w:r w:rsidR="00D970D7" w:rsidRPr="00FD570F">
        <w:rPr>
          <w:rFonts w:ascii="Arial" w:hAnsi="Arial" w:cs="Arial"/>
          <w:b/>
          <w:sz w:val="24"/>
          <w:szCs w:val="24"/>
        </w:rPr>
        <w:t>Breast Imaging</w:t>
      </w:r>
    </w:p>
    <w:p w:rsidR="00D970D7" w:rsidRPr="00CC24C2" w:rsidRDefault="00D970D7">
      <w:pPr>
        <w:pStyle w:val="Body1"/>
        <w:tabs>
          <w:tab w:val="right" w:leader="dot" w:pos="9340"/>
        </w:tabs>
        <w:rPr>
          <w:rFonts w:ascii="Arial" w:hAnsi="Arial" w:cs="Arial"/>
          <w:smallCaps/>
          <w:sz w:val="24"/>
          <w:szCs w:val="24"/>
        </w:rPr>
      </w:pPr>
    </w:p>
    <w:p w:rsidR="0022075B" w:rsidRDefault="00377D3F" w:rsidP="00D3162E">
      <w:pPr>
        <w:pStyle w:val="Body1"/>
        <w:tabs>
          <w:tab w:val="right" w:leader="dot" w:pos="9340"/>
        </w:tabs>
        <w:ind w:left="720" w:hanging="360"/>
        <w:rPr>
          <w:rFonts w:ascii="Arial" w:hAnsi="Arial" w:cs="Arial"/>
          <w:sz w:val="24"/>
          <w:szCs w:val="24"/>
        </w:rPr>
      </w:pPr>
      <w:r>
        <w:rPr>
          <w:rFonts w:ascii="Arial" w:hAnsi="Arial" w:cs="Arial"/>
          <w:sz w:val="24"/>
          <w:szCs w:val="24"/>
        </w:rPr>
        <w:t>1</w:t>
      </w:r>
      <w:r w:rsidR="00D970D7" w:rsidRPr="00FD570F">
        <w:rPr>
          <w:rFonts w:ascii="Arial" w:hAnsi="Arial" w:cs="Arial"/>
          <w:sz w:val="24"/>
          <w:szCs w:val="24"/>
        </w:rPr>
        <w:t xml:space="preserve">. </w:t>
      </w:r>
      <w:r w:rsidR="00D3162E">
        <w:rPr>
          <w:rFonts w:ascii="Arial" w:hAnsi="Arial" w:cs="Arial"/>
          <w:sz w:val="24"/>
          <w:szCs w:val="24"/>
        </w:rPr>
        <w:tab/>
      </w:r>
      <w:r w:rsidR="00D970D7" w:rsidRPr="00FD570F">
        <w:rPr>
          <w:rFonts w:ascii="Arial" w:hAnsi="Arial" w:cs="Arial"/>
          <w:sz w:val="24"/>
          <w:szCs w:val="24"/>
        </w:rPr>
        <w:t>Is there a fo</w:t>
      </w:r>
      <w:r w:rsidR="0022075B">
        <w:rPr>
          <w:rFonts w:ascii="Arial" w:hAnsi="Arial" w:cs="Arial"/>
          <w:sz w:val="24"/>
          <w:szCs w:val="24"/>
        </w:rPr>
        <w:t>rmal rotation on breast imaging?  Yes [  ]  No [  ]</w:t>
      </w:r>
    </w:p>
    <w:p w:rsidR="007C0584" w:rsidRDefault="007C0584" w:rsidP="00D3162E">
      <w:pPr>
        <w:pStyle w:val="Body1"/>
        <w:tabs>
          <w:tab w:val="right" w:leader="dot" w:pos="9340"/>
        </w:tabs>
        <w:ind w:left="720" w:hanging="360"/>
        <w:rPr>
          <w:rFonts w:ascii="Arial" w:hAnsi="Arial" w:cs="Arial"/>
          <w:sz w:val="24"/>
          <w:szCs w:val="24"/>
        </w:rPr>
      </w:pPr>
      <w:r>
        <w:rPr>
          <w:rFonts w:ascii="Arial" w:hAnsi="Arial" w:cs="Arial"/>
          <w:sz w:val="24"/>
          <w:szCs w:val="24"/>
        </w:rPr>
        <w:tab/>
      </w:r>
      <w:r w:rsidR="00D970D7" w:rsidRPr="00FD570F">
        <w:rPr>
          <w:rFonts w:ascii="Arial" w:hAnsi="Arial" w:cs="Arial"/>
          <w:sz w:val="24"/>
          <w:szCs w:val="24"/>
        </w:rPr>
        <w:t>If so</w:t>
      </w:r>
      <w:r>
        <w:rPr>
          <w:rFonts w:ascii="Arial" w:hAnsi="Arial" w:cs="Arial"/>
          <w:sz w:val="24"/>
          <w:szCs w:val="24"/>
        </w:rPr>
        <w:t xml:space="preserve">, </w:t>
      </w:r>
      <w:r w:rsidR="00D970D7" w:rsidRPr="00FD570F">
        <w:rPr>
          <w:rFonts w:ascii="Arial" w:hAnsi="Arial" w:cs="Arial"/>
          <w:sz w:val="24"/>
          <w:szCs w:val="24"/>
        </w:rPr>
        <w:t>how long is it</w:t>
      </w:r>
      <w:r>
        <w:rPr>
          <w:rFonts w:ascii="Arial" w:hAnsi="Arial" w:cs="Arial"/>
          <w:sz w:val="24"/>
          <w:szCs w:val="24"/>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7C0584" w:rsidRDefault="007C0584" w:rsidP="00D3162E">
      <w:pPr>
        <w:pStyle w:val="Body1"/>
        <w:tabs>
          <w:tab w:val="right" w:leader="dot" w:pos="9340"/>
        </w:tabs>
        <w:ind w:left="720" w:hanging="360"/>
        <w:rPr>
          <w:rFonts w:ascii="Arial" w:hAnsi="Arial" w:cs="Arial"/>
          <w:sz w:val="24"/>
          <w:szCs w:val="24"/>
        </w:rPr>
      </w:pPr>
    </w:p>
    <w:p w:rsidR="00D970D7" w:rsidRDefault="00377D3F" w:rsidP="00D3162E">
      <w:pPr>
        <w:pStyle w:val="Body1"/>
        <w:tabs>
          <w:tab w:val="right" w:leader="dot" w:pos="9340"/>
        </w:tabs>
        <w:ind w:left="720" w:hanging="360"/>
        <w:rPr>
          <w:rFonts w:ascii="Arial" w:hAnsi="Arial" w:cs="Arial"/>
          <w:sz w:val="24"/>
          <w:szCs w:val="24"/>
        </w:rPr>
      </w:pPr>
      <w:r>
        <w:rPr>
          <w:rFonts w:ascii="Arial" w:hAnsi="Arial" w:cs="Arial"/>
          <w:sz w:val="24"/>
          <w:szCs w:val="24"/>
        </w:rPr>
        <w:t>2</w:t>
      </w:r>
      <w:r w:rsidR="00D970D7" w:rsidRPr="00FD570F">
        <w:rPr>
          <w:rFonts w:ascii="Arial" w:hAnsi="Arial" w:cs="Arial"/>
          <w:sz w:val="24"/>
          <w:szCs w:val="24"/>
        </w:rPr>
        <w:t xml:space="preserve">. </w:t>
      </w:r>
      <w:r w:rsidR="00D3162E">
        <w:rPr>
          <w:rFonts w:ascii="Arial" w:hAnsi="Arial" w:cs="Arial"/>
          <w:sz w:val="24"/>
          <w:szCs w:val="24"/>
        </w:rPr>
        <w:tab/>
      </w:r>
      <w:r w:rsidR="00D970D7" w:rsidRPr="00FD570F">
        <w:rPr>
          <w:rFonts w:ascii="Arial" w:hAnsi="Arial" w:cs="Arial"/>
          <w:sz w:val="24"/>
          <w:szCs w:val="24"/>
        </w:rPr>
        <w:t>Is the breast imaging rotation supervised by a breast radiologist or surgeon</w:t>
      </w:r>
      <w:r w:rsidR="007C0584">
        <w:rPr>
          <w:rFonts w:ascii="Arial" w:hAnsi="Arial" w:cs="Arial"/>
          <w:sz w:val="24"/>
          <w:szCs w:val="24"/>
        </w:rPr>
        <w:t>?</w:t>
      </w:r>
    </w:p>
    <w:p w:rsidR="007C0584" w:rsidRDefault="007C0584" w:rsidP="00D3162E">
      <w:pPr>
        <w:pStyle w:val="Body1"/>
        <w:tabs>
          <w:tab w:val="right" w:leader="dot" w:pos="9340"/>
        </w:tabs>
        <w:ind w:left="720" w:hanging="360"/>
        <w:rPr>
          <w:rFonts w:ascii="Arial" w:hAnsi="Arial" w:cs="Arial"/>
          <w:sz w:val="24"/>
          <w:szCs w:val="24"/>
        </w:rPr>
      </w:pPr>
      <w:r>
        <w:rPr>
          <w:rFonts w:ascii="Arial" w:hAnsi="Arial" w:cs="Arial"/>
          <w:sz w:val="24"/>
          <w:szCs w:val="24"/>
        </w:rPr>
        <w:tab/>
        <w:t xml:space="preserve">Yes [  ]  </w:t>
      </w:r>
      <w:r w:rsidR="00AA53BD">
        <w:rPr>
          <w:rFonts w:ascii="Arial" w:hAnsi="Arial" w:cs="Arial"/>
          <w:sz w:val="24"/>
          <w:szCs w:val="24"/>
        </w:rPr>
        <w:t xml:space="preserve"> </w:t>
      </w:r>
      <w:r>
        <w:rPr>
          <w:rFonts w:ascii="Arial" w:hAnsi="Arial" w:cs="Arial"/>
          <w:sz w:val="24"/>
          <w:szCs w:val="24"/>
        </w:rPr>
        <w:t>No [  ]</w:t>
      </w:r>
    </w:p>
    <w:p w:rsidR="007C0584" w:rsidRPr="00FD570F" w:rsidRDefault="007C0584" w:rsidP="00D3162E">
      <w:pPr>
        <w:pStyle w:val="Body1"/>
        <w:tabs>
          <w:tab w:val="right" w:leader="dot" w:pos="9340"/>
        </w:tabs>
        <w:ind w:left="720" w:hanging="360"/>
        <w:rPr>
          <w:rFonts w:ascii="Arial" w:hAnsi="Arial" w:cs="Arial"/>
          <w:sz w:val="24"/>
          <w:szCs w:val="24"/>
        </w:rPr>
      </w:pPr>
    </w:p>
    <w:p w:rsidR="007C0584"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3</w:t>
      </w:r>
      <w:r w:rsidR="00D970D7" w:rsidRPr="00FD570F">
        <w:rPr>
          <w:rFonts w:ascii="Arial" w:hAnsi="Arial" w:cs="Arial"/>
          <w:sz w:val="24"/>
          <w:szCs w:val="24"/>
        </w:rPr>
        <w:t xml:space="preserve">.  </w:t>
      </w:r>
      <w:r w:rsidR="007C0584">
        <w:rPr>
          <w:rFonts w:ascii="Arial" w:hAnsi="Arial" w:cs="Arial"/>
          <w:sz w:val="24"/>
          <w:szCs w:val="24"/>
        </w:rPr>
        <w:tab/>
      </w:r>
      <w:r w:rsidR="00D970D7" w:rsidRPr="00FD570F">
        <w:rPr>
          <w:rFonts w:ascii="Arial" w:hAnsi="Arial" w:cs="Arial"/>
          <w:sz w:val="24"/>
          <w:szCs w:val="24"/>
        </w:rPr>
        <w:t>Are the breast fellows able to actively engage in performing ultrasound-guided procedures and if so, how many (approximately).  Please be honest , this is presently for data collection purposes only</w:t>
      </w:r>
      <w:r w:rsidR="007C0584">
        <w:rPr>
          <w:rFonts w:ascii="Arial" w:hAnsi="Arial" w:cs="Arial"/>
          <w:sz w:val="24"/>
          <w:szCs w:val="24"/>
        </w:rPr>
        <w:t>.</w:t>
      </w:r>
      <w:r w:rsidR="007C0584" w:rsidRPr="007C0584">
        <w:rPr>
          <w:rFonts w:ascii="Arial" w:hAnsi="Arial" w:cs="Arial"/>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D970D7" w:rsidRPr="00FD570F" w:rsidRDefault="00D970D7" w:rsidP="00D3162E">
      <w:pPr>
        <w:pStyle w:val="Body1"/>
        <w:tabs>
          <w:tab w:val="right" w:leader="dot" w:pos="9340"/>
        </w:tabs>
        <w:ind w:left="720" w:hanging="360"/>
        <w:rPr>
          <w:rFonts w:ascii="Arial" w:hAnsi="Arial" w:cs="Arial"/>
          <w:sz w:val="24"/>
          <w:szCs w:val="24"/>
        </w:rPr>
      </w:pPr>
    </w:p>
    <w:p w:rsidR="007C0584"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4</w:t>
      </w:r>
      <w:r w:rsidR="00D970D7" w:rsidRPr="00FD570F">
        <w:rPr>
          <w:rFonts w:ascii="Arial" w:hAnsi="Arial" w:cs="Arial"/>
          <w:sz w:val="24"/>
          <w:szCs w:val="24"/>
        </w:rPr>
        <w:t>.</w:t>
      </w:r>
      <w:r w:rsidR="007C0584">
        <w:rPr>
          <w:rFonts w:ascii="Arial" w:hAnsi="Arial" w:cs="Arial"/>
          <w:sz w:val="24"/>
          <w:szCs w:val="24"/>
        </w:rPr>
        <w:tab/>
      </w:r>
      <w:r w:rsidR="00D970D7" w:rsidRPr="00FD570F">
        <w:rPr>
          <w:rFonts w:ascii="Arial" w:hAnsi="Arial" w:cs="Arial"/>
          <w:sz w:val="24"/>
          <w:szCs w:val="24"/>
        </w:rPr>
        <w:t xml:space="preserve">Are the breast fellows able to actively engage in performing Stereotactic core biopsies and if so, how many (approximately).  Please be honest, this is presently for data collection purposes only.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7C0584" w:rsidRPr="003F717D" w:rsidTr="003F717D">
        <w:tc>
          <w:tcPr>
            <w:tcW w:w="8640" w:type="dxa"/>
          </w:tcPr>
          <w:p w:rsidR="007C0584" w:rsidRPr="003F717D" w:rsidRDefault="007C0584" w:rsidP="003F717D">
            <w:pPr>
              <w:pStyle w:val="Body1"/>
              <w:tabs>
                <w:tab w:val="right" w:leader="dot" w:pos="9340"/>
              </w:tabs>
              <w:rPr>
                <w:rFonts w:ascii="Arial" w:hAnsi="Arial" w:cs="Arial"/>
                <w:sz w:val="24"/>
                <w:szCs w:val="24"/>
              </w:rPr>
            </w:pPr>
          </w:p>
        </w:tc>
      </w:tr>
    </w:tbl>
    <w:p w:rsidR="00D970D7" w:rsidRPr="007C0584" w:rsidRDefault="004E53A3" w:rsidP="00377D3F">
      <w:pPr>
        <w:pStyle w:val="Body1"/>
        <w:tabs>
          <w:tab w:val="right" w:leader="dot" w:pos="9340"/>
        </w:tabs>
        <w:ind w:left="360" w:hanging="360"/>
        <w:rPr>
          <w:rFonts w:ascii="Arial" w:hAnsi="Arial" w:cs="Arial"/>
          <w:b/>
          <w:sz w:val="24"/>
          <w:szCs w:val="24"/>
        </w:rPr>
      </w:pPr>
      <w:r>
        <w:rPr>
          <w:rFonts w:ascii="Arial" w:hAnsi="Arial" w:cs="Arial"/>
          <w:b/>
          <w:smallCaps/>
          <w:sz w:val="24"/>
          <w:szCs w:val="24"/>
        </w:rPr>
        <w:lastRenderedPageBreak/>
        <w:t>R</w:t>
      </w:r>
      <w:r w:rsidR="00D970D7" w:rsidRPr="007C0584">
        <w:rPr>
          <w:rFonts w:ascii="Arial" w:hAnsi="Arial" w:cs="Arial"/>
          <w:b/>
          <w:smallCaps/>
          <w:sz w:val="24"/>
          <w:szCs w:val="24"/>
        </w:rPr>
        <w:t>.</w:t>
      </w:r>
      <w:r w:rsidR="007C0584" w:rsidRPr="007C0584">
        <w:rPr>
          <w:rFonts w:ascii="Arial" w:hAnsi="Arial" w:cs="Arial"/>
          <w:b/>
          <w:smallCaps/>
          <w:sz w:val="24"/>
          <w:szCs w:val="24"/>
        </w:rPr>
        <w:tab/>
      </w:r>
      <w:r w:rsidR="00D970D7" w:rsidRPr="007C0584">
        <w:rPr>
          <w:rFonts w:ascii="Arial" w:hAnsi="Arial" w:cs="Arial"/>
          <w:b/>
          <w:sz w:val="24"/>
          <w:szCs w:val="24"/>
        </w:rPr>
        <w:t>Breast Disease</w:t>
      </w:r>
    </w:p>
    <w:p w:rsidR="00D970D7" w:rsidRPr="00CC24C2" w:rsidRDefault="00D970D7">
      <w:pPr>
        <w:pStyle w:val="Body1"/>
        <w:tabs>
          <w:tab w:val="right" w:leader="dot" w:pos="9340"/>
        </w:tabs>
        <w:rPr>
          <w:rFonts w:ascii="Arial" w:hAnsi="Arial" w:cs="Arial"/>
          <w:smallCaps/>
          <w:sz w:val="24"/>
          <w:szCs w:val="24"/>
        </w:rPr>
      </w:pPr>
    </w:p>
    <w:p w:rsidR="00D970D7" w:rsidRDefault="00377D3F" w:rsidP="007C0584">
      <w:pPr>
        <w:pStyle w:val="Body1"/>
        <w:tabs>
          <w:tab w:val="right" w:leader="dot" w:pos="9340"/>
        </w:tabs>
        <w:ind w:left="720" w:hanging="360"/>
        <w:rPr>
          <w:rFonts w:ascii="Arial" w:hAnsi="Arial" w:cs="Arial"/>
          <w:sz w:val="24"/>
          <w:szCs w:val="24"/>
        </w:rPr>
      </w:pPr>
      <w:r>
        <w:rPr>
          <w:rFonts w:ascii="Arial" w:hAnsi="Arial" w:cs="Arial"/>
          <w:sz w:val="24"/>
          <w:szCs w:val="24"/>
        </w:rPr>
        <w:t>1</w:t>
      </w:r>
      <w:r w:rsidR="00D970D7" w:rsidRPr="00FD570F">
        <w:rPr>
          <w:rFonts w:ascii="Arial" w:hAnsi="Arial" w:cs="Arial"/>
          <w:sz w:val="24"/>
          <w:szCs w:val="24"/>
        </w:rPr>
        <w:t xml:space="preserve">. </w:t>
      </w:r>
      <w:r w:rsidR="002D2437">
        <w:rPr>
          <w:rFonts w:ascii="Arial" w:hAnsi="Arial" w:cs="Arial"/>
          <w:sz w:val="24"/>
          <w:szCs w:val="24"/>
        </w:rPr>
        <w:tab/>
      </w:r>
      <w:r w:rsidR="00D970D7" w:rsidRPr="00FD570F">
        <w:rPr>
          <w:rFonts w:ascii="Arial" w:hAnsi="Arial" w:cs="Arial"/>
          <w:sz w:val="24"/>
          <w:szCs w:val="24"/>
        </w:rPr>
        <w:t>Approximately how many new breast consults are seen at your institution each year?</w:t>
      </w:r>
    </w:p>
    <w:p w:rsidR="002D2437" w:rsidRDefault="002D2437" w:rsidP="002D2437">
      <w:pPr>
        <w:pStyle w:val="Body1"/>
        <w:tabs>
          <w:tab w:val="right" w:leader="dot" w:pos="9340"/>
        </w:tabs>
        <w:ind w:left="720" w:hanging="360"/>
        <w:rPr>
          <w:rFonts w:ascii="Arial" w:hAnsi="Arial" w:cs="Arial"/>
          <w:sz w:val="24"/>
          <w:szCs w:val="24"/>
        </w:rPr>
      </w:pPr>
      <w:r>
        <w:rPr>
          <w:rFonts w:ascii="Arial" w:hAnsi="Arial" w:cs="Arial"/>
          <w:sz w:val="24"/>
          <w:szCs w:val="24"/>
        </w:rPr>
        <w:tab/>
      </w:r>
      <w:r w:rsidR="00D970D7" w:rsidRPr="00FD570F">
        <w:rPr>
          <w:rFonts w:ascii="Arial" w:hAnsi="Arial" w:cs="Arial"/>
          <w:sz w:val="24"/>
          <w:szCs w:val="24"/>
        </w:rPr>
        <w:t>% Breast Cancer v</w:t>
      </w:r>
      <w:r>
        <w:rPr>
          <w:rFonts w:ascii="Arial" w:hAnsi="Arial" w:cs="Arial"/>
          <w:sz w:val="24"/>
          <w:szCs w:val="24"/>
        </w:rPr>
        <w:t>ersus</w:t>
      </w:r>
      <w:r w:rsidR="00D970D7" w:rsidRPr="00FD570F">
        <w:rPr>
          <w:rFonts w:ascii="Arial" w:hAnsi="Arial" w:cs="Arial"/>
          <w:sz w:val="24"/>
          <w:szCs w:val="24"/>
        </w:rPr>
        <w:t xml:space="preserve"> Benign Disease?</w:t>
      </w:r>
    </w:p>
    <w:p w:rsidR="002D2437" w:rsidRDefault="002D2437" w:rsidP="002D2437">
      <w:pPr>
        <w:pStyle w:val="Body1"/>
        <w:tabs>
          <w:tab w:val="right" w:leader="dot" w:pos="9340"/>
        </w:tabs>
        <w:ind w:left="720" w:hanging="360"/>
        <w:rPr>
          <w:rFonts w:ascii="Arial" w:hAnsi="Arial" w:cs="Arial"/>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Pr="00FD570F" w:rsidRDefault="002D2437" w:rsidP="002D2437">
      <w:pPr>
        <w:pStyle w:val="Body1"/>
        <w:tabs>
          <w:tab w:val="right" w:leader="dot" w:pos="9340"/>
        </w:tabs>
        <w:ind w:left="720" w:hanging="360"/>
        <w:rPr>
          <w:rFonts w:ascii="Arial" w:hAnsi="Arial" w:cs="Arial"/>
          <w:sz w:val="24"/>
          <w:szCs w:val="24"/>
        </w:rPr>
      </w:pPr>
    </w:p>
    <w:p w:rsidR="002D2437" w:rsidRDefault="00377D3F" w:rsidP="002D2437">
      <w:pPr>
        <w:pStyle w:val="Body1"/>
        <w:tabs>
          <w:tab w:val="right" w:leader="dot" w:pos="9340"/>
        </w:tabs>
        <w:ind w:left="720" w:hanging="360"/>
        <w:rPr>
          <w:rFonts w:ascii="Arial" w:hAnsi="Arial" w:cs="Arial"/>
          <w:sz w:val="24"/>
          <w:szCs w:val="24"/>
        </w:rPr>
      </w:pPr>
      <w:r>
        <w:rPr>
          <w:rFonts w:ascii="Arial" w:hAnsi="Arial" w:cs="Arial"/>
          <w:sz w:val="24"/>
          <w:szCs w:val="24"/>
        </w:rPr>
        <w:t>2</w:t>
      </w:r>
      <w:r w:rsidR="00D970D7" w:rsidRPr="00FD570F">
        <w:rPr>
          <w:rFonts w:ascii="Arial" w:hAnsi="Arial" w:cs="Arial"/>
          <w:sz w:val="24"/>
          <w:szCs w:val="24"/>
        </w:rPr>
        <w:t xml:space="preserve">.  </w:t>
      </w:r>
      <w:r w:rsidR="002D2437">
        <w:rPr>
          <w:rFonts w:ascii="Arial" w:hAnsi="Arial" w:cs="Arial"/>
          <w:sz w:val="24"/>
          <w:szCs w:val="24"/>
        </w:rPr>
        <w:tab/>
      </w:r>
      <w:r w:rsidR="00D970D7" w:rsidRPr="00FD570F">
        <w:rPr>
          <w:rFonts w:ascii="Arial" w:hAnsi="Arial" w:cs="Arial"/>
          <w:sz w:val="24"/>
          <w:szCs w:val="24"/>
        </w:rPr>
        <w:t>How is the fellow assured training/education in the spectrum of Breast disease from benign through malignant?</w:t>
      </w:r>
      <w:r w:rsidR="002D2437" w:rsidRPr="002D2437">
        <w:rPr>
          <w:rFonts w:ascii="Arial" w:hAnsi="Arial" w:cs="Arial"/>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061831" w:rsidRPr="00FD570F" w:rsidRDefault="00061831" w:rsidP="002D2437">
      <w:pPr>
        <w:pStyle w:val="Body1"/>
        <w:ind w:left="720" w:hanging="360"/>
        <w:rPr>
          <w:rFonts w:ascii="Arial" w:hAnsi="Arial" w:cs="Arial"/>
          <w:sz w:val="24"/>
          <w:szCs w:val="24"/>
        </w:rPr>
      </w:pPr>
    </w:p>
    <w:p w:rsidR="00D970D7" w:rsidRPr="00FD570F" w:rsidRDefault="00D970D7" w:rsidP="004E53A3">
      <w:pPr>
        <w:pStyle w:val="Body1"/>
        <w:numPr>
          <w:ilvl w:val="0"/>
          <w:numId w:val="42"/>
        </w:numPr>
        <w:ind w:firstLine="90"/>
        <w:rPr>
          <w:rFonts w:ascii="Arial" w:hAnsi="Arial" w:cs="Arial"/>
          <w:sz w:val="24"/>
          <w:szCs w:val="24"/>
        </w:rPr>
      </w:pPr>
      <w:r w:rsidRPr="00FD570F">
        <w:rPr>
          <w:rFonts w:ascii="Arial" w:hAnsi="Arial" w:cs="Arial"/>
          <w:sz w:val="24"/>
          <w:szCs w:val="24"/>
        </w:rPr>
        <w:t xml:space="preserve">How </w:t>
      </w:r>
      <w:r w:rsidR="002D2437">
        <w:rPr>
          <w:rFonts w:ascii="Arial" w:hAnsi="Arial" w:cs="Arial"/>
          <w:sz w:val="24"/>
          <w:szCs w:val="24"/>
        </w:rPr>
        <w:t xml:space="preserve">is the fellow </w:t>
      </w:r>
      <w:r w:rsidRPr="00FD570F">
        <w:rPr>
          <w:rFonts w:ascii="Arial" w:hAnsi="Arial" w:cs="Arial"/>
          <w:sz w:val="24"/>
          <w:szCs w:val="24"/>
        </w:rPr>
        <w:t>assured training/education in metastatic breast cancer?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Default="002D2437" w:rsidP="002D2437">
      <w:pPr>
        <w:pStyle w:val="Body1"/>
        <w:rPr>
          <w:rFonts w:ascii="Arial" w:hAnsi="Arial" w:cs="Arial"/>
          <w:sz w:val="24"/>
          <w:szCs w:val="24"/>
        </w:rPr>
      </w:pPr>
    </w:p>
    <w:p w:rsidR="00D970D7" w:rsidRDefault="00D970D7" w:rsidP="004E53A3">
      <w:pPr>
        <w:pStyle w:val="Body1"/>
        <w:numPr>
          <w:ilvl w:val="0"/>
          <w:numId w:val="42"/>
        </w:numPr>
        <w:ind w:firstLine="90"/>
        <w:rPr>
          <w:rFonts w:ascii="Arial" w:hAnsi="Arial" w:cs="Arial"/>
          <w:sz w:val="24"/>
          <w:szCs w:val="24"/>
        </w:rPr>
      </w:pPr>
      <w:r w:rsidRPr="002D2437">
        <w:rPr>
          <w:rFonts w:ascii="Arial" w:hAnsi="Arial" w:cs="Arial"/>
          <w:sz w:val="24"/>
          <w:szCs w:val="24"/>
        </w:rPr>
        <w:t>How is the fellow assured training/ed</w:t>
      </w:r>
      <w:r w:rsidR="002D2437">
        <w:rPr>
          <w:rFonts w:ascii="Arial" w:hAnsi="Arial" w:cs="Arial"/>
          <w:sz w:val="24"/>
          <w:szCs w:val="24"/>
        </w:rPr>
        <w:t>uc</w:t>
      </w:r>
      <w:r w:rsidRPr="002D2437">
        <w:rPr>
          <w:rFonts w:ascii="Arial" w:hAnsi="Arial" w:cs="Arial"/>
          <w:sz w:val="24"/>
          <w:szCs w:val="24"/>
        </w:rPr>
        <w:t>ation in end of life support and care?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2D2437" w:rsidRPr="003F717D" w:rsidTr="002D2437">
        <w:tc>
          <w:tcPr>
            <w:tcW w:w="8640" w:type="dxa"/>
          </w:tcPr>
          <w:p w:rsidR="002D2437" w:rsidRPr="003F717D" w:rsidRDefault="002D2437" w:rsidP="002D2437">
            <w:pPr>
              <w:pStyle w:val="Body1"/>
              <w:tabs>
                <w:tab w:val="right" w:leader="dot" w:pos="9340"/>
              </w:tabs>
              <w:rPr>
                <w:rFonts w:ascii="Arial" w:hAnsi="Arial" w:cs="Arial"/>
                <w:sz w:val="24"/>
                <w:szCs w:val="24"/>
              </w:rPr>
            </w:pPr>
          </w:p>
        </w:tc>
      </w:tr>
    </w:tbl>
    <w:p w:rsidR="002D2437" w:rsidRPr="00FD570F" w:rsidRDefault="002D2437" w:rsidP="002D2437">
      <w:pPr>
        <w:pStyle w:val="Body1"/>
        <w:ind w:left="720"/>
        <w:rPr>
          <w:rFonts w:ascii="Arial" w:hAnsi="Arial" w:cs="Arial"/>
          <w:sz w:val="24"/>
          <w:szCs w:val="24"/>
        </w:rPr>
      </w:pPr>
    </w:p>
    <w:p w:rsidR="00D970D7" w:rsidRPr="00FD570F" w:rsidRDefault="00D970D7" w:rsidP="002D2437">
      <w:pPr>
        <w:pStyle w:val="Body1"/>
        <w:rPr>
          <w:rFonts w:ascii="Arial" w:hAnsi="Arial" w:cs="Arial"/>
          <w:sz w:val="24"/>
          <w:szCs w:val="24"/>
        </w:rPr>
      </w:pPr>
    </w:p>
    <w:p w:rsidR="00D970D7" w:rsidRPr="002D2437" w:rsidRDefault="004E53A3" w:rsidP="004E53A3">
      <w:pPr>
        <w:pStyle w:val="Body1"/>
        <w:ind w:left="360" w:hanging="360"/>
        <w:rPr>
          <w:rFonts w:ascii="Arial" w:hAnsi="Arial" w:cs="Arial"/>
          <w:sz w:val="24"/>
          <w:szCs w:val="24"/>
        </w:rPr>
      </w:pPr>
      <w:r>
        <w:rPr>
          <w:rFonts w:ascii="Arial" w:hAnsi="Arial" w:cs="Arial"/>
          <w:b/>
          <w:sz w:val="24"/>
          <w:szCs w:val="24"/>
        </w:rPr>
        <w:t>S</w:t>
      </w:r>
      <w:r w:rsidR="00D970D7" w:rsidRPr="002D2437">
        <w:rPr>
          <w:rFonts w:ascii="Arial" w:hAnsi="Arial" w:cs="Arial"/>
          <w:b/>
          <w:sz w:val="24"/>
          <w:szCs w:val="24"/>
        </w:rPr>
        <w:t xml:space="preserve">. </w:t>
      </w:r>
      <w:r w:rsidR="002D2437" w:rsidRPr="002D2437">
        <w:rPr>
          <w:rFonts w:ascii="Arial" w:hAnsi="Arial" w:cs="Arial"/>
          <w:b/>
          <w:sz w:val="24"/>
          <w:szCs w:val="24"/>
        </w:rPr>
        <w:tab/>
      </w:r>
      <w:r w:rsidR="00D970D7" w:rsidRPr="002D2437">
        <w:rPr>
          <w:rFonts w:ascii="Arial" w:hAnsi="Arial" w:cs="Arial"/>
          <w:b/>
          <w:sz w:val="24"/>
          <w:szCs w:val="24"/>
        </w:rPr>
        <w:t>Additional Documents to Prepare</w:t>
      </w:r>
      <w:r w:rsidR="003A7645" w:rsidRPr="002D2437">
        <w:rPr>
          <w:rFonts w:ascii="Arial" w:hAnsi="Arial" w:cs="Arial"/>
          <w:b/>
          <w:sz w:val="24"/>
          <w:szCs w:val="24"/>
        </w:rPr>
        <w:t xml:space="preserve"> </w:t>
      </w:r>
      <w:r w:rsidR="003A7645" w:rsidRPr="002D2437">
        <w:rPr>
          <w:rFonts w:ascii="Arial" w:hAnsi="Arial" w:cs="Arial"/>
          <w:sz w:val="24"/>
          <w:szCs w:val="24"/>
        </w:rPr>
        <w:t xml:space="preserve">(Please </w:t>
      </w:r>
      <w:r w:rsidR="001636E7">
        <w:rPr>
          <w:rFonts w:ascii="Arial" w:hAnsi="Arial" w:cs="Arial"/>
          <w:sz w:val="24"/>
          <w:szCs w:val="24"/>
        </w:rPr>
        <w:t>attach the following items via e-mail/each attachment must not exceed 4 MB in size).</w:t>
      </w:r>
    </w:p>
    <w:p w:rsidR="00D970D7" w:rsidRPr="002D2437" w:rsidRDefault="00D970D7" w:rsidP="002D2437">
      <w:pPr>
        <w:pStyle w:val="Body1"/>
        <w:rPr>
          <w:rFonts w:ascii="Arial" w:hAnsi="Arial" w:cs="Arial"/>
          <w:sz w:val="24"/>
          <w:szCs w:val="24"/>
        </w:rPr>
      </w:pPr>
    </w:p>
    <w:p w:rsidR="00D970D7" w:rsidRPr="002D2437" w:rsidRDefault="002D2437" w:rsidP="00A055D4">
      <w:pPr>
        <w:pStyle w:val="Body1"/>
        <w:tabs>
          <w:tab w:val="left" w:pos="900"/>
        </w:tabs>
        <w:ind w:firstLine="360"/>
        <w:rPr>
          <w:rFonts w:ascii="Arial" w:hAnsi="Arial" w:cs="Arial"/>
          <w:sz w:val="24"/>
          <w:szCs w:val="24"/>
        </w:rPr>
      </w:pPr>
      <w:r w:rsidRPr="002D2437">
        <w:rPr>
          <w:rFonts w:ascii="Arial" w:hAnsi="Arial" w:cs="Arial"/>
          <w:sz w:val="24"/>
          <w:szCs w:val="24"/>
        </w:rPr>
        <w:t>[  ]</w:t>
      </w:r>
      <w:r w:rsidRPr="002D2437">
        <w:rPr>
          <w:rFonts w:ascii="Arial" w:hAnsi="Arial" w:cs="Arial"/>
          <w:sz w:val="24"/>
          <w:szCs w:val="24"/>
        </w:rPr>
        <w:tab/>
      </w:r>
      <w:r w:rsidR="00D970D7" w:rsidRPr="002D2437">
        <w:rPr>
          <w:rFonts w:ascii="Arial" w:hAnsi="Arial" w:cs="Arial"/>
          <w:sz w:val="24"/>
          <w:szCs w:val="24"/>
        </w:rPr>
        <w:t>Operative Data (Defined Category Report)</w:t>
      </w:r>
    </w:p>
    <w:p w:rsidR="00D970D7" w:rsidRPr="002D2437" w:rsidRDefault="00D970D7" w:rsidP="00EC7564">
      <w:pPr>
        <w:pStyle w:val="Body1"/>
        <w:tabs>
          <w:tab w:val="left" w:pos="900"/>
        </w:tabs>
        <w:ind w:left="900"/>
        <w:rPr>
          <w:rFonts w:ascii="Arial" w:hAnsi="Arial" w:cs="Arial"/>
          <w:sz w:val="24"/>
          <w:szCs w:val="24"/>
        </w:rPr>
      </w:pPr>
      <w:r w:rsidRPr="002D2437">
        <w:rPr>
          <w:rFonts w:ascii="Arial" w:hAnsi="Arial" w:cs="Arial"/>
          <w:sz w:val="24"/>
          <w:szCs w:val="24"/>
        </w:rPr>
        <w:t>Attach the Defined Category Reports for the program fo</w:t>
      </w:r>
      <w:r w:rsidR="002D2437">
        <w:rPr>
          <w:rFonts w:ascii="Arial" w:hAnsi="Arial" w:cs="Arial"/>
          <w:sz w:val="24"/>
          <w:szCs w:val="24"/>
        </w:rPr>
        <w:t xml:space="preserve">r each year since the last site </w:t>
      </w:r>
      <w:r w:rsidRPr="002D2437">
        <w:rPr>
          <w:rFonts w:ascii="Arial" w:hAnsi="Arial" w:cs="Arial"/>
          <w:sz w:val="24"/>
          <w:szCs w:val="24"/>
        </w:rPr>
        <w:t xml:space="preserve">visit- must use the ACGME log for this. </w:t>
      </w:r>
    </w:p>
    <w:p w:rsidR="00D970D7" w:rsidRPr="002D2437" w:rsidRDefault="00D970D7" w:rsidP="00A055D4">
      <w:pPr>
        <w:pStyle w:val="Body1"/>
        <w:tabs>
          <w:tab w:val="left" w:pos="900"/>
        </w:tabs>
        <w:ind w:left="360"/>
        <w:rPr>
          <w:rFonts w:ascii="Arial" w:hAnsi="Arial" w:cs="Arial"/>
          <w:sz w:val="24"/>
          <w:szCs w:val="24"/>
        </w:rPr>
      </w:pPr>
    </w:p>
    <w:p w:rsidR="00D970D7" w:rsidRPr="002D2437" w:rsidRDefault="002D2437" w:rsidP="00A055D4">
      <w:pPr>
        <w:pStyle w:val="Body1"/>
        <w:tabs>
          <w:tab w:val="left" w:pos="900"/>
        </w:tabs>
        <w:ind w:firstLine="36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G</w:t>
      </w:r>
      <w:r>
        <w:rPr>
          <w:rFonts w:ascii="Arial" w:hAnsi="Arial" w:cs="Arial"/>
          <w:sz w:val="24"/>
          <w:szCs w:val="24"/>
        </w:rPr>
        <w:t>oals and Objectives</w:t>
      </w:r>
    </w:p>
    <w:p w:rsidR="00D970D7" w:rsidRDefault="00D970D7" w:rsidP="00A055D4">
      <w:pPr>
        <w:pStyle w:val="Body1"/>
        <w:tabs>
          <w:tab w:val="left" w:pos="900"/>
        </w:tabs>
        <w:ind w:left="900"/>
        <w:rPr>
          <w:rFonts w:ascii="Arial" w:hAnsi="Arial" w:cs="Arial"/>
          <w:sz w:val="24"/>
          <w:szCs w:val="24"/>
        </w:rPr>
      </w:pPr>
      <w:r w:rsidRPr="002D2437">
        <w:rPr>
          <w:rFonts w:ascii="Arial" w:hAnsi="Arial" w:cs="Arial"/>
          <w:sz w:val="24"/>
          <w:szCs w:val="24"/>
        </w:rPr>
        <w:t>Attach all rotation goals and objectives (not sufficient to copy and paste SSO available Objectives for each rotation)</w:t>
      </w:r>
    </w:p>
    <w:p w:rsidR="002D2437" w:rsidRPr="002D2437" w:rsidRDefault="002D2437" w:rsidP="00A055D4">
      <w:pPr>
        <w:pStyle w:val="Body1"/>
        <w:tabs>
          <w:tab w:val="left" w:pos="900"/>
        </w:tabs>
        <w:ind w:left="720"/>
        <w:rPr>
          <w:rFonts w:ascii="Arial" w:hAnsi="Arial" w:cs="Arial"/>
          <w:sz w:val="24"/>
          <w:szCs w:val="24"/>
        </w:rPr>
      </w:pPr>
    </w:p>
    <w:p w:rsidR="00D970D7" w:rsidRPr="002D2437" w:rsidRDefault="002D2437" w:rsidP="00A055D4">
      <w:pPr>
        <w:pStyle w:val="Body1"/>
        <w:tabs>
          <w:tab w:val="left" w:pos="900"/>
        </w:tabs>
        <w:ind w:left="720" w:hanging="360"/>
        <w:rPr>
          <w:rFonts w:ascii="Arial" w:hAnsi="Arial" w:cs="Arial"/>
          <w:sz w:val="24"/>
          <w:szCs w:val="24"/>
        </w:rPr>
      </w:pPr>
      <w:r>
        <w:rPr>
          <w:rFonts w:ascii="Arial" w:hAnsi="Arial" w:cs="Arial"/>
          <w:sz w:val="24"/>
          <w:szCs w:val="24"/>
        </w:rPr>
        <w:t>[  ]</w:t>
      </w:r>
      <w:r>
        <w:rPr>
          <w:rFonts w:ascii="Arial" w:hAnsi="Arial" w:cs="Arial"/>
          <w:sz w:val="24"/>
          <w:szCs w:val="24"/>
        </w:rPr>
        <w:tab/>
      </w:r>
      <w:r w:rsidR="00A055D4">
        <w:rPr>
          <w:rFonts w:ascii="Arial" w:hAnsi="Arial" w:cs="Arial"/>
          <w:sz w:val="24"/>
          <w:szCs w:val="24"/>
        </w:rPr>
        <w:tab/>
      </w:r>
      <w:r w:rsidR="00D970D7" w:rsidRPr="002D2437">
        <w:rPr>
          <w:rFonts w:ascii="Arial" w:hAnsi="Arial" w:cs="Arial"/>
          <w:sz w:val="24"/>
          <w:szCs w:val="24"/>
        </w:rPr>
        <w:t>Policies</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1.</w:t>
      </w:r>
      <w:r w:rsidR="00A055D4">
        <w:rPr>
          <w:rFonts w:ascii="Arial" w:hAnsi="Arial" w:cs="Arial"/>
          <w:sz w:val="24"/>
          <w:szCs w:val="24"/>
        </w:rPr>
        <w:tab/>
      </w:r>
      <w:r w:rsidRPr="002D2437">
        <w:rPr>
          <w:rFonts w:ascii="Arial" w:hAnsi="Arial" w:cs="Arial"/>
          <w:sz w:val="24"/>
          <w:szCs w:val="24"/>
        </w:rPr>
        <w:t xml:space="preserve">Supervision </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 xml:space="preserve">2. </w:t>
      </w:r>
      <w:r w:rsidR="00A055D4">
        <w:rPr>
          <w:rFonts w:ascii="Arial" w:hAnsi="Arial" w:cs="Arial"/>
          <w:sz w:val="24"/>
          <w:szCs w:val="24"/>
        </w:rPr>
        <w:tab/>
      </w:r>
      <w:r w:rsidRPr="002D2437">
        <w:rPr>
          <w:rFonts w:ascii="Arial" w:hAnsi="Arial" w:cs="Arial"/>
          <w:sz w:val="24"/>
          <w:szCs w:val="24"/>
        </w:rPr>
        <w:t>Leave of absence</w:t>
      </w:r>
    </w:p>
    <w:p w:rsidR="00D970D7" w:rsidRDefault="00D970D7" w:rsidP="00A055D4">
      <w:pPr>
        <w:pStyle w:val="Body1"/>
        <w:tabs>
          <w:tab w:val="left" w:pos="900"/>
        </w:tabs>
        <w:rPr>
          <w:rFonts w:ascii="Arial" w:hAnsi="Arial" w:cs="Arial"/>
          <w:sz w:val="24"/>
          <w:szCs w:val="24"/>
        </w:rPr>
      </w:pPr>
      <w:r w:rsidRPr="002D2437">
        <w:rPr>
          <w:rFonts w:ascii="Arial" w:hAnsi="Arial" w:cs="Arial"/>
          <w:sz w:val="24"/>
          <w:szCs w:val="24"/>
        </w:rPr>
        <w:tab/>
        <w:t xml:space="preserve">3. </w:t>
      </w:r>
      <w:r w:rsidR="00A055D4">
        <w:rPr>
          <w:rFonts w:ascii="Arial" w:hAnsi="Arial" w:cs="Arial"/>
          <w:sz w:val="24"/>
          <w:szCs w:val="24"/>
        </w:rPr>
        <w:tab/>
      </w:r>
      <w:r w:rsidRPr="002D2437">
        <w:rPr>
          <w:rFonts w:ascii="Arial" w:hAnsi="Arial" w:cs="Arial"/>
          <w:sz w:val="24"/>
          <w:szCs w:val="24"/>
        </w:rPr>
        <w:t>Corrective plan and disciplinary action</w:t>
      </w:r>
    </w:p>
    <w:p w:rsidR="008021BC" w:rsidRDefault="008021BC" w:rsidP="00A055D4">
      <w:pPr>
        <w:pStyle w:val="Body1"/>
        <w:tabs>
          <w:tab w:val="left" w:pos="900"/>
        </w:tabs>
        <w:rPr>
          <w:rFonts w:ascii="Arial" w:hAnsi="Arial" w:cs="Arial"/>
          <w:sz w:val="24"/>
          <w:szCs w:val="24"/>
        </w:rPr>
      </w:pPr>
    </w:p>
    <w:p w:rsidR="00D970D7" w:rsidRPr="002D2437" w:rsidRDefault="002D2437" w:rsidP="00A055D4">
      <w:pPr>
        <w:pStyle w:val="Body1"/>
        <w:tabs>
          <w:tab w:val="left" w:pos="900"/>
        </w:tabs>
        <w:ind w:left="900" w:hanging="54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Updated Program Letters of Agreement (PLAs) between sponsoring Institution and affiliated Institutions</w:t>
      </w:r>
    </w:p>
    <w:p w:rsidR="00D970D7" w:rsidRPr="002D2437" w:rsidRDefault="00D970D7" w:rsidP="00A055D4">
      <w:pPr>
        <w:pStyle w:val="Body1"/>
        <w:tabs>
          <w:tab w:val="left" w:pos="900"/>
        </w:tabs>
        <w:rPr>
          <w:rFonts w:ascii="Arial" w:hAnsi="Arial" w:cs="Arial"/>
          <w:sz w:val="24"/>
          <w:szCs w:val="24"/>
        </w:rPr>
      </w:pPr>
    </w:p>
    <w:p w:rsidR="00D970D7" w:rsidRPr="002D2437" w:rsidRDefault="008021BC" w:rsidP="00A055D4">
      <w:pPr>
        <w:pStyle w:val="Body1"/>
        <w:tabs>
          <w:tab w:val="left" w:pos="900"/>
        </w:tabs>
        <w:ind w:left="720" w:hanging="360"/>
        <w:rPr>
          <w:rFonts w:ascii="Arial" w:hAnsi="Arial" w:cs="Arial"/>
          <w:sz w:val="24"/>
          <w:szCs w:val="24"/>
        </w:rPr>
      </w:pPr>
      <w:r>
        <w:rPr>
          <w:rFonts w:ascii="Arial" w:hAnsi="Arial" w:cs="Arial"/>
          <w:sz w:val="24"/>
          <w:szCs w:val="24"/>
        </w:rPr>
        <w:t>[  ]</w:t>
      </w:r>
      <w:r>
        <w:rPr>
          <w:rFonts w:ascii="Arial" w:hAnsi="Arial" w:cs="Arial"/>
          <w:sz w:val="24"/>
          <w:szCs w:val="24"/>
        </w:rPr>
        <w:tab/>
      </w:r>
      <w:r w:rsidR="00A055D4">
        <w:rPr>
          <w:rFonts w:ascii="Arial" w:hAnsi="Arial" w:cs="Arial"/>
          <w:sz w:val="24"/>
          <w:szCs w:val="24"/>
        </w:rPr>
        <w:tab/>
      </w:r>
      <w:r w:rsidR="00D970D7" w:rsidRPr="002D2437">
        <w:rPr>
          <w:rFonts w:ascii="Arial" w:hAnsi="Arial" w:cs="Arial"/>
          <w:sz w:val="24"/>
          <w:szCs w:val="24"/>
        </w:rPr>
        <w:t>Samples of evaluations for each type of evaluation</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Faculty of Fellow</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Faculty</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Rotation</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Fellow of Program</w:t>
      </w:r>
    </w:p>
    <w:p w:rsidR="00D970D7" w:rsidRPr="002D2437" w:rsidRDefault="00D970D7" w:rsidP="00A055D4">
      <w:pPr>
        <w:pStyle w:val="Body1"/>
        <w:tabs>
          <w:tab w:val="left" w:pos="900"/>
        </w:tabs>
        <w:ind w:left="900"/>
        <w:rPr>
          <w:rFonts w:ascii="Arial" w:hAnsi="Arial" w:cs="Arial"/>
          <w:sz w:val="24"/>
          <w:szCs w:val="24"/>
        </w:rPr>
      </w:pPr>
      <w:r w:rsidRPr="002D2437">
        <w:rPr>
          <w:rFonts w:ascii="Arial" w:hAnsi="Arial" w:cs="Arial"/>
          <w:sz w:val="24"/>
          <w:szCs w:val="24"/>
        </w:rPr>
        <w:lastRenderedPageBreak/>
        <w:t>Multiple other evaluators of fellows (residents, other fellows, self, patients, nur</w:t>
      </w:r>
      <w:r w:rsidR="00377D3F">
        <w:rPr>
          <w:rFonts w:ascii="Arial" w:hAnsi="Arial" w:cs="Arial"/>
          <w:sz w:val="24"/>
          <w:szCs w:val="24"/>
        </w:rPr>
        <w:t>ses, PAs and NPs, office staff)</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Example of at least annual review form used by program director</w:t>
      </w:r>
    </w:p>
    <w:p w:rsidR="00D970D7" w:rsidRPr="002D2437" w:rsidRDefault="00D970D7" w:rsidP="00A055D4">
      <w:pPr>
        <w:pStyle w:val="Body1"/>
        <w:tabs>
          <w:tab w:val="left" w:pos="900"/>
        </w:tabs>
        <w:rPr>
          <w:rFonts w:ascii="Arial" w:hAnsi="Arial" w:cs="Arial"/>
          <w:sz w:val="24"/>
          <w:szCs w:val="24"/>
        </w:rPr>
      </w:pPr>
      <w:r w:rsidRPr="002D2437">
        <w:rPr>
          <w:rFonts w:ascii="Arial" w:hAnsi="Arial" w:cs="Arial"/>
          <w:sz w:val="24"/>
          <w:szCs w:val="24"/>
        </w:rPr>
        <w:tab/>
        <w:t>Faculty evaluation of Program</w:t>
      </w:r>
    </w:p>
    <w:p w:rsidR="008021BC" w:rsidRDefault="008021BC" w:rsidP="00A055D4">
      <w:pPr>
        <w:pStyle w:val="Body1"/>
        <w:tabs>
          <w:tab w:val="left" w:pos="900"/>
        </w:tabs>
        <w:rPr>
          <w:rFonts w:ascii="Arial" w:hAnsi="Arial" w:cs="Arial"/>
          <w:sz w:val="24"/>
          <w:szCs w:val="24"/>
        </w:rPr>
      </w:pPr>
    </w:p>
    <w:p w:rsidR="00D970D7" w:rsidRDefault="008021BC" w:rsidP="00A055D4">
      <w:pPr>
        <w:pStyle w:val="Body1"/>
        <w:tabs>
          <w:tab w:val="left" w:pos="900"/>
        </w:tabs>
        <w:ind w:left="900" w:hanging="540"/>
        <w:rPr>
          <w:rFonts w:ascii="Arial" w:hAnsi="Arial" w:cs="Arial"/>
          <w:sz w:val="24"/>
          <w:szCs w:val="24"/>
        </w:rPr>
      </w:pPr>
      <w:r>
        <w:rPr>
          <w:rFonts w:ascii="Arial" w:hAnsi="Arial" w:cs="Arial"/>
          <w:sz w:val="24"/>
          <w:szCs w:val="24"/>
        </w:rPr>
        <w:t>[  ]</w:t>
      </w:r>
      <w:r w:rsidR="00F21BE4">
        <w:rPr>
          <w:rFonts w:ascii="Arial" w:hAnsi="Arial" w:cs="Arial"/>
          <w:sz w:val="24"/>
          <w:szCs w:val="24"/>
        </w:rPr>
        <w:tab/>
      </w:r>
      <w:r w:rsidR="00D970D7" w:rsidRPr="002D2437">
        <w:rPr>
          <w:rFonts w:ascii="Arial" w:hAnsi="Arial" w:cs="Arial"/>
          <w:sz w:val="24"/>
          <w:szCs w:val="24"/>
        </w:rPr>
        <w:t>Example of final (summative) evaluation of fellow documenting successful completion of training program.</w:t>
      </w:r>
    </w:p>
    <w:p w:rsidR="008021BC" w:rsidRDefault="008021BC" w:rsidP="00A055D4">
      <w:pPr>
        <w:pStyle w:val="Body1"/>
        <w:tabs>
          <w:tab w:val="left" w:pos="900"/>
        </w:tabs>
        <w:ind w:left="720" w:hanging="360"/>
        <w:rPr>
          <w:rFonts w:ascii="Arial" w:hAnsi="Arial" w:cs="Arial"/>
          <w:sz w:val="24"/>
          <w:szCs w:val="24"/>
        </w:rPr>
      </w:pPr>
    </w:p>
    <w:p w:rsidR="00D970D7" w:rsidRPr="002D2437" w:rsidRDefault="00F21BE4" w:rsidP="00A055D4">
      <w:pPr>
        <w:pStyle w:val="Body1"/>
        <w:tabs>
          <w:tab w:val="left" w:pos="900"/>
        </w:tabs>
        <w:ind w:left="900" w:hanging="540"/>
        <w:rPr>
          <w:rFonts w:ascii="Arial" w:hAnsi="Arial" w:cs="Arial"/>
          <w:sz w:val="24"/>
          <w:szCs w:val="24"/>
        </w:rPr>
      </w:pPr>
      <w:r>
        <w:rPr>
          <w:rFonts w:ascii="Arial" w:hAnsi="Arial" w:cs="Arial"/>
          <w:sz w:val="24"/>
          <w:szCs w:val="24"/>
        </w:rPr>
        <w:t>[  ]</w:t>
      </w:r>
      <w:r>
        <w:rPr>
          <w:rFonts w:ascii="Arial" w:hAnsi="Arial" w:cs="Arial"/>
          <w:sz w:val="24"/>
          <w:szCs w:val="24"/>
        </w:rPr>
        <w:tab/>
      </w:r>
      <w:r w:rsidR="00D970D7" w:rsidRPr="002D2437">
        <w:rPr>
          <w:rFonts w:ascii="Arial" w:hAnsi="Arial" w:cs="Arial"/>
          <w:sz w:val="24"/>
          <w:szCs w:val="24"/>
        </w:rPr>
        <w:t xml:space="preserve">Agendas, minutes, or documentation from program improvement/education meetings. </w:t>
      </w:r>
    </w:p>
    <w:p w:rsidR="00D970D7" w:rsidRPr="002D2437" w:rsidRDefault="00D970D7" w:rsidP="00A055D4">
      <w:pPr>
        <w:pStyle w:val="Body1"/>
        <w:tabs>
          <w:tab w:val="left" w:pos="900"/>
        </w:tabs>
        <w:rPr>
          <w:rFonts w:ascii="Arial" w:hAnsi="Arial" w:cs="Arial"/>
          <w:sz w:val="24"/>
          <w:szCs w:val="24"/>
        </w:rPr>
      </w:pPr>
    </w:p>
    <w:sectPr w:rsidR="00D970D7" w:rsidRPr="002D2437" w:rsidSect="00163BE5">
      <w:pgSz w:w="12240" w:h="15840"/>
      <w:pgMar w:top="864"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050" w:rsidRDefault="00A50050">
      <w:r>
        <w:separator/>
      </w:r>
    </w:p>
  </w:endnote>
  <w:endnote w:type="continuationSeparator" w:id="0">
    <w:p w:rsidR="00A50050" w:rsidRDefault="00A5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D93987">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sz w:val="22"/>
        <w:u w:color="000000"/>
      </w:rPr>
    </w:pPr>
    <w:r w:rsidRPr="00D93987">
      <w:rPr>
        <w:rFonts w:ascii="Helvetica" w:eastAsia="Arial Unicode MS" w:hAnsi="Helvetica"/>
        <w:i/>
        <w:color w:val="000000"/>
        <w:sz w:val="16"/>
        <w:szCs w:val="16"/>
        <w:u w:color="000000"/>
      </w:rPr>
      <w:t>Prepared</w:t>
    </w:r>
    <w:r>
      <w:rPr>
        <w:rFonts w:ascii="Helvetica" w:eastAsia="Arial Unicode MS" w:hAnsi="Helvetica"/>
        <w:i/>
        <w:color w:val="000000"/>
        <w:sz w:val="16"/>
        <w:szCs w:val="16"/>
        <w:u w:color="000000"/>
      </w:rPr>
      <w:t xml:space="preserve"> by the Society of Surgical Oncology Training Committee</w:t>
    </w:r>
    <w:r>
      <w:rPr>
        <w:rFonts w:ascii="Helvetica" w:eastAsia="Arial Unicode MS" w:hAnsi="Helvetica"/>
        <w:i/>
        <w:color w:val="000000"/>
        <w:sz w:val="16"/>
        <w:szCs w:val="16"/>
        <w:u w:color="000000"/>
      </w:rPr>
      <w:tab/>
    </w:r>
    <w:r w:rsidRPr="00D93987">
      <w:rPr>
        <w:rFonts w:ascii="Helvetica" w:eastAsia="Arial Unicode MS" w:hAnsi="Helvetica"/>
        <w:i/>
        <w:color w:val="000000"/>
        <w:sz w:val="16"/>
        <w:szCs w:val="16"/>
        <w:u w:color="000000"/>
      </w:rPr>
      <w:t xml:space="preserve"> </w:t>
    </w:r>
    <w:r>
      <w:rPr>
        <w:rFonts w:ascii="Helvetica" w:eastAsia="Arial Unicode MS" w:hAnsi="Helvetica"/>
        <w:color w:val="000000"/>
        <w:sz w:val="22"/>
        <w:u w:color="000000"/>
      </w:rPr>
      <w:tab/>
    </w:r>
    <w:r w:rsidR="0000150A">
      <w:rPr>
        <w:rFonts w:ascii="Helvetica" w:eastAsia="Arial Unicode MS" w:hAnsi="Helvetica"/>
        <w:color w:val="000000"/>
        <w:sz w:val="22"/>
        <w:u w:color="000000"/>
      </w:rPr>
      <w:fldChar w:fldCharType="begin"/>
    </w:r>
    <w:r w:rsidR="0000150A">
      <w:rPr>
        <w:rFonts w:ascii="Helvetica" w:eastAsia="Arial Unicode MS" w:hAnsi="Arial Unicode MS"/>
        <w:color w:val="000000"/>
        <w:sz w:val="22"/>
        <w:u w:color="000000"/>
      </w:rPr>
      <w:instrText xml:space="preserve"> PAGE </w:instrText>
    </w:r>
    <w:r w:rsidR="0000150A">
      <w:rPr>
        <w:rFonts w:ascii="Helvetica" w:eastAsia="Arial Unicode MS" w:hAnsi="Helvetica"/>
        <w:color w:val="000000"/>
        <w:sz w:val="22"/>
        <w:u w:color="000000"/>
      </w:rPr>
      <w:fldChar w:fldCharType="separate"/>
    </w:r>
    <w:r w:rsidR="007B38A7">
      <w:rPr>
        <w:rFonts w:ascii="Helvetica" w:eastAsia="Arial Unicode MS" w:hAnsi="Arial Unicode MS"/>
        <w:noProof/>
        <w:color w:val="000000"/>
        <w:sz w:val="22"/>
        <w:u w:color="000000"/>
      </w:rPr>
      <w:t>6</w:t>
    </w:r>
    <w:r w:rsidR="0000150A">
      <w:rPr>
        <w:rFonts w:ascii="Helvetica" w:eastAsia="Arial Unicode MS" w:hAnsi="Helvetica"/>
        <w:color w:val="000000"/>
        <w:sz w:val="22"/>
        <w:u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sz w:val="22"/>
        <w:u w:color="000000"/>
      </w:rPr>
    </w:pPr>
    <w:r>
      <w:rPr>
        <w:rFonts w:ascii="Helvetica" w:eastAsia="Arial Unicode MS" w:hAnsi="Helvetica"/>
        <w:color w:val="000000"/>
        <w:sz w:val="22"/>
        <w:u w:color="000000"/>
      </w:rPr>
      <w:fldChar w:fldCharType="begin"/>
    </w:r>
    <w:r>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7B38A7">
      <w:rPr>
        <w:rFonts w:ascii="Helvetica" w:eastAsia="Arial Unicode MS" w:hAnsi="Arial Unicode MS"/>
        <w:noProof/>
        <w:color w:val="000000"/>
        <w:sz w:val="22"/>
        <w:u w:color="000000"/>
      </w:rPr>
      <w:t>9</w:t>
    </w:r>
    <w:r>
      <w:rPr>
        <w:rFonts w:ascii="Helvetica" w:eastAsia="Arial Unicode MS" w:hAnsi="Helvetica"/>
        <w:color w:val="000000"/>
        <w:sz w:val="22"/>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050" w:rsidRDefault="00A50050">
      <w:r>
        <w:separator/>
      </w:r>
    </w:p>
  </w:footnote>
  <w:footnote w:type="continuationSeparator" w:id="0">
    <w:p w:rsidR="00A50050" w:rsidRDefault="00A5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center" w:pos="4680"/>
        <w:tab w:val="right" w:pos="9340"/>
      </w:tabs>
      <w:outlineLvl w:val="0"/>
      <w:rPr>
        <w:rFonts w:ascii="Helvetica" w:eastAsia="Arial Unicode MS" w:hAnsi="Helvetica"/>
        <w:color w:val="000000"/>
        <w:sz w:val="22"/>
        <w:u w:color="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A" w:rsidRDefault="0000150A">
    <w:pPr>
      <w:tabs>
        <w:tab w:val="center" w:pos="4680"/>
        <w:tab w:val="right" w:pos="9340"/>
      </w:tabs>
      <w:outlineLvl w:val="0"/>
      <w:rPr>
        <w:rFonts w:ascii="Helvetica" w:eastAsia="Arial Unicode MS" w:hAnsi="Helvetica"/>
        <w:color w:val="000000"/>
        <w:sz w:val="22"/>
        <w:u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Letter"/>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upperLetter"/>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15:restartNumberingAfterBreak="0">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5"/>
    <w:multiLevelType w:val="multilevel"/>
    <w:tmpl w:val="894EE877"/>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61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4" w15:restartNumberingAfterBreak="0">
    <w:nsid w:val="00000007"/>
    <w:multiLevelType w:val="multilevel"/>
    <w:tmpl w:val="894EE879"/>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15:restartNumberingAfterBreak="0">
    <w:nsid w:val="0000000A"/>
    <w:multiLevelType w:val="multilevel"/>
    <w:tmpl w:val="894EE87C"/>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74"/>
        </w:tabs>
        <w:ind w:left="-74" w:firstLine="187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0C"/>
    <w:multiLevelType w:val="multilevel"/>
    <w:tmpl w:val="894EE87E"/>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lowerLetter"/>
      <w:lvlText w:val="%4."/>
      <w:lvlJc w:val="left"/>
      <w:pPr>
        <w:tabs>
          <w:tab w:val="num" w:pos="295"/>
        </w:tabs>
        <w:ind w:left="295" w:firstLine="2610"/>
      </w:pPr>
      <w:rPr>
        <w:rFonts w:ascii="Arial" w:eastAsia="Arial Unicode MS" w:hAnsi="Arial" w:cs="Arial"/>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D"/>
    <w:multiLevelType w:val="multilevel"/>
    <w:tmpl w:val="2B5A9EAC"/>
    <w:numStyleLink w:val="List41"/>
  </w:abstractNum>
  <w:abstractNum w:abstractNumId="8" w15:restartNumberingAfterBreak="0">
    <w:nsid w:val="0000000F"/>
    <w:multiLevelType w:val="multilevel"/>
    <w:tmpl w:val="894EE881"/>
    <w:numStyleLink w:val="List21"/>
  </w:abstractNum>
  <w:abstractNum w:abstractNumId="9" w15:restartNumberingAfterBreak="0">
    <w:nsid w:val="00000010"/>
    <w:multiLevelType w:val="multilevel"/>
    <w:tmpl w:val="894EE882"/>
    <w:numStyleLink w:val="List21"/>
  </w:abstractNum>
  <w:abstractNum w:abstractNumId="10" w15:restartNumberingAfterBreak="0">
    <w:nsid w:val="00000011"/>
    <w:multiLevelType w:val="multilevel"/>
    <w:tmpl w:val="894EE883"/>
    <w:numStyleLink w:val="List21"/>
  </w:abstractNum>
  <w:abstractNum w:abstractNumId="11" w15:restartNumberingAfterBreak="0">
    <w:nsid w:val="00000012"/>
    <w:multiLevelType w:val="multilevel"/>
    <w:tmpl w:val="894EE884"/>
    <w:numStyleLink w:val="List21"/>
  </w:abstractNum>
  <w:abstractNum w:abstractNumId="12" w15:restartNumberingAfterBreak="0">
    <w:nsid w:val="00000013"/>
    <w:multiLevelType w:val="multilevel"/>
    <w:tmpl w:val="894EE885"/>
    <w:numStyleLink w:val="List21"/>
  </w:abstractNum>
  <w:abstractNum w:abstractNumId="13" w15:restartNumberingAfterBreak="0">
    <w:nsid w:val="00000058"/>
    <w:multiLevelType w:val="multilevel"/>
    <w:tmpl w:val="894EE8CA"/>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93"/>
        </w:tabs>
        <w:ind w:left="393"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7D"/>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5" w15:restartNumberingAfterBreak="0">
    <w:nsid w:val="0000007E"/>
    <w:multiLevelType w:val="multilevel"/>
    <w:tmpl w:val="894EE8F0"/>
    <w:lvl w:ilvl="0">
      <w:start w:val="1"/>
      <w:numFmt w:val="decimal"/>
      <w:lvlText w:val="%1."/>
      <w:lvlJc w:val="left"/>
      <w:pPr>
        <w:tabs>
          <w:tab w:val="num" w:pos="720"/>
        </w:tabs>
        <w:ind w:left="720" w:firstLine="360"/>
      </w:pPr>
      <w:rPr>
        <w:rFonts w:hint="default"/>
        <w:position w:val="0"/>
      </w:rPr>
    </w:lvl>
    <w:lvl w:ilvl="1">
      <w:start w:val="1"/>
      <w:numFmt w:val="decimal"/>
      <w:lvlText w:val="%2."/>
      <w:lvlJc w:val="left"/>
      <w:pPr>
        <w:tabs>
          <w:tab w:val="num" w:pos="393"/>
        </w:tabs>
        <w:ind w:left="393" w:firstLine="36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6" w15:restartNumberingAfterBreak="0">
    <w:nsid w:val="0000007F"/>
    <w:multiLevelType w:val="multilevel"/>
    <w:tmpl w:val="894EE8F1"/>
    <w:lvl w:ilvl="0">
      <w:start w:val="1"/>
      <w:numFmt w:val="decimal"/>
      <w:lvlText w:val="%1."/>
      <w:lvlJc w:val="left"/>
      <w:pPr>
        <w:tabs>
          <w:tab w:val="num" w:pos="720"/>
        </w:tabs>
        <w:ind w:left="72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decimal"/>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7" w15:restartNumberingAfterBreak="0">
    <w:nsid w:val="00000081"/>
    <w:multiLevelType w:val="multilevel"/>
    <w:tmpl w:val="894EE8F3"/>
    <w:lvl w:ilvl="0">
      <w:start w:val="1"/>
      <w:numFmt w:val="decimal"/>
      <w:lvlText w:val="%1."/>
      <w:lvlJc w:val="left"/>
      <w:pPr>
        <w:tabs>
          <w:tab w:val="num" w:pos="393"/>
        </w:tabs>
        <w:ind w:left="393"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8" w15:restartNumberingAfterBreak="0">
    <w:nsid w:val="00000082"/>
    <w:multiLevelType w:val="multilevel"/>
    <w:tmpl w:val="894EE8F4"/>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1">
      <w:start w:val="1"/>
      <w:numFmt w:val="decimal"/>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rPr>
    </w:lvl>
  </w:abstractNum>
  <w:abstractNum w:abstractNumId="19" w15:restartNumberingAfterBreak="0">
    <w:nsid w:val="0583222E"/>
    <w:multiLevelType w:val="multilevel"/>
    <w:tmpl w:val="1E6ECECE"/>
    <w:lvl w:ilvl="0">
      <w:start w:val="1"/>
      <w:numFmt w:val="decimal"/>
      <w:lvlText w:val="%1."/>
      <w:lvlJc w:val="left"/>
      <w:pPr>
        <w:tabs>
          <w:tab w:val="num" w:pos="270"/>
        </w:tabs>
        <w:ind w:left="270" w:firstLine="360"/>
      </w:pPr>
      <w:rPr>
        <w:rFonts w:ascii="Calibri" w:hAnsi="Calibri" w:cs="Times New Roman" w:hint="default"/>
        <w:b w:val="0"/>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15:restartNumberingAfterBreak="0">
    <w:nsid w:val="07F564C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12CD6C89"/>
    <w:multiLevelType w:val="multilevel"/>
    <w:tmpl w:val="81FC2D12"/>
    <w:lvl w:ilvl="0">
      <w:start w:val="1"/>
      <w:numFmt w:val="decimal"/>
      <w:lvlText w:val="%1."/>
      <w:lvlJc w:val="left"/>
      <w:pPr>
        <w:tabs>
          <w:tab w:val="num" w:pos="270"/>
        </w:tabs>
        <w:ind w:left="27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2" w15:restartNumberingAfterBreak="0">
    <w:nsid w:val="13A544A9"/>
    <w:multiLevelType w:val="hybridMultilevel"/>
    <w:tmpl w:val="71707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5E36A5"/>
    <w:multiLevelType w:val="hybridMultilevel"/>
    <w:tmpl w:val="89BA40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A0275"/>
    <w:multiLevelType w:val="hybridMultilevel"/>
    <w:tmpl w:val="21C837C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B64F0"/>
    <w:multiLevelType w:val="hybridMultilevel"/>
    <w:tmpl w:val="C4A81B94"/>
    <w:lvl w:ilvl="0" w:tplc="3936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C46B5"/>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7" w15:restartNumberingAfterBreak="0">
    <w:nsid w:val="257821E8"/>
    <w:multiLevelType w:val="hybridMultilevel"/>
    <w:tmpl w:val="659800FC"/>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D6014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9" w15:restartNumberingAfterBreak="0">
    <w:nsid w:val="2A761907"/>
    <w:multiLevelType w:val="multilevel"/>
    <w:tmpl w:val="BCA247F0"/>
    <w:lvl w:ilvl="0">
      <w:start w:val="1"/>
      <w:numFmt w:val="decimal"/>
      <w:lvlText w:val="%1."/>
      <w:lvlJc w:val="left"/>
      <w:pPr>
        <w:tabs>
          <w:tab w:val="num" w:pos="360"/>
        </w:tabs>
        <w:ind w:left="360" w:firstLine="360"/>
      </w:pPr>
      <w:rPr>
        <w:rFonts w:hint="default"/>
        <w:position w:val="0"/>
      </w:rPr>
    </w:lvl>
    <w:lvl w:ilvl="1">
      <w:start w:val="5"/>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0" w15:restartNumberingAfterBreak="0">
    <w:nsid w:val="3A1C10D2"/>
    <w:multiLevelType w:val="hybridMultilevel"/>
    <w:tmpl w:val="D9FA04F0"/>
    <w:lvl w:ilvl="0" w:tplc="C4EE8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DC"/>
    <w:multiLevelType w:val="multilevel"/>
    <w:tmpl w:val="81FC2D12"/>
    <w:lvl w:ilvl="0">
      <w:start w:val="1"/>
      <w:numFmt w:val="decimal"/>
      <w:lvlText w:val="%1."/>
      <w:lvlJc w:val="left"/>
      <w:pPr>
        <w:tabs>
          <w:tab w:val="num" w:pos="270"/>
        </w:tabs>
        <w:ind w:left="27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Letter"/>
      <w:lvlText w:val="%6."/>
      <w:lvlJc w:val="left"/>
      <w:pPr>
        <w:tabs>
          <w:tab w:val="num" w:pos="296"/>
        </w:tabs>
        <w:ind w:left="296" w:firstLine="4024"/>
      </w:pPr>
      <w:rPr>
        <w:rFonts w:ascii="Arial" w:eastAsia="Arial Unicode MS" w:hAnsi="Arial" w:cs="Arial"/>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15:restartNumberingAfterBreak="0">
    <w:nsid w:val="475B3D39"/>
    <w:multiLevelType w:val="hybridMultilevel"/>
    <w:tmpl w:val="CEFE8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D82F04">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17091C8">
      <w:start w:val="5"/>
      <w:numFmt w:val="bullet"/>
      <w:lvlText w:val=""/>
      <w:lvlJc w:val="left"/>
      <w:pPr>
        <w:ind w:left="5040" w:hanging="360"/>
      </w:pPr>
      <w:rPr>
        <w:rFonts w:ascii="Symbol" w:eastAsia="Arial Unicode MS" w:hAnsi="Symbol"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13A33"/>
    <w:multiLevelType w:val="multilevel"/>
    <w:tmpl w:val="0D4ECA90"/>
    <w:lvl w:ilvl="0">
      <w:start w:val="1"/>
      <w:numFmt w:val="decimal"/>
      <w:lvlText w:val="%1."/>
      <w:lvlJc w:val="left"/>
      <w:pPr>
        <w:tabs>
          <w:tab w:val="num" w:pos="360"/>
        </w:tabs>
        <w:ind w:left="360" w:firstLine="360"/>
      </w:pPr>
      <w:rPr>
        <w:rFonts w:hint="default"/>
        <w:position w:val="0"/>
      </w:rPr>
    </w:lvl>
    <w:lvl w:ilvl="1">
      <w:start w:val="5"/>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4" w15:restartNumberingAfterBreak="0">
    <w:nsid w:val="4AA979AF"/>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5" w15:restartNumberingAfterBreak="0">
    <w:nsid w:val="4AC07F0C"/>
    <w:multiLevelType w:val="hybridMultilevel"/>
    <w:tmpl w:val="F36E65AE"/>
    <w:lvl w:ilvl="0" w:tplc="04090015">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F4D19"/>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516A05FA"/>
    <w:multiLevelType w:val="hybridMultilevel"/>
    <w:tmpl w:val="84760E66"/>
    <w:lvl w:ilvl="0" w:tplc="0590BD1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3711BB"/>
    <w:multiLevelType w:val="hybridMultilevel"/>
    <w:tmpl w:val="B53084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6143CF"/>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58D36C85"/>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1" w15:restartNumberingAfterBreak="0">
    <w:nsid w:val="59BC4FAC"/>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67880CFB"/>
    <w:multiLevelType w:val="hybridMultilevel"/>
    <w:tmpl w:val="DBA276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A1136"/>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4" w15:restartNumberingAfterBreak="0">
    <w:nsid w:val="69925FF1"/>
    <w:multiLevelType w:val="multilevel"/>
    <w:tmpl w:val="894EE8EF"/>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5" w15:restartNumberingAfterBreak="0">
    <w:nsid w:val="73B2345E"/>
    <w:multiLevelType w:val="hybridMultilevel"/>
    <w:tmpl w:val="5144F9CA"/>
    <w:lvl w:ilvl="0" w:tplc="68A4C354">
      <w:start w:val="1"/>
      <w:numFmt w:val="decimal"/>
      <w:lvlText w:val="%1."/>
      <w:lvlJc w:val="left"/>
      <w:pPr>
        <w:ind w:left="72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70DCE"/>
    <w:multiLevelType w:val="multilevel"/>
    <w:tmpl w:val="6570F116"/>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0"/>
        </w:tabs>
        <w:ind w:left="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ascii="Arial" w:eastAsia="Arial Unicode MS" w:hAnsi="Arial" w:cs="Arial"/>
        <w:position w:val="0"/>
      </w:rPr>
    </w:lvl>
    <w:lvl w:ilvl="8">
      <w:start w:val="1"/>
      <w:numFmt w:val="lowerRoman"/>
      <w:lvlText w:val="%9."/>
      <w:lvlJc w:val="left"/>
      <w:pPr>
        <w:tabs>
          <w:tab w:val="num" w:pos="296"/>
        </w:tabs>
        <w:ind w:left="296" w:firstLine="6184"/>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1"/>
  </w:num>
  <w:num w:numId="21">
    <w:abstractNumId w:val="34"/>
  </w:num>
  <w:num w:numId="22">
    <w:abstractNumId w:val="43"/>
  </w:num>
  <w:num w:numId="23">
    <w:abstractNumId w:val="44"/>
  </w:num>
  <w:num w:numId="24">
    <w:abstractNumId w:val="40"/>
  </w:num>
  <w:num w:numId="25">
    <w:abstractNumId w:val="28"/>
  </w:num>
  <w:num w:numId="26">
    <w:abstractNumId w:val="26"/>
  </w:num>
  <w:num w:numId="27">
    <w:abstractNumId w:val="39"/>
  </w:num>
  <w:num w:numId="28">
    <w:abstractNumId w:val="20"/>
  </w:num>
  <w:num w:numId="29">
    <w:abstractNumId w:val="46"/>
  </w:num>
  <w:num w:numId="30">
    <w:abstractNumId w:val="30"/>
  </w:num>
  <w:num w:numId="31">
    <w:abstractNumId w:val="36"/>
  </w:num>
  <w:num w:numId="32">
    <w:abstractNumId w:val="22"/>
  </w:num>
  <w:num w:numId="33">
    <w:abstractNumId w:val="32"/>
  </w:num>
  <w:num w:numId="34">
    <w:abstractNumId w:val="29"/>
  </w:num>
  <w:num w:numId="35">
    <w:abstractNumId w:val="33"/>
  </w:num>
  <w:num w:numId="36">
    <w:abstractNumId w:val="38"/>
  </w:num>
  <w:num w:numId="37">
    <w:abstractNumId w:val="24"/>
  </w:num>
  <w:num w:numId="38">
    <w:abstractNumId w:val="23"/>
  </w:num>
  <w:num w:numId="39">
    <w:abstractNumId w:val="35"/>
  </w:num>
  <w:num w:numId="40">
    <w:abstractNumId w:val="45"/>
  </w:num>
  <w:num w:numId="41">
    <w:abstractNumId w:val="25"/>
  </w:num>
  <w:num w:numId="42">
    <w:abstractNumId w:val="31"/>
  </w:num>
  <w:num w:numId="43">
    <w:abstractNumId w:val="19"/>
  </w:num>
  <w:num w:numId="44">
    <w:abstractNumId w:val="21"/>
  </w:num>
  <w:num w:numId="45">
    <w:abstractNumId w:val="37"/>
  </w:num>
  <w:num w:numId="46">
    <w:abstractNumId w:val="42"/>
  </w:num>
  <w:num w:numId="4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ocumentProtection w:enforcement="0"/>
  <w:autoFormatOverride/>
  <w:defaultTabStop w:val="720"/>
  <w:defaultTableStyle w:val="Normal"/>
  <w:drawingGridHorizontalSpacing w:val="120"/>
  <w:drawingGridVerticalSpacing w:val="0"/>
  <w:displayHorizontalDrawingGridEvery w:val="0"/>
  <w:displayVerticalDrawingGridEvery w:val="0"/>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28"/>
    <w:rsid w:val="0000150A"/>
    <w:rsid w:val="000377B7"/>
    <w:rsid w:val="00052F20"/>
    <w:rsid w:val="00061831"/>
    <w:rsid w:val="00063EF4"/>
    <w:rsid w:val="00063F22"/>
    <w:rsid w:val="0007564F"/>
    <w:rsid w:val="000840BF"/>
    <w:rsid w:val="000874E8"/>
    <w:rsid w:val="000B2347"/>
    <w:rsid w:val="000B55CD"/>
    <w:rsid w:val="000B5C72"/>
    <w:rsid w:val="000C3289"/>
    <w:rsid w:val="000E17C1"/>
    <w:rsid w:val="000E6682"/>
    <w:rsid w:val="000F4567"/>
    <w:rsid w:val="00112678"/>
    <w:rsid w:val="00117BDB"/>
    <w:rsid w:val="00125FC4"/>
    <w:rsid w:val="00131B83"/>
    <w:rsid w:val="001363FE"/>
    <w:rsid w:val="00150AC2"/>
    <w:rsid w:val="00150F7E"/>
    <w:rsid w:val="00153F73"/>
    <w:rsid w:val="00154FCB"/>
    <w:rsid w:val="001636E7"/>
    <w:rsid w:val="00163BE5"/>
    <w:rsid w:val="001922DD"/>
    <w:rsid w:val="00196AC7"/>
    <w:rsid w:val="001A1378"/>
    <w:rsid w:val="001B1D9D"/>
    <w:rsid w:val="001B3592"/>
    <w:rsid w:val="001E753E"/>
    <w:rsid w:val="00212B2A"/>
    <w:rsid w:val="0022075B"/>
    <w:rsid w:val="0023060E"/>
    <w:rsid w:val="002411F0"/>
    <w:rsid w:val="00242099"/>
    <w:rsid w:val="00260DA9"/>
    <w:rsid w:val="002700B7"/>
    <w:rsid w:val="002746D7"/>
    <w:rsid w:val="00281664"/>
    <w:rsid w:val="002833BE"/>
    <w:rsid w:val="002A244E"/>
    <w:rsid w:val="002B3060"/>
    <w:rsid w:val="002C789B"/>
    <w:rsid w:val="002D2437"/>
    <w:rsid w:val="002E53BF"/>
    <w:rsid w:val="002F1E32"/>
    <w:rsid w:val="003019B8"/>
    <w:rsid w:val="003241B9"/>
    <w:rsid w:val="00377D3F"/>
    <w:rsid w:val="003972D9"/>
    <w:rsid w:val="003A1068"/>
    <w:rsid w:val="003A7645"/>
    <w:rsid w:val="003C0B5F"/>
    <w:rsid w:val="003D6220"/>
    <w:rsid w:val="003E479A"/>
    <w:rsid w:val="003E57E2"/>
    <w:rsid w:val="003F717D"/>
    <w:rsid w:val="0040467E"/>
    <w:rsid w:val="0044111A"/>
    <w:rsid w:val="004413BD"/>
    <w:rsid w:val="00445742"/>
    <w:rsid w:val="00450279"/>
    <w:rsid w:val="00453D93"/>
    <w:rsid w:val="0046365D"/>
    <w:rsid w:val="00470177"/>
    <w:rsid w:val="00482C0A"/>
    <w:rsid w:val="00484D5E"/>
    <w:rsid w:val="004944EB"/>
    <w:rsid w:val="00494B67"/>
    <w:rsid w:val="004B2C92"/>
    <w:rsid w:val="004D18FE"/>
    <w:rsid w:val="004D2F65"/>
    <w:rsid w:val="004E08A9"/>
    <w:rsid w:val="004E3986"/>
    <w:rsid w:val="004E53A3"/>
    <w:rsid w:val="004E739E"/>
    <w:rsid w:val="00500E6D"/>
    <w:rsid w:val="005159BD"/>
    <w:rsid w:val="00553045"/>
    <w:rsid w:val="00593319"/>
    <w:rsid w:val="00596684"/>
    <w:rsid w:val="005B2622"/>
    <w:rsid w:val="005C5F43"/>
    <w:rsid w:val="005D7AFE"/>
    <w:rsid w:val="005E0709"/>
    <w:rsid w:val="005F2747"/>
    <w:rsid w:val="00603C80"/>
    <w:rsid w:val="00617603"/>
    <w:rsid w:val="006226B8"/>
    <w:rsid w:val="00624AB6"/>
    <w:rsid w:val="00630F02"/>
    <w:rsid w:val="00643134"/>
    <w:rsid w:val="00646A45"/>
    <w:rsid w:val="00653767"/>
    <w:rsid w:val="0066347D"/>
    <w:rsid w:val="00665C43"/>
    <w:rsid w:val="006B1DA8"/>
    <w:rsid w:val="006B2A6D"/>
    <w:rsid w:val="006C7A73"/>
    <w:rsid w:val="006D1F91"/>
    <w:rsid w:val="006D5EC3"/>
    <w:rsid w:val="006F3648"/>
    <w:rsid w:val="006F6AB9"/>
    <w:rsid w:val="006F7030"/>
    <w:rsid w:val="00700A0A"/>
    <w:rsid w:val="00701B9F"/>
    <w:rsid w:val="007023A0"/>
    <w:rsid w:val="00712D48"/>
    <w:rsid w:val="007139DD"/>
    <w:rsid w:val="00722343"/>
    <w:rsid w:val="007259E7"/>
    <w:rsid w:val="00726F5D"/>
    <w:rsid w:val="00736C0B"/>
    <w:rsid w:val="00764BB5"/>
    <w:rsid w:val="00765B11"/>
    <w:rsid w:val="00773719"/>
    <w:rsid w:val="0079014F"/>
    <w:rsid w:val="00795401"/>
    <w:rsid w:val="00795422"/>
    <w:rsid w:val="00797E4B"/>
    <w:rsid w:val="007B38A7"/>
    <w:rsid w:val="007B5AE2"/>
    <w:rsid w:val="007C0584"/>
    <w:rsid w:val="007C4EEE"/>
    <w:rsid w:val="007C700A"/>
    <w:rsid w:val="007D2D07"/>
    <w:rsid w:val="007D5C45"/>
    <w:rsid w:val="007D7983"/>
    <w:rsid w:val="007E384A"/>
    <w:rsid w:val="008021BC"/>
    <w:rsid w:val="00807143"/>
    <w:rsid w:val="00836E7D"/>
    <w:rsid w:val="008557C1"/>
    <w:rsid w:val="008564C9"/>
    <w:rsid w:val="00862B0B"/>
    <w:rsid w:val="008744C8"/>
    <w:rsid w:val="0089537E"/>
    <w:rsid w:val="008B0293"/>
    <w:rsid w:val="008B5277"/>
    <w:rsid w:val="008B6CC8"/>
    <w:rsid w:val="008C42A4"/>
    <w:rsid w:val="008D77BA"/>
    <w:rsid w:val="008E4423"/>
    <w:rsid w:val="00913494"/>
    <w:rsid w:val="00922AA2"/>
    <w:rsid w:val="009259C9"/>
    <w:rsid w:val="00943862"/>
    <w:rsid w:val="00950D28"/>
    <w:rsid w:val="009525AC"/>
    <w:rsid w:val="00966FEF"/>
    <w:rsid w:val="009A1F0C"/>
    <w:rsid w:val="009A435E"/>
    <w:rsid w:val="009B5EE6"/>
    <w:rsid w:val="009C01D3"/>
    <w:rsid w:val="009D50A1"/>
    <w:rsid w:val="00A0203C"/>
    <w:rsid w:val="00A040EE"/>
    <w:rsid w:val="00A055D4"/>
    <w:rsid w:val="00A16FF9"/>
    <w:rsid w:val="00A256BE"/>
    <w:rsid w:val="00A311AD"/>
    <w:rsid w:val="00A361C3"/>
    <w:rsid w:val="00A50050"/>
    <w:rsid w:val="00A5098F"/>
    <w:rsid w:val="00A519B9"/>
    <w:rsid w:val="00A62880"/>
    <w:rsid w:val="00A70B97"/>
    <w:rsid w:val="00A727B4"/>
    <w:rsid w:val="00A7623F"/>
    <w:rsid w:val="00AA53BD"/>
    <w:rsid w:val="00AC4C7C"/>
    <w:rsid w:val="00AD3EAE"/>
    <w:rsid w:val="00AE3160"/>
    <w:rsid w:val="00AE386D"/>
    <w:rsid w:val="00AE4EDC"/>
    <w:rsid w:val="00AE5B6E"/>
    <w:rsid w:val="00AE5CCC"/>
    <w:rsid w:val="00AF107A"/>
    <w:rsid w:val="00AF53DB"/>
    <w:rsid w:val="00B02AE3"/>
    <w:rsid w:val="00B24D74"/>
    <w:rsid w:val="00B25FE8"/>
    <w:rsid w:val="00B33070"/>
    <w:rsid w:val="00B338FE"/>
    <w:rsid w:val="00B56D21"/>
    <w:rsid w:val="00B57E1A"/>
    <w:rsid w:val="00B646BB"/>
    <w:rsid w:val="00B65E4C"/>
    <w:rsid w:val="00B76C3D"/>
    <w:rsid w:val="00B82E40"/>
    <w:rsid w:val="00B8346C"/>
    <w:rsid w:val="00B94277"/>
    <w:rsid w:val="00B96BAD"/>
    <w:rsid w:val="00BA763A"/>
    <w:rsid w:val="00BA7C4D"/>
    <w:rsid w:val="00BB4CEF"/>
    <w:rsid w:val="00BC72D7"/>
    <w:rsid w:val="00BC7C25"/>
    <w:rsid w:val="00BD15AB"/>
    <w:rsid w:val="00C05028"/>
    <w:rsid w:val="00C11EE8"/>
    <w:rsid w:val="00C16378"/>
    <w:rsid w:val="00C1769A"/>
    <w:rsid w:val="00C22BB7"/>
    <w:rsid w:val="00C66C8E"/>
    <w:rsid w:val="00C83C81"/>
    <w:rsid w:val="00C86EDE"/>
    <w:rsid w:val="00C91869"/>
    <w:rsid w:val="00C93D92"/>
    <w:rsid w:val="00CC24C2"/>
    <w:rsid w:val="00CD433B"/>
    <w:rsid w:val="00D05B48"/>
    <w:rsid w:val="00D14267"/>
    <w:rsid w:val="00D15211"/>
    <w:rsid w:val="00D3162E"/>
    <w:rsid w:val="00D371D1"/>
    <w:rsid w:val="00D57AAE"/>
    <w:rsid w:val="00D60544"/>
    <w:rsid w:val="00D90AEC"/>
    <w:rsid w:val="00D93987"/>
    <w:rsid w:val="00D970D7"/>
    <w:rsid w:val="00DB795E"/>
    <w:rsid w:val="00DC1CDD"/>
    <w:rsid w:val="00DD6ED2"/>
    <w:rsid w:val="00DF18E2"/>
    <w:rsid w:val="00E03D93"/>
    <w:rsid w:val="00E12F85"/>
    <w:rsid w:val="00E35000"/>
    <w:rsid w:val="00E4445A"/>
    <w:rsid w:val="00E67FE2"/>
    <w:rsid w:val="00E719EE"/>
    <w:rsid w:val="00EC7564"/>
    <w:rsid w:val="00EE1E83"/>
    <w:rsid w:val="00F0461A"/>
    <w:rsid w:val="00F0498D"/>
    <w:rsid w:val="00F05FCD"/>
    <w:rsid w:val="00F21BE4"/>
    <w:rsid w:val="00F253F5"/>
    <w:rsid w:val="00F26626"/>
    <w:rsid w:val="00F277EF"/>
    <w:rsid w:val="00F42CCE"/>
    <w:rsid w:val="00F43BF3"/>
    <w:rsid w:val="00F60AF8"/>
    <w:rsid w:val="00F7144E"/>
    <w:rsid w:val="00F87E1F"/>
    <w:rsid w:val="00F96642"/>
    <w:rsid w:val="00FA6FAA"/>
    <w:rsid w:val="00FC02BE"/>
    <w:rsid w:val="00FC1A2A"/>
    <w:rsid w:val="00FD16C7"/>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chartTrackingRefBased/>
  <w15:docId w15:val="{1EC273AA-D38D-4249-8ABF-65237060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spacing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092555880"/>
    <w:semiHidden/>
    <w:pPr>
      <w:numPr>
        <w:numId w:val="1"/>
      </w:numPr>
    </w:pPr>
  </w:style>
  <w:style w:type="paragraph" w:customStyle="1" w:styleId="ImportWordListStyleDefinition1092555880">
    <w:name w:val="Import Word List Style Definition 1092555880"/>
    <w:pPr>
      <w:numPr>
        <w:numId w:val="2"/>
      </w:numPr>
    </w:pPr>
  </w:style>
  <w:style w:type="paragraph" w:customStyle="1" w:styleId="List1">
    <w:name w:val="List 1"/>
    <w:basedOn w:val="ImportWordListStyleDefinition1530297069"/>
    <w:semiHidden/>
    <w:pPr>
      <w:numPr>
        <w:numId w:val="3"/>
      </w:numPr>
    </w:pPr>
  </w:style>
  <w:style w:type="paragraph" w:customStyle="1" w:styleId="ImportWordListStyleDefinition1530297069">
    <w:name w:val="Import Word List Style Definition 1530297069"/>
    <w:pPr>
      <w:numPr>
        <w:numId w:val="4"/>
      </w:numPr>
    </w:pPr>
  </w:style>
  <w:style w:type="paragraph" w:customStyle="1" w:styleId="List21">
    <w:name w:val="List 21"/>
    <w:basedOn w:val="ImportWordListStyleDefinition1530297069"/>
    <w:semiHidden/>
    <w:pPr>
      <w:numPr>
        <w:numId w:val="5"/>
      </w:numPr>
    </w:pPr>
  </w:style>
  <w:style w:type="paragraph" w:customStyle="1" w:styleId="List31">
    <w:name w:val="List 31"/>
    <w:basedOn w:val="ImportWordListStyleDefinition1530297069"/>
    <w:semiHidden/>
    <w:pPr>
      <w:numPr>
        <w:numId w:val="6"/>
      </w:numPr>
    </w:pPr>
  </w:style>
  <w:style w:type="paragraph" w:customStyle="1" w:styleId="List41">
    <w:name w:val="List 41"/>
    <w:basedOn w:val="ImportWordListStyleDefinition1530297069"/>
    <w:semiHidden/>
    <w:pPr>
      <w:numPr>
        <w:numId w:val="7"/>
      </w:numPr>
    </w:pPr>
  </w:style>
  <w:style w:type="paragraph" w:customStyle="1" w:styleId="List51">
    <w:name w:val="List 51"/>
    <w:basedOn w:val="ImportWordListStyleDefinition1530297069"/>
    <w:semiHidden/>
    <w:pPr>
      <w:numPr>
        <w:numId w:val="14"/>
      </w:numPr>
    </w:pPr>
  </w:style>
  <w:style w:type="paragraph" w:customStyle="1" w:styleId="List6">
    <w:name w:val="List 6"/>
    <w:basedOn w:val="ImportWordListStyleDefinition2025474226"/>
    <w:semiHidden/>
    <w:pPr>
      <w:numPr>
        <w:numId w:val="16"/>
      </w:numPr>
    </w:pPr>
  </w:style>
  <w:style w:type="paragraph" w:customStyle="1" w:styleId="ImportWordListStyleDefinition2025474226">
    <w:name w:val="Import Word List Style Definition 2025474226"/>
    <w:pPr>
      <w:numPr>
        <w:numId w:val="17"/>
      </w:numPr>
    </w:pPr>
  </w:style>
  <w:style w:type="paragraph" w:customStyle="1" w:styleId="List7">
    <w:name w:val="List 7"/>
    <w:basedOn w:val="ImportWordListStyleDefinition104732164"/>
    <w:semiHidden/>
    <w:pPr>
      <w:numPr>
        <w:numId w:val="18"/>
      </w:numPr>
    </w:pPr>
  </w:style>
  <w:style w:type="paragraph" w:customStyle="1" w:styleId="ImportWordListStyleDefinition104732164">
    <w:name w:val="Import Word List Style Definition 104732164"/>
    <w:pPr>
      <w:numPr>
        <w:numId w:val="19"/>
      </w:numPr>
    </w:pPr>
  </w:style>
  <w:style w:type="paragraph" w:styleId="BalloonText">
    <w:name w:val="Balloon Text"/>
    <w:basedOn w:val="Normal"/>
    <w:link w:val="BalloonTextChar"/>
    <w:locked/>
    <w:rsid w:val="002B3060"/>
    <w:rPr>
      <w:rFonts w:ascii="Tahoma" w:hAnsi="Tahoma"/>
      <w:sz w:val="16"/>
      <w:szCs w:val="16"/>
      <w:lang w:val="x-none" w:eastAsia="x-none"/>
    </w:rPr>
  </w:style>
  <w:style w:type="character" w:customStyle="1" w:styleId="BalloonTextChar">
    <w:name w:val="Balloon Text Char"/>
    <w:link w:val="BalloonText"/>
    <w:rsid w:val="002B3060"/>
    <w:rPr>
      <w:rFonts w:ascii="Tahoma" w:hAnsi="Tahoma" w:cs="Tahoma"/>
      <w:sz w:val="16"/>
      <w:szCs w:val="16"/>
    </w:rPr>
  </w:style>
  <w:style w:type="character" w:styleId="CommentReference">
    <w:name w:val="annotation reference"/>
    <w:locked/>
    <w:rsid w:val="002B3060"/>
    <w:rPr>
      <w:sz w:val="16"/>
      <w:szCs w:val="16"/>
    </w:rPr>
  </w:style>
  <w:style w:type="paragraph" w:styleId="CommentText">
    <w:name w:val="annotation text"/>
    <w:basedOn w:val="Normal"/>
    <w:link w:val="CommentTextChar"/>
    <w:locked/>
    <w:rsid w:val="002B3060"/>
    <w:rPr>
      <w:sz w:val="20"/>
      <w:szCs w:val="20"/>
    </w:rPr>
  </w:style>
  <w:style w:type="character" w:customStyle="1" w:styleId="CommentTextChar">
    <w:name w:val="Comment Text Char"/>
    <w:basedOn w:val="DefaultParagraphFont"/>
    <w:link w:val="CommentText"/>
    <w:rsid w:val="002B3060"/>
  </w:style>
  <w:style w:type="paragraph" w:styleId="CommentSubject">
    <w:name w:val="annotation subject"/>
    <w:basedOn w:val="CommentText"/>
    <w:next w:val="CommentText"/>
    <w:link w:val="CommentSubjectChar"/>
    <w:locked/>
    <w:rsid w:val="002B3060"/>
    <w:rPr>
      <w:b/>
      <w:bCs/>
      <w:lang w:val="x-none" w:eastAsia="x-none"/>
    </w:rPr>
  </w:style>
  <w:style w:type="character" w:customStyle="1" w:styleId="CommentSubjectChar">
    <w:name w:val="Comment Subject Char"/>
    <w:link w:val="CommentSubject"/>
    <w:rsid w:val="002B3060"/>
    <w:rPr>
      <w:b/>
      <w:bCs/>
    </w:rPr>
  </w:style>
  <w:style w:type="paragraph" w:styleId="Header">
    <w:name w:val="header"/>
    <w:basedOn w:val="Normal"/>
    <w:link w:val="HeaderChar"/>
    <w:locked/>
    <w:rsid w:val="0089537E"/>
    <w:pPr>
      <w:tabs>
        <w:tab w:val="center" w:pos="4680"/>
        <w:tab w:val="right" w:pos="9360"/>
      </w:tabs>
    </w:pPr>
  </w:style>
  <w:style w:type="character" w:customStyle="1" w:styleId="HeaderChar">
    <w:name w:val="Header Char"/>
    <w:link w:val="Header"/>
    <w:rsid w:val="0089537E"/>
    <w:rPr>
      <w:sz w:val="24"/>
      <w:szCs w:val="24"/>
    </w:rPr>
  </w:style>
  <w:style w:type="paragraph" w:styleId="Footer">
    <w:name w:val="footer"/>
    <w:basedOn w:val="Normal"/>
    <w:link w:val="FooterChar"/>
    <w:locked/>
    <w:rsid w:val="0089537E"/>
    <w:pPr>
      <w:tabs>
        <w:tab w:val="center" w:pos="4680"/>
        <w:tab w:val="right" w:pos="9360"/>
      </w:tabs>
    </w:pPr>
  </w:style>
  <w:style w:type="character" w:customStyle="1" w:styleId="FooterChar">
    <w:name w:val="Footer Char"/>
    <w:link w:val="Footer"/>
    <w:rsid w:val="0089537E"/>
    <w:rPr>
      <w:sz w:val="24"/>
      <w:szCs w:val="24"/>
    </w:rPr>
  </w:style>
  <w:style w:type="table" w:styleId="TableGrid">
    <w:name w:val="Table Grid"/>
    <w:basedOn w:val="TableNormal"/>
    <w:locked/>
    <w:rsid w:val="00A020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5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FB8CD03D4DD4CAD7EBD067847BF38" ma:contentTypeVersion="11" ma:contentTypeDescription="Create a new document." ma:contentTypeScope="" ma:versionID="6046cea0156ad8f6cd16051947aa98ca">
  <xsd:schema xmlns:xsd="http://www.w3.org/2001/XMLSchema" xmlns:xs="http://www.w3.org/2001/XMLSchema" xmlns:p="http://schemas.microsoft.com/office/2006/metadata/properties" xmlns:ns2="4172232a-0208-4323-b937-cc1424ccf258" xmlns:ns3="46d3da47-83eb-4d48-bd98-ec3e40f0e9ac" targetNamespace="http://schemas.microsoft.com/office/2006/metadata/properties" ma:root="true" ma:fieldsID="5a8d9573474bda89ff1951f848552f8f" ns2:_="" ns3:_="">
    <xsd:import namespace="4172232a-0208-4323-b937-cc1424ccf258"/>
    <xsd:import namespace="46d3da47-83eb-4d48-bd98-ec3e40f0e9a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232a-0208-4323-b937-cc1424cc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d3da47-83eb-4d48-bd98-ec3e40f0e9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B609-7EF5-4C60-A163-A540EF49D49E}">
  <ds:schemaRefs>
    <ds:schemaRef ds:uri="http://schemas.microsoft.com/office/2006/metadata/longProperties"/>
  </ds:schemaRefs>
</ds:datastoreItem>
</file>

<file path=customXml/itemProps2.xml><?xml version="1.0" encoding="utf-8"?>
<ds:datastoreItem xmlns:ds="http://schemas.openxmlformats.org/officeDocument/2006/customXml" ds:itemID="{A245DC2D-DAB4-4508-B70E-060E2588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232a-0208-4323-b937-cc1424ccf258"/>
    <ds:schemaRef ds:uri="46d3da47-83eb-4d48-bd98-ec3e40f0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9A283-2F12-4A2B-A10E-4551AA1D8FCE}">
  <ds:schemaRefs>
    <ds:schemaRef ds:uri="http://schemas.microsoft.com/sharepoint/v3/contenttype/forms"/>
  </ds:schemaRefs>
</ds:datastoreItem>
</file>

<file path=customXml/itemProps4.xml><?xml version="1.0" encoding="utf-8"?>
<ds:datastoreItem xmlns:ds="http://schemas.openxmlformats.org/officeDocument/2006/customXml" ds:itemID="{0A2856D2-CDF4-4711-BB72-DD91E1642A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8CACBD-CB2F-425B-BA76-EEBDE5D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5214</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Delman</dc:creator>
  <cp:keywords/>
  <cp:lastModifiedBy>Sean Waldron</cp:lastModifiedBy>
  <cp:revision>2</cp:revision>
  <cp:lastPrinted>2012-06-01T15:59:00Z</cp:lastPrinted>
  <dcterms:created xsi:type="dcterms:W3CDTF">2019-04-03T15:04:00Z</dcterms:created>
  <dcterms:modified xsi:type="dcterms:W3CDTF">2019-04-03T15:04:00Z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0x010100165FB8CD03D4DD4CAD7EBD067847BF38</vt:lpwstr>
  </property>
  <property fmtid="{D5CDD505-2E9C-101B-9397-08002B2CF9AE}" pid="3" name="display_urn:schemas-microsoft-com:office:office#SharedWithUsers">
    <vt:lpwstr>Alanna Persaud</vt:lpwstr>
  </property>
  <property fmtid="{D5CDD505-2E9C-101B-9397-08002B2CF9AE}" pid="4" name="SharedWithUsers">
    <vt:lpwstr>67;#Alanna Persaud</vt:lpwstr>
  </property>
</Properties>
</file>