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70D7" w:rsidRPr="005D7AFE" w:rsidRDefault="00D970D7" w:rsidP="00943862">
      <w:pPr>
        <w:spacing w:after="300"/>
        <w:jc w:val="center"/>
        <w:outlineLvl w:val="0"/>
        <w:rPr>
          <w:rFonts w:ascii="Arial" w:eastAsia="Arial Unicode MS" w:hAnsi="Arial" w:cs="Arial"/>
          <w:b/>
          <w:color w:val="000000"/>
          <w:kern w:val="28"/>
          <w:sz w:val="28"/>
          <w:szCs w:val="28"/>
          <w:u w:color="17365D"/>
        </w:rPr>
      </w:pPr>
      <w:bookmarkStart w:id="0" w:name="_GoBack"/>
      <w:bookmarkEnd w:id="0"/>
      <w:r w:rsidRPr="005D7AFE">
        <w:rPr>
          <w:rFonts w:ascii="Arial" w:eastAsia="Arial Unicode MS" w:hAnsi="Arial" w:cs="Arial"/>
          <w:b/>
          <w:color w:val="000000"/>
          <w:kern w:val="28"/>
          <w:sz w:val="28"/>
          <w:szCs w:val="28"/>
          <w:u w:color="17365D"/>
        </w:rPr>
        <w:t>Breast Oncology Fellowship Program Information Database</w:t>
      </w:r>
    </w:p>
    <w:p w:rsidR="00D970D7" w:rsidRPr="00CC24C2" w:rsidRDefault="00765B11" w:rsidP="005D7AFE">
      <w:pPr>
        <w:pStyle w:val="Body1"/>
        <w:pBdr>
          <w:top w:val="single" w:sz="4" w:space="1" w:color="auto"/>
          <w:left w:val="single" w:sz="4" w:space="4" w:color="auto"/>
          <w:bottom w:val="single" w:sz="4" w:space="1" w:color="auto"/>
          <w:right w:val="single" w:sz="4" w:space="4" w:color="auto"/>
        </w:pBdr>
        <w:shd w:val="clear" w:color="auto" w:fill="FFFF00"/>
        <w:rPr>
          <w:rFonts w:ascii="Arial" w:hAnsi="Arial" w:cs="Arial"/>
          <w:sz w:val="24"/>
          <w:szCs w:val="24"/>
        </w:rPr>
      </w:pPr>
      <w:r w:rsidRPr="00CC24C2">
        <w:rPr>
          <w:rFonts w:ascii="Arial" w:hAnsi="Arial" w:cs="Arial"/>
          <w:b/>
          <w:sz w:val="24"/>
          <w:szCs w:val="24"/>
        </w:rPr>
        <w:t>All information MUST be completed.  If there is no answer or the question does not apply, it MAY NOT be left blank.  Please enter N/A in these areas.  Any incomplete forms will be sent back as incomplete without any review</w:t>
      </w:r>
      <w:r w:rsidR="00BA763A">
        <w:rPr>
          <w:rFonts w:ascii="Arial" w:hAnsi="Arial" w:cs="Arial"/>
          <w:b/>
          <w:sz w:val="24"/>
          <w:szCs w:val="24"/>
        </w:rPr>
        <w:t>.</w:t>
      </w:r>
    </w:p>
    <w:p w:rsidR="00CC24C2" w:rsidRDefault="00CC24C2" w:rsidP="00CC24C2">
      <w:pPr>
        <w:spacing w:line="276" w:lineRule="auto"/>
        <w:ind w:left="393"/>
        <w:outlineLvl w:val="0"/>
        <w:rPr>
          <w:rFonts w:ascii="Arial" w:eastAsia="Arial Unicode MS" w:hAnsi="Arial" w:cs="Arial"/>
          <w:b/>
          <w:color w:val="000000"/>
          <w:u w:color="000000"/>
        </w:rPr>
      </w:pPr>
    </w:p>
    <w:p w:rsidR="00CC24C2" w:rsidRDefault="00CC24C2" w:rsidP="00CC24C2">
      <w:pPr>
        <w:spacing w:line="276" w:lineRule="auto"/>
        <w:ind w:left="393"/>
        <w:outlineLvl w:val="0"/>
        <w:rPr>
          <w:rFonts w:ascii="Arial" w:eastAsia="Arial Unicode MS" w:hAnsi="Arial" w:cs="Arial"/>
          <w:b/>
          <w:color w:val="000000"/>
          <w:u w:color="000000"/>
        </w:rPr>
      </w:pPr>
    </w:p>
    <w:p w:rsidR="00D970D7" w:rsidRDefault="00D970D7" w:rsidP="00C93D92">
      <w:pPr>
        <w:numPr>
          <w:ilvl w:val="0"/>
          <w:numId w:val="32"/>
        </w:numPr>
        <w:tabs>
          <w:tab w:val="left" w:pos="360"/>
        </w:tabs>
        <w:spacing w:line="276" w:lineRule="auto"/>
        <w:ind w:left="360"/>
        <w:outlineLvl w:val="0"/>
        <w:rPr>
          <w:rFonts w:ascii="Arial" w:eastAsia="Arial Unicode MS" w:hAnsi="Arial" w:cs="Arial"/>
          <w:b/>
          <w:color w:val="000000"/>
          <w:u w:color="000000"/>
        </w:rPr>
      </w:pPr>
      <w:r w:rsidRPr="00CC24C2">
        <w:rPr>
          <w:rFonts w:ascii="Arial" w:eastAsia="Arial Unicode MS" w:hAnsi="Arial" w:cs="Arial"/>
          <w:b/>
          <w:color w:val="000000"/>
          <w:u w:color="000000"/>
        </w:rPr>
        <w:t>Common Program Information Database</w:t>
      </w:r>
    </w:p>
    <w:p w:rsidR="00643134" w:rsidRDefault="00643134" w:rsidP="00643134">
      <w:pPr>
        <w:spacing w:line="276" w:lineRule="auto"/>
        <w:outlineLvl w:val="0"/>
        <w:rPr>
          <w:rFonts w:ascii="Arial" w:eastAsia="Arial Unicode MS" w:hAnsi="Arial" w:cs="Arial"/>
          <w:b/>
          <w:color w:val="000000"/>
          <w:u w:color="000000"/>
        </w:rPr>
      </w:pPr>
    </w:p>
    <w:p w:rsidR="00BA763A" w:rsidRDefault="00643134" w:rsidP="00C93D92">
      <w:pPr>
        <w:numPr>
          <w:ilvl w:val="0"/>
          <w:numId w:val="33"/>
        </w:numPr>
        <w:spacing w:line="276" w:lineRule="auto"/>
        <w:outlineLvl w:val="0"/>
        <w:rPr>
          <w:rFonts w:ascii="Arial" w:eastAsia="Arial Unicode MS" w:hAnsi="Arial" w:cs="Arial"/>
          <w:color w:val="000000"/>
          <w:u w:color="000000"/>
        </w:rPr>
      </w:pPr>
      <w:r w:rsidRPr="00643134">
        <w:rPr>
          <w:rFonts w:ascii="Arial" w:eastAsia="Arial Unicode MS" w:hAnsi="Arial" w:cs="Arial"/>
          <w:color w:val="000000"/>
          <w:u w:color="000000"/>
        </w:rPr>
        <w:t>Program Information</w:t>
      </w:r>
    </w:p>
    <w:p w:rsidR="00643134" w:rsidRPr="00643134" w:rsidRDefault="00643134" w:rsidP="00643134">
      <w:pPr>
        <w:spacing w:line="276" w:lineRule="auto"/>
        <w:outlineLvl w:val="0"/>
        <w:rPr>
          <w:rFonts w:ascii="Arial" w:eastAsia="Arial Unicode MS" w:hAnsi="Arial" w:cs="Arial"/>
          <w:color w:val="000000"/>
          <w:u w:color="000000"/>
        </w:rPr>
      </w:pPr>
    </w:p>
    <w:tbl>
      <w:tblPr>
        <w:tblW w:w="891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10"/>
      </w:tblGrid>
      <w:tr w:rsidR="008B5277" w:rsidRPr="008B5277" w:rsidTr="009A435E">
        <w:trPr>
          <w:trHeight w:val="340"/>
        </w:trPr>
        <w:tc>
          <w:tcPr>
            <w:tcW w:w="8910" w:type="dxa"/>
          </w:tcPr>
          <w:p w:rsidR="008B5277" w:rsidRPr="008B5277" w:rsidRDefault="008B5277" w:rsidP="008B5277">
            <w:pPr>
              <w:spacing w:line="276" w:lineRule="auto"/>
              <w:outlineLvl w:val="0"/>
              <w:rPr>
                <w:rFonts w:ascii="Arial" w:eastAsia="Arial Unicode MS" w:hAnsi="Arial" w:cs="Arial"/>
                <w:color w:val="000000"/>
                <w:u w:color="000000"/>
              </w:rPr>
            </w:pPr>
            <w:r w:rsidRPr="008B5277">
              <w:rPr>
                <w:rFonts w:ascii="Arial" w:eastAsia="Arial Unicode MS" w:hAnsi="Arial" w:cs="Arial"/>
                <w:color w:val="000000"/>
                <w:u w:color="000000"/>
              </w:rPr>
              <w:t>Date of Application:</w:t>
            </w:r>
          </w:p>
        </w:tc>
      </w:tr>
      <w:tr w:rsidR="008B5277" w:rsidRPr="008B5277" w:rsidTr="009A435E">
        <w:trPr>
          <w:trHeight w:val="320"/>
        </w:trPr>
        <w:tc>
          <w:tcPr>
            <w:tcW w:w="8910" w:type="dxa"/>
          </w:tcPr>
          <w:p w:rsidR="008B5277" w:rsidRPr="008B5277" w:rsidRDefault="008B5277" w:rsidP="008B5277">
            <w:pPr>
              <w:spacing w:line="276" w:lineRule="auto"/>
              <w:outlineLvl w:val="0"/>
              <w:rPr>
                <w:rFonts w:ascii="Arial" w:eastAsia="Arial Unicode MS" w:hAnsi="Arial" w:cs="Arial"/>
                <w:color w:val="000000"/>
                <w:u w:color="000000"/>
              </w:rPr>
            </w:pPr>
            <w:r w:rsidRPr="008B5277">
              <w:rPr>
                <w:rFonts w:ascii="Arial" w:eastAsia="Arial Unicode MS" w:hAnsi="Arial" w:cs="Arial"/>
                <w:color w:val="000000"/>
                <w:u w:color="000000"/>
              </w:rPr>
              <w:t>Program Title:</w:t>
            </w:r>
          </w:p>
        </w:tc>
      </w:tr>
      <w:tr w:rsidR="008B5277" w:rsidRPr="008B5277" w:rsidTr="009A435E">
        <w:trPr>
          <w:trHeight w:val="340"/>
        </w:trPr>
        <w:tc>
          <w:tcPr>
            <w:tcW w:w="8910" w:type="dxa"/>
          </w:tcPr>
          <w:p w:rsidR="008B5277" w:rsidRPr="008B5277" w:rsidRDefault="008B5277" w:rsidP="008B5277">
            <w:pPr>
              <w:spacing w:line="276" w:lineRule="auto"/>
              <w:outlineLvl w:val="0"/>
              <w:rPr>
                <w:rFonts w:ascii="Arial" w:eastAsia="Arial Unicode MS" w:hAnsi="Arial" w:cs="Arial"/>
                <w:color w:val="000000"/>
                <w:u w:color="000000"/>
              </w:rPr>
            </w:pPr>
            <w:r w:rsidRPr="008B5277">
              <w:rPr>
                <w:rFonts w:ascii="Arial" w:eastAsia="Arial Unicode MS" w:hAnsi="Arial" w:cs="Arial"/>
                <w:color w:val="000000"/>
                <w:u w:color="000000"/>
              </w:rPr>
              <w:t>Mailing Address:</w:t>
            </w:r>
          </w:p>
        </w:tc>
      </w:tr>
      <w:tr w:rsidR="008B5277" w:rsidRPr="008B5277" w:rsidTr="009A435E">
        <w:trPr>
          <w:trHeight w:val="320"/>
        </w:trPr>
        <w:tc>
          <w:tcPr>
            <w:tcW w:w="8910" w:type="dxa"/>
          </w:tcPr>
          <w:p w:rsidR="008B5277" w:rsidRPr="008B5277" w:rsidRDefault="008B5277" w:rsidP="00624AB6">
            <w:pPr>
              <w:spacing w:line="276" w:lineRule="auto"/>
              <w:outlineLvl w:val="0"/>
              <w:rPr>
                <w:rFonts w:ascii="Arial" w:eastAsia="Arial Unicode MS" w:hAnsi="Arial" w:cs="Arial"/>
                <w:color w:val="000000"/>
                <w:u w:color="000000"/>
              </w:rPr>
            </w:pPr>
            <w:r w:rsidRPr="008B5277">
              <w:rPr>
                <w:rFonts w:ascii="Arial" w:eastAsia="Arial Unicode MS" w:hAnsi="Arial" w:cs="Arial"/>
                <w:color w:val="000000"/>
                <w:u w:color="000000"/>
              </w:rPr>
              <w:t xml:space="preserve">Program </w:t>
            </w:r>
            <w:r w:rsidR="00624AB6">
              <w:rPr>
                <w:rFonts w:ascii="Arial" w:eastAsia="Arial Unicode MS" w:hAnsi="Arial" w:cs="Arial"/>
                <w:color w:val="000000"/>
                <w:u w:color="000000"/>
              </w:rPr>
              <w:t>Director</w:t>
            </w:r>
            <w:r w:rsidRPr="008B5277">
              <w:rPr>
                <w:rFonts w:ascii="Arial" w:eastAsia="Arial Unicode MS" w:hAnsi="Arial" w:cs="Arial"/>
                <w:color w:val="000000"/>
                <w:u w:color="000000"/>
              </w:rPr>
              <w:t xml:space="preserve"> (address/email/phone):</w:t>
            </w:r>
          </w:p>
        </w:tc>
      </w:tr>
      <w:tr w:rsidR="003241B9" w:rsidRPr="008B5277" w:rsidTr="009A435E">
        <w:trPr>
          <w:trHeight w:val="320"/>
        </w:trPr>
        <w:tc>
          <w:tcPr>
            <w:tcW w:w="8910" w:type="dxa"/>
          </w:tcPr>
          <w:p w:rsidR="003241B9" w:rsidRPr="008B5277" w:rsidRDefault="003241B9" w:rsidP="00624AB6">
            <w:pPr>
              <w:spacing w:line="276" w:lineRule="auto"/>
              <w:outlineLvl w:val="0"/>
              <w:rPr>
                <w:rFonts w:ascii="Arial" w:eastAsia="Arial Unicode MS" w:hAnsi="Arial" w:cs="Arial"/>
                <w:color w:val="000000"/>
                <w:u w:color="000000"/>
              </w:rPr>
            </w:pPr>
            <w:r>
              <w:rPr>
                <w:rFonts w:ascii="Arial" w:eastAsia="Arial Unicode MS" w:hAnsi="Arial" w:cs="Arial"/>
                <w:color w:val="000000"/>
                <w:u w:color="000000"/>
              </w:rPr>
              <w:t>Program Coordinator (email/phone):</w:t>
            </w:r>
          </w:p>
        </w:tc>
      </w:tr>
      <w:tr w:rsidR="008B5277" w:rsidRPr="008B5277" w:rsidTr="009A435E">
        <w:trPr>
          <w:trHeight w:val="340"/>
        </w:trPr>
        <w:tc>
          <w:tcPr>
            <w:tcW w:w="8910" w:type="dxa"/>
          </w:tcPr>
          <w:p w:rsidR="008B5277" w:rsidRPr="008B5277" w:rsidRDefault="008B5277" w:rsidP="008B5277">
            <w:pPr>
              <w:spacing w:line="276" w:lineRule="auto"/>
              <w:outlineLvl w:val="0"/>
              <w:rPr>
                <w:rFonts w:ascii="Arial" w:eastAsia="Arial Unicode MS" w:hAnsi="Arial" w:cs="Arial"/>
                <w:color w:val="000000"/>
                <w:u w:color="000000"/>
              </w:rPr>
            </w:pPr>
            <w:r w:rsidRPr="008B5277">
              <w:rPr>
                <w:rFonts w:ascii="Arial" w:eastAsia="Arial Unicode MS" w:hAnsi="Arial" w:cs="Arial"/>
                <w:color w:val="000000"/>
                <w:u w:color="000000"/>
              </w:rPr>
              <w:t>Current Approval Status (New application/Date of last approval):</w:t>
            </w:r>
          </w:p>
        </w:tc>
      </w:tr>
      <w:tr w:rsidR="008B5277" w:rsidRPr="008B5277" w:rsidTr="009A435E">
        <w:trPr>
          <w:trHeight w:val="320"/>
        </w:trPr>
        <w:tc>
          <w:tcPr>
            <w:tcW w:w="8910" w:type="dxa"/>
          </w:tcPr>
          <w:p w:rsidR="008B5277" w:rsidRPr="008B5277" w:rsidRDefault="008B5277" w:rsidP="008B5277">
            <w:pPr>
              <w:spacing w:line="276" w:lineRule="auto"/>
              <w:outlineLvl w:val="0"/>
              <w:rPr>
                <w:rFonts w:ascii="Arial" w:eastAsia="Arial Unicode MS" w:hAnsi="Arial" w:cs="Arial"/>
                <w:color w:val="000000"/>
                <w:u w:color="000000"/>
              </w:rPr>
            </w:pPr>
            <w:r w:rsidRPr="008B5277">
              <w:rPr>
                <w:rFonts w:ascii="Arial" w:eastAsia="Arial Unicode MS" w:hAnsi="Arial" w:cs="Arial"/>
                <w:color w:val="000000"/>
                <w:u w:color="000000"/>
              </w:rPr>
              <w:t>Original Approval Date (if applicable):</w:t>
            </w:r>
          </w:p>
        </w:tc>
      </w:tr>
      <w:tr w:rsidR="008B5277" w:rsidRPr="008B5277" w:rsidTr="009A435E">
        <w:trPr>
          <w:trHeight w:val="340"/>
        </w:trPr>
        <w:tc>
          <w:tcPr>
            <w:tcW w:w="8910" w:type="dxa"/>
          </w:tcPr>
          <w:p w:rsidR="008B5277" w:rsidRPr="008B5277" w:rsidRDefault="00BB4CEF" w:rsidP="008B5277">
            <w:pPr>
              <w:spacing w:line="276" w:lineRule="auto"/>
              <w:outlineLvl w:val="0"/>
              <w:rPr>
                <w:rFonts w:ascii="Arial" w:eastAsia="Arial Unicode MS" w:hAnsi="Arial" w:cs="Arial"/>
                <w:color w:val="000000"/>
                <w:u w:color="000000"/>
              </w:rPr>
            </w:pPr>
            <w:r>
              <w:rPr>
                <w:rFonts w:ascii="Arial" w:eastAsia="Arial Unicode MS" w:hAnsi="Arial" w:cs="Arial"/>
                <w:color w:val="000000"/>
                <w:u w:color="000000"/>
              </w:rPr>
              <w:t xml:space="preserve">Number of </w:t>
            </w:r>
            <w:r w:rsidR="008B5277" w:rsidRPr="008B5277">
              <w:rPr>
                <w:rFonts w:ascii="Arial" w:eastAsia="Arial Unicode MS" w:hAnsi="Arial" w:cs="Arial"/>
                <w:color w:val="000000"/>
                <w:u w:color="000000"/>
              </w:rPr>
              <w:t>Positions Requested:</w:t>
            </w:r>
          </w:p>
        </w:tc>
      </w:tr>
      <w:tr w:rsidR="008B5277" w:rsidRPr="008B5277" w:rsidTr="009A435E">
        <w:trPr>
          <w:trHeight w:val="268"/>
        </w:trPr>
        <w:tc>
          <w:tcPr>
            <w:tcW w:w="8910" w:type="dxa"/>
          </w:tcPr>
          <w:p w:rsidR="008B5277" w:rsidRPr="008B5277" w:rsidRDefault="008B5277" w:rsidP="008B5277">
            <w:pPr>
              <w:spacing w:line="276" w:lineRule="auto"/>
              <w:outlineLvl w:val="0"/>
              <w:rPr>
                <w:rFonts w:ascii="Arial" w:eastAsia="Arial Unicode MS" w:hAnsi="Arial" w:cs="Arial"/>
                <w:color w:val="000000"/>
                <w:u w:color="000000"/>
              </w:rPr>
            </w:pPr>
            <w:r w:rsidRPr="008B5277">
              <w:rPr>
                <w:rFonts w:ascii="Arial" w:eastAsia="Arial Unicode MS" w:hAnsi="Arial" w:cs="Arial"/>
                <w:color w:val="000000"/>
                <w:u w:color="000000"/>
              </w:rPr>
              <w:t>Last Site Visit Date (if applicable):</w:t>
            </w:r>
          </w:p>
        </w:tc>
      </w:tr>
      <w:tr w:rsidR="008B5277" w:rsidRPr="008B5277" w:rsidTr="009A435E">
        <w:trPr>
          <w:trHeight w:val="336"/>
        </w:trPr>
        <w:tc>
          <w:tcPr>
            <w:tcW w:w="8910" w:type="dxa"/>
          </w:tcPr>
          <w:p w:rsidR="008B5277" w:rsidRPr="008B5277" w:rsidRDefault="008B5277" w:rsidP="008B5277">
            <w:pPr>
              <w:spacing w:line="276" w:lineRule="auto"/>
              <w:outlineLvl w:val="0"/>
              <w:rPr>
                <w:rFonts w:ascii="Arial" w:eastAsia="Arial Unicode MS" w:hAnsi="Arial" w:cs="Arial"/>
                <w:color w:val="000000"/>
                <w:u w:color="000000"/>
              </w:rPr>
            </w:pPr>
            <w:r w:rsidRPr="008B5277">
              <w:rPr>
                <w:rFonts w:ascii="Arial" w:eastAsia="Arial Unicode MS" w:hAnsi="Arial" w:cs="Arial"/>
                <w:color w:val="000000"/>
                <w:u w:color="000000"/>
              </w:rPr>
              <w:t>Approval Length of Last Visit (if applicable):</w:t>
            </w:r>
          </w:p>
        </w:tc>
      </w:tr>
    </w:tbl>
    <w:p w:rsidR="00052F20" w:rsidRDefault="00052F20" w:rsidP="008B5277">
      <w:pPr>
        <w:spacing w:line="276" w:lineRule="auto"/>
        <w:outlineLvl w:val="0"/>
        <w:rPr>
          <w:rFonts w:ascii="Arial" w:eastAsia="Arial Unicode MS" w:hAnsi="Arial" w:cs="Arial"/>
          <w:color w:val="000000"/>
          <w:u w:color="000000"/>
        </w:rPr>
      </w:pPr>
    </w:p>
    <w:p w:rsidR="00D970D7" w:rsidRPr="00CC24C2" w:rsidRDefault="00D970D7" w:rsidP="00C93D92">
      <w:pPr>
        <w:numPr>
          <w:ilvl w:val="0"/>
          <w:numId w:val="33"/>
        </w:numPr>
        <w:spacing w:line="276" w:lineRule="auto"/>
        <w:outlineLvl w:val="0"/>
        <w:rPr>
          <w:rFonts w:ascii="Arial" w:eastAsia="Arial Unicode MS" w:hAnsi="Arial" w:cs="Arial"/>
          <w:color w:val="000000"/>
          <w:u w:color="000000"/>
        </w:rPr>
      </w:pPr>
      <w:r w:rsidRPr="00CC24C2">
        <w:rPr>
          <w:rFonts w:ascii="Arial" w:eastAsia="Arial Unicode MS" w:hAnsi="Arial" w:cs="Arial"/>
          <w:color w:val="000000"/>
          <w:u w:color="000000"/>
        </w:rPr>
        <w:t>Response to Prior Concerns (</w:t>
      </w:r>
      <w:r w:rsidRPr="00CC24C2">
        <w:rPr>
          <w:rFonts w:ascii="Arial" w:eastAsia="Arial Unicode MS" w:hAnsi="Arial" w:cs="Arial"/>
          <w:b/>
          <w:color w:val="000000"/>
          <w:u w:color="000000"/>
        </w:rPr>
        <w:t xml:space="preserve">Not applicable for initial applications, please attach ALL correspondence between program and </w:t>
      </w:r>
      <w:r w:rsidR="001B3592">
        <w:rPr>
          <w:rFonts w:ascii="Arial" w:eastAsia="Arial Unicode MS" w:hAnsi="Arial" w:cs="Arial"/>
          <w:b/>
          <w:color w:val="000000"/>
          <w:u w:color="000000"/>
        </w:rPr>
        <w:t>T</w:t>
      </w:r>
      <w:r w:rsidRPr="00CC24C2">
        <w:rPr>
          <w:rFonts w:ascii="Arial" w:eastAsia="Arial Unicode MS" w:hAnsi="Arial" w:cs="Arial"/>
          <w:b/>
          <w:color w:val="000000"/>
          <w:u w:color="000000"/>
        </w:rPr>
        <w:t xml:space="preserve">raining </w:t>
      </w:r>
      <w:r w:rsidR="001B3592">
        <w:rPr>
          <w:rFonts w:ascii="Arial" w:eastAsia="Arial Unicode MS" w:hAnsi="Arial" w:cs="Arial"/>
          <w:b/>
          <w:color w:val="000000"/>
          <w:u w:color="000000"/>
        </w:rPr>
        <w:t>C</w:t>
      </w:r>
      <w:r w:rsidRPr="00CC24C2">
        <w:rPr>
          <w:rFonts w:ascii="Arial" w:eastAsia="Arial Unicode MS" w:hAnsi="Arial" w:cs="Arial"/>
          <w:b/>
          <w:color w:val="000000"/>
          <w:u w:color="000000"/>
        </w:rPr>
        <w:t>ommittee</w:t>
      </w:r>
      <w:r w:rsidR="00765B11" w:rsidRPr="00CC24C2">
        <w:rPr>
          <w:rFonts w:ascii="Arial" w:eastAsia="Arial Unicode MS" w:hAnsi="Arial" w:cs="Arial"/>
          <w:b/>
          <w:color w:val="000000"/>
          <w:u w:color="000000"/>
        </w:rPr>
        <w:t>, electronic format is acceptable for this</w:t>
      </w:r>
      <w:r w:rsidRPr="00CC24C2">
        <w:rPr>
          <w:rFonts w:ascii="Arial" w:eastAsia="Arial Unicode MS" w:hAnsi="Arial" w:cs="Arial"/>
          <w:color w:val="000000"/>
          <w:u w:color="000000"/>
        </w:rPr>
        <w:t>)</w:t>
      </w:r>
    </w:p>
    <w:p w:rsidR="001B3592" w:rsidRDefault="001B3592" w:rsidP="008B5277">
      <w:pPr>
        <w:spacing w:line="276" w:lineRule="auto"/>
        <w:outlineLvl w:val="0"/>
        <w:rPr>
          <w:rFonts w:ascii="Arial" w:eastAsia="Arial Unicode MS" w:hAnsi="Arial" w:cs="Arial"/>
          <w:color w:val="000000"/>
          <w:u w:color="000000"/>
        </w:rPr>
      </w:pPr>
    </w:p>
    <w:p w:rsidR="00D970D7" w:rsidRPr="00CC24C2" w:rsidRDefault="00D970D7" w:rsidP="00C93D92">
      <w:pPr>
        <w:numPr>
          <w:ilvl w:val="1"/>
          <w:numId w:val="33"/>
        </w:numPr>
        <w:tabs>
          <w:tab w:val="left" w:pos="1080"/>
        </w:tabs>
        <w:spacing w:line="276" w:lineRule="auto"/>
        <w:ind w:left="1080"/>
        <w:outlineLvl w:val="0"/>
        <w:rPr>
          <w:rFonts w:ascii="Arial" w:eastAsia="Arial Unicode MS" w:hAnsi="Arial" w:cs="Arial"/>
          <w:color w:val="000000"/>
          <w:u w:color="000000"/>
        </w:rPr>
      </w:pPr>
      <w:r w:rsidRPr="00CC24C2">
        <w:rPr>
          <w:rFonts w:ascii="Arial" w:eastAsia="Arial Unicode MS" w:hAnsi="Arial" w:cs="Arial"/>
          <w:color w:val="000000"/>
          <w:u w:color="000000"/>
        </w:rPr>
        <w:t>List all major and minor concerns from previous site visits:</w:t>
      </w:r>
    </w:p>
    <w:p w:rsidR="00D970D7" w:rsidRDefault="00C93D92" w:rsidP="00C93D92">
      <w:pPr>
        <w:pStyle w:val="Body1"/>
        <w:tabs>
          <w:tab w:val="left" w:pos="1080"/>
        </w:tabs>
        <w:ind w:left="1080" w:hanging="360"/>
        <w:rPr>
          <w:rFonts w:ascii="Arial" w:hAnsi="Arial" w:cs="Arial"/>
          <w:i/>
          <w:sz w:val="24"/>
          <w:szCs w:val="24"/>
        </w:rPr>
      </w:pPr>
      <w:r>
        <w:rPr>
          <w:rFonts w:ascii="Arial" w:hAnsi="Arial" w:cs="Arial"/>
          <w:i/>
          <w:sz w:val="24"/>
          <w:szCs w:val="24"/>
        </w:rPr>
        <w:tab/>
      </w:r>
      <w:r w:rsidR="00D970D7" w:rsidRPr="00CC24C2">
        <w:rPr>
          <w:rFonts w:ascii="Arial" w:hAnsi="Arial" w:cs="Arial"/>
          <w:i/>
          <w:sz w:val="24"/>
          <w:szCs w:val="24"/>
        </w:rPr>
        <w:t>For each concern, please detail the following information:</w:t>
      </w:r>
    </w:p>
    <w:p w:rsidR="00AE5CCC" w:rsidRDefault="00AE5CCC" w:rsidP="00643134">
      <w:pPr>
        <w:pStyle w:val="Body1"/>
        <w:ind w:left="720"/>
        <w:rPr>
          <w:rFonts w:ascii="Arial" w:hAnsi="Arial" w:cs="Arial"/>
          <w:i/>
          <w:sz w:val="24"/>
          <w:szCs w:val="24"/>
        </w:rPr>
      </w:pPr>
    </w:p>
    <w:p w:rsidR="00D970D7" w:rsidRDefault="00D970D7" w:rsidP="00C93D92">
      <w:pPr>
        <w:numPr>
          <w:ilvl w:val="0"/>
          <w:numId w:val="8"/>
        </w:numPr>
        <w:tabs>
          <w:tab w:val="clear" w:pos="360"/>
          <w:tab w:val="num" w:pos="1440"/>
        </w:tabs>
        <w:spacing w:line="276" w:lineRule="auto"/>
        <w:ind w:left="1440" w:hanging="360"/>
        <w:outlineLvl w:val="0"/>
        <w:rPr>
          <w:rFonts w:ascii="Arial" w:eastAsia="Arial Unicode MS" w:hAnsi="Arial" w:cs="Arial"/>
          <w:color w:val="000000"/>
          <w:u w:color="000000"/>
        </w:rPr>
      </w:pPr>
      <w:r w:rsidRPr="00CC24C2">
        <w:rPr>
          <w:rFonts w:ascii="Arial" w:eastAsia="Arial Unicode MS" w:hAnsi="Arial" w:cs="Arial"/>
          <w:color w:val="000000"/>
          <w:u w:color="000000"/>
        </w:rPr>
        <w:t>Specific concern</w:t>
      </w:r>
    </w:p>
    <w:p w:rsidR="00D970D7" w:rsidRPr="00CC24C2" w:rsidRDefault="00D970D7" w:rsidP="00C93D92">
      <w:pPr>
        <w:numPr>
          <w:ilvl w:val="3"/>
          <w:numId w:val="8"/>
        </w:numPr>
        <w:tabs>
          <w:tab w:val="clear" w:pos="295"/>
          <w:tab w:val="num" w:pos="1800"/>
        </w:tabs>
        <w:spacing w:line="276" w:lineRule="auto"/>
        <w:ind w:left="1800" w:hanging="360"/>
        <w:outlineLvl w:val="0"/>
        <w:rPr>
          <w:rFonts w:ascii="Arial" w:eastAsia="Arial Unicode MS" w:hAnsi="Arial" w:cs="Arial"/>
          <w:color w:val="000000"/>
          <w:u w:color="000000"/>
        </w:rPr>
      </w:pPr>
      <w:r w:rsidRPr="00CC24C2">
        <w:rPr>
          <w:rFonts w:ascii="Arial" w:eastAsia="Arial Unicode MS" w:hAnsi="Arial" w:cs="Arial"/>
          <w:color w:val="000000"/>
          <w:u w:color="000000"/>
        </w:rPr>
        <w:t xml:space="preserve">Plan of correction (Date </w:t>
      </w:r>
      <w:r w:rsidR="002411F0" w:rsidRPr="00CC24C2">
        <w:rPr>
          <w:rFonts w:ascii="Arial" w:eastAsia="Arial Unicode MS" w:hAnsi="Arial" w:cs="Arial"/>
          <w:color w:val="000000"/>
          <w:u w:color="000000"/>
        </w:rPr>
        <w:t>initiated</w:t>
      </w:r>
      <w:r w:rsidRPr="00CC24C2">
        <w:rPr>
          <w:rFonts w:ascii="Arial" w:eastAsia="Arial Unicode MS" w:hAnsi="Arial" w:cs="Arial"/>
          <w:color w:val="000000"/>
          <w:u w:color="000000"/>
        </w:rPr>
        <w:t>)</w:t>
      </w:r>
    </w:p>
    <w:p w:rsidR="00D970D7" w:rsidRPr="00CC24C2" w:rsidRDefault="00D970D7" w:rsidP="00C93D92">
      <w:pPr>
        <w:numPr>
          <w:ilvl w:val="3"/>
          <w:numId w:val="8"/>
        </w:numPr>
        <w:tabs>
          <w:tab w:val="clear" w:pos="295"/>
          <w:tab w:val="num" w:pos="1800"/>
        </w:tabs>
        <w:spacing w:line="276" w:lineRule="auto"/>
        <w:ind w:left="1800" w:hanging="360"/>
        <w:outlineLvl w:val="0"/>
        <w:rPr>
          <w:rFonts w:ascii="Arial" w:eastAsia="Arial Unicode MS" w:hAnsi="Arial" w:cs="Arial"/>
          <w:color w:val="000000"/>
          <w:u w:color="000000"/>
        </w:rPr>
      </w:pPr>
      <w:r w:rsidRPr="00CC24C2">
        <w:rPr>
          <w:rFonts w:ascii="Arial" w:eastAsia="Arial Unicode MS" w:hAnsi="Arial" w:cs="Arial"/>
          <w:color w:val="000000"/>
          <w:u w:color="000000"/>
        </w:rPr>
        <w:t>Current status with narrative response</w:t>
      </w:r>
    </w:p>
    <w:p w:rsidR="00D970D7" w:rsidRDefault="00D970D7" w:rsidP="00C93D92">
      <w:pPr>
        <w:numPr>
          <w:ilvl w:val="3"/>
          <w:numId w:val="8"/>
        </w:numPr>
        <w:tabs>
          <w:tab w:val="clear" w:pos="295"/>
          <w:tab w:val="num" w:pos="1800"/>
        </w:tabs>
        <w:spacing w:line="276" w:lineRule="auto"/>
        <w:ind w:left="1800" w:hanging="360"/>
        <w:outlineLvl w:val="0"/>
        <w:rPr>
          <w:rFonts w:ascii="Arial" w:eastAsia="Arial Unicode MS" w:hAnsi="Arial" w:cs="Arial"/>
          <w:color w:val="000000"/>
          <w:u w:color="000000"/>
        </w:rPr>
      </w:pPr>
      <w:r w:rsidRPr="00CC24C2">
        <w:rPr>
          <w:rFonts w:ascii="Arial" w:eastAsia="Arial Unicode MS" w:hAnsi="Arial" w:cs="Arial"/>
          <w:color w:val="000000"/>
          <w:u w:color="000000"/>
        </w:rPr>
        <w:t>Resolved (Yes/No/Ongoing)</w:t>
      </w:r>
    </w:p>
    <w:tbl>
      <w:tblPr>
        <w:tblW w:w="7830" w:type="dxa"/>
        <w:tblInd w:w="1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30"/>
      </w:tblGrid>
      <w:tr w:rsidR="00B8346C" w:rsidRPr="008B5277" w:rsidTr="00163BE5">
        <w:trPr>
          <w:trHeight w:val="431"/>
        </w:trPr>
        <w:tc>
          <w:tcPr>
            <w:tcW w:w="7830" w:type="dxa"/>
          </w:tcPr>
          <w:p w:rsidR="00B8346C" w:rsidRPr="008B5277" w:rsidRDefault="00B8346C" w:rsidP="00B8346C">
            <w:pPr>
              <w:spacing w:line="276" w:lineRule="auto"/>
              <w:outlineLvl w:val="0"/>
              <w:rPr>
                <w:rFonts w:ascii="Arial" w:eastAsia="Arial Unicode MS" w:hAnsi="Arial" w:cs="Arial"/>
                <w:color w:val="000000"/>
                <w:u w:color="000000"/>
              </w:rPr>
            </w:pPr>
          </w:p>
        </w:tc>
      </w:tr>
    </w:tbl>
    <w:p w:rsidR="009A435E" w:rsidRDefault="009A435E" w:rsidP="00C93D92">
      <w:pPr>
        <w:spacing w:line="276" w:lineRule="auto"/>
        <w:ind w:left="720" w:hanging="360"/>
        <w:outlineLvl w:val="0"/>
        <w:rPr>
          <w:rFonts w:ascii="Arial" w:eastAsia="Arial Unicode MS" w:hAnsi="Arial" w:cs="Arial"/>
          <w:color w:val="000000"/>
          <w:u w:color="000000"/>
        </w:rPr>
      </w:pPr>
    </w:p>
    <w:p w:rsidR="00D970D7" w:rsidRDefault="00F05FCD" w:rsidP="00C93D92">
      <w:pPr>
        <w:spacing w:line="276" w:lineRule="auto"/>
        <w:ind w:left="720" w:hanging="360"/>
        <w:outlineLvl w:val="0"/>
        <w:rPr>
          <w:rFonts w:ascii="Arial" w:eastAsia="Arial Unicode MS" w:hAnsi="Arial" w:cs="Arial"/>
          <w:color w:val="000000"/>
          <w:u w:color="000000"/>
        </w:rPr>
      </w:pPr>
      <w:r w:rsidRPr="00CC24C2">
        <w:rPr>
          <w:rFonts w:ascii="Arial" w:eastAsia="Arial Unicode MS" w:hAnsi="Arial" w:cs="Arial"/>
          <w:color w:val="000000"/>
          <w:u w:color="000000"/>
        </w:rPr>
        <w:t xml:space="preserve">3.  </w:t>
      </w:r>
      <w:r w:rsidR="00D970D7" w:rsidRPr="00CC24C2">
        <w:rPr>
          <w:rFonts w:ascii="Arial" w:eastAsia="Arial Unicode MS" w:hAnsi="Arial" w:cs="Arial"/>
          <w:color w:val="000000"/>
          <w:u w:color="000000"/>
        </w:rPr>
        <w:t xml:space="preserve">Major Changes </w:t>
      </w:r>
      <w:r w:rsidR="004E08A9" w:rsidRPr="00CC24C2">
        <w:rPr>
          <w:rFonts w:ascii="Arial" w:eastAsia="Arial Unicode MS" w:hAnsi="Arial" w:cs="Arial"/>
          <w:color w:val="000000"/>
          <w:u w:color="000000"/>
        </w:rPr>
        <w:t>s</w:t>
      </w:r>
      <w:r w:rsidR="00D970D7" w:rsidRPr="00CC24C2">
        <w:rPr>
          <w:rFonts w:ascii="Arial" w:eastAsia="Arial Unicode MS" w:hAnsi="Arial" w:cs="Arial"/>
          <w:color w:val="000000"/>
          <w:u w:color="000000"/>
        </w:rPr>
        <w:t>ince Last Site Visit (if applicable</w:t>
      </w:r>
      <w:r w:rsidRPr="00CC24C2">
        <w:rPr>
          <w:rFonts w:ascii="Arial" w:eastAsia="Arial Unicode MS" w:hAnsi="Arial" w:cs="Arial"/>
          <w:color w:val="000000"/>
          <w:u w:color="000000"/>
        </w:rPr>
        <w:t>, please attach as an appendix</w:t>
      </w:r>
      <w:r w:rsidR="00D970D7" w:rsidRPr="00CC24C2">
        <w:rPr>
          <w:rFonts w:ascii="Arial" w:eastAsia="Arial Unicode MS" w:hAnsi="Arial" w:cs="Arial"/>
          <w:color w:val="000000"/>
          <w:u w:color="000000"/>
        </w:rPr>
        <w:t>)</w:t>
      </w:r>
    </w:p>
    <w:p w:rsidR="00AE5CCC" w:rsidRPr="00CC24C2" w:rsidRDefault="00AE5CCC" w:rsidP="00AE5CCC">
      <w:pPr>
        <w:spacing w:line="276" w:lineRule="auto"/>
        <w:ind w:left="360" w:hanging="360"/>
        <w:outlineLvl w:val="0"/>
        <w:rPr>
          <w:rFonts w:ascii="Arial" w:eastAsia="Arial Unicode MS" w:hAnsi="Arial" w:cs="Arial"/>
          <w:color w:val="000000"/>
          <w:u w:color="000000"/>
        </w:rPr>
      </w:pPr>
    </w:p>
    <w:p w:rsidR="00D970D7" w:rsidRDefault="00D970D7" w:rsidP="001E753E">
      <w:pPr>
        <w:numPr>
          <w:ilvl w:val="1"/>
          <w:numId w:val="9"/>
        </w:numPr>
        <w:tabs>
          <w:tab w:val="num" w:pos="1080"/>
        </w:tabs>
        <w:spacing w:line="276" w:lineRule="auto"/>
        <w:ind w:left="1080" w:hanging="360"/>
        <w:outlineLvl w:val="0"/>
        <w:rPr>
          <w:rFonts w:ascii="Arial" w:eastAsia="Arial Unicode MS" w:hAnsi="Arial" w:cs="Arial"/>
          <w:color w:val="000000"/>
          <w:u w:color="000000"/>
        </w:rPr>
      </w:pPr>
      <w:r w:rsidRPr="00CC24C2">
        <w:rPr>
          <w:rFonts w:ascii="Arial" w:eastAsia="Arial Unicode MS" w:hAnsi="Arial" w:cs="Arial"/>
          <w:color w:val="000000"/>
          <w:u w:color="000000"/>
        </w:rPr>
        <w:t>Provide a brief explanation of major changes to the fellowship since the prior site visit</w:t>
      </w:r>
      <w:r w:rsidR="008E4423" w:rsidRPr="00CC24C2">
        <w:rPr>
          <w:rFonts w:ascii="Arial" w:eastAsia="Arial Unicode MS" w:hAnsi="Arial" w:cs="Arial"/>
          <w:color w:val="000000"/>
          <w:u w:color="000000"/>
        </w:rPr>
        <w:t>.</w:t>
      </w:r>
    </w:p>
    <w:p w:rsidR="00D970D7" w:rsidRPr="00CC24C2" w:rsidRDefault="00D970D7" w:rsidP="001E753E">
      <w:pPr>
        <w:numPr>
          <w:ilvl w:val="1"/>
          <w:numId w:val="10"/>
        </w:numPr>
        <w:tabs>
          <w:tab w:val="num" w:pos="1080"/>
        </w:tabs>
        <w:spacing w:line="276" w:lineRule="auto"/>
        <w:ind w:left="1080" w:hanging="360"/>
        <w:outlineLvl w:val="0"/>
        <w:rPr>
          <w:rFonts w:ascii="Arial" w:eastAsia="Arial Unicode MS" w:hAnsi="Arial" w:cs="Arial"/>
          <w:color w:val="000000"/>
          <w:u w:color="000000"/>
        </w:rPr>
      </w:pPr>
      <w:r w:rsidRPr="00CC24C2">
        <w:rPr>
          <w:rFonts w:ascii="Arial" w:eastAsia="Arial Unicode MS" w:hAnsi="Arial" w:cs="Arial"/>
          <w:color w:val="000000"/>
          <w:u w:color="000000"/>
        </w:rPr>
        <w:t>Has there been a change in the program director?</w:t>
      </w:r>
    </w:p>
    <w:p w:rsidR="00D970D7" w:rsidRPr="00CC24C2" w:rsidRDefault="00D970D7" w:rsidP="001E753E">
      <w:pPr>
        <w:numPr>
          <w:ilvl w:val="1"/>
          <w:numId w:val="11"/>
        </w:numPr>
        <w:tabs>
          <w:tab w:val="num" w:pos="1080"/>
        </w:tabs>
        <w:spacing w:line="276" w:lineRule="auto"/>
        <w:ind w:left="1080" w:hanging="360"/>
        <w:outlineLvl w:val="0"/>
        <w:rPr>
          <w:rFonts w:ascii="Arial" w:eastAsia="Arial Unicode MS" w:hAnsi="Arial" w:cs="Arial"/>
          <w:color w:val="000000"/>
          <w:u w:color="000000"/>
        </w:rPr>
      </w:pPr>
      <w:r w:rsidRPr="00CC24C2">
        <w:rPr>
          <w:rFonts w:ascii="Arial" w:eastAsia="Arial Unicode MS" w:hAnsi="Arial" w:cs="Arial"/>
          <w:color w:val="000000"/>
          <w:u w:color="000000"/>
        </w:rPr>
        <w:lastRenderedPageBreak/>
        <w:t>Has there been a change in the chairman of the department OR chief of the division?</w:t>
      </w:r>
    </w:p>
    <w:p w:rsidR="00D970D7" w:rsidRPr="00CC24C2" w:rsidRDefault="00D970D7" w:rsidP="00C93D92">
      <w:pPr>
        <w:numPr>
          <w:ilvl w:val="1"/>
          <w:numId w:val="12"/>
        </w:numPr>
        <w:tabs>
          <w:tab w:val="num" w:pos="1080"/>
        </w:tabs>
        <w:spacing w:line="276" w:lineRule="auto"/>
        <w:ind w:left="1080" w:hanging="360"/>
        <w:outlineLvl w:val="0"/>
        <w:rPr>
          <w:rFonts w:ascii="Arial" w:eastAsia="Arial Unicode MS" w:hAnsi="Arial" w:cs="Arial"/>
          <w:color w:val="000000"/>
          <w:u w:color="000000"/>
        </w:rPr>
      </w:pPr>
      <w:r w:rsidRPr="00CC24C2">
        <w:rPr>
          <w:rFonts w:ascii="Arial" w:eastAsia="Arial Unicode MS" w:hAnsi="Arial" w:cs="Arial"/>
          <w:color w:val="000000"/>
          <w:u w:color="000000"/>
        </w:rPr>
        <w:t>Has there been a change in the institutional leadership?</w:t>
      </w:r>
    </w:p>
    <w:p w:rsidR="00712D48" w:rsidRDefault="00D970D7" w:rsidP="00C93D92">
      <w:pPr>
        <w:numPr>
          <w:ilvl w:val="1"/>
          <w:numId w:val="13"/>
        </w:numPr>
        <w:tabs>
          <w:tab w:val="num" w:pos="1080"/>
        </w:tabs>
        <w:spacing w:line="276" w:lineRule="auto"/>
        <w:ind w:left="1080" w:hanging="360"/>
        <w:outlineLvl w:val="0"/>
        <w:rPr>
          <w:rFonts w:ascii="Arial" w:eastAsia="Arial Unicode MS" w:hAnsi="Arial" w:cs="Arial"/>
          <w:color w:val="000000"/>
          <w:u w:color="000000"/>
        </w:rPr>
      </w:pPr>
      <w:r w:rsidRPr="00B8346C">
        <w:rPr>
          <w:rFonts w:ascii="Arial" w:eastAsia="Arial Unicode MS" w:hAnsi="Arial" w:cs="Arial"/>
          <w:color w:val="000000"/>
          <w:u w:color="000000"/>
        </w:rPr>
        <w:t>Has there been a change in the rotation schedule or number of fellows (if yes, please specify)</w:t>
      </w:r>
    </w:p>
    <w:p w:rsidR="00AE5CCC" w:rsidRDefault="00AE5CCC" w:rsidP="00AE5CCC">
      <w:pPr>
        <w:spacing w:line="276" w:lineRule="auto"/>
        <w:outlineLvl w:val="0"/>
        <w:rPr>
          <w:rFonts w:ascii="Arial" w:eastAsia="Arial Unicode MS" w:hAnsi="Arial" w:cs="Arial"/>
          <w:color w:val="000000"/>
          <w:u w:color="000000"/>
        </w:rPr>
      </w:pPr>
    </w:p>
    <w:tbl>
      <w:tblPr>
        <w:tblW w:w="8820" w:type="dxa"/>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20"/>
      </w:tblGrid>
      <w:tr w:rsidR="00AE5CCC" w:rsidRPr="008B5277" w:rsidTr="00C93D92">
        <w:trPr>
          <w:trHeight w:val="431"/>
        </w:trPr>
        <w:tc>
          <w:tcPr>
            <w:tcW w:w="8820" w:type="dxa"/>
          </w:tcPr>
          <w:p w:rsidR="00AE5CCC" w:rsidRPr="008B5277" w:rsidRDefault="00AE5CCC" w:rsidP="00AE5CCC">
            <w:pPr>
              <w:spacing w:line="276" w:lineRule="auto"/>
              <w:outlineLvl w:val="0"/>
              <w:rPr>
                <w:rFonts w:ascii="Arial" w:eastAsia="Arial Unicode MS" w:hAnsi="Arial" w:cs="Arial"/>
                <w:color w:val="000000"/>
                <w:u w:color="000000"/>
              </w:rPr>
            </w:pPr>
          </w:p>
        </w:tc>
      </w:tr>
    </w:tbl>
    <w:p w:rsidR="00AE5CCC" w:rsidRDefault="00AE5CCC" w:rsidP="00AE3160">
      <w:pPr>
        <w:spacing w:line="276" w:lineRule="auto"/>
        <w:ind w:left="753" w:hanging="393"/>
        <w:outlineLvl w:val="0"/>
        <w:rPr>
          <w:rFonts w:ascii="Arial" w:eastAsia="Arial Unicode MS" w:hAnsi="Arial" w:cs="Arial"/>
          <w:color w:val="000000"/>
          <w:u w:color="000000"/>
        </w:rPr>
      </w:pPr>
    </w:p>
    <w:p w:rsidR="00D970D7" w:rsidRPr="00CC24C2" w:rsidRDefault="00AE3160" w:rsidP="00C93D92">
      <w:pPr>
        <w:spacing w:line="276" w:lineRule="auto"/>
        <w:ind w:left="720" w:hanging="360"/>
        <w:outlineLvl w:val="0"/>
        <w:rPr>
          <w:rFonts w:ascii="Arial" w:eastAsia="Arial Unicode MS" w:hAnsi="Arial" w:cs="Arial"/>
          <w:color w:val="000000"/>
          <w:u w:color="000000"/>
        </w:rPr>
      </w:pPr>
      <w:r w:rsidRPr="00CC24C2">
        <w:rPr>
          <w:rFonts w:ascii="Arial" w:eastAsia="Arial Unicode MS" w:hAnsi="Arial" w:cs="Arial"/>
          <w:color w:val="000000"/>
          <w:u w:color="000000"/>
        </w:rPr>
        <w:t xml:space="preserve">4.  </w:t>
      </w:r>
      <w:r w:rsidR="00D970D7" w:rsidRPr="00CC24C2">
        <w:rPr>
          <w:rFonts w:ascii="Arial" w:eastAsia="Arial Unicode MS" w:hAnsi="Arial" w:cs="Arial"/>
          <w:color w:val="000000"/>
          <w:u w:color="000000"/>
        </w:rPr>
        <w:t>Participating Institutions</w:t>
      </w:r>
    </w:p>
    <w:p w:rsidR="00B8346C" w:rsidRDefault="00B8346C" w:rsidP="00B8346C">
      <w:pPr>
        <w:spacing w:line="276" w:lineRule="auto"/>
        <w:outlineLvl w:val="0"/>
        <w:rPr>
          <w:rFonts w:ascii="Arial" w:eastAsia="Arial Unicode MS" w:hAnsi="Arial" w:cs="Arial"/>
          <w:color w:val="000000"/>
          <w:u w:color="000000"/>
        </w:rPr>
      </w:pPr>
    </w:p>
    <w:p w:rsidR="00D970D7" w:rsidRDefault="00D970D7" w:rsidP="00C93D92">
      <w:pPr>
        <w:numPr>
          <w:ilvl w:val="4"/>
          <w:numId w:val="34"/>
        </w:numPr>
        <w:tabs>
          <w:tab w:val="clear" w:pos="360"/>
          <w:tab w:val="num" w:pos="1080"/>
        </w:tabs>
        <w:spacing w:line="276" w:lineRule="auto"/>
        <w:ind w:left="1080" w:hanging="360"/>
        <w:outlineLvl w:val="0"/>
        <w:rPr>
          <w:rFonts w:ascii="Arial" w:eastAsia="Arial Unicode MS" w:hAnsi="Arial" w:cs="Arial"/>
          <w:color w:val="000000"/>
          <w:u w:color="000000"/>
        </w:rPr>
      </w:pPr>
      <w:r w:rsidRPr="00CC24C2">
        <w:rPr>
          <w:rFonts w:ascii="Arial" w:eastAsia="Arial Unicode MS" w:hAnsi="Arial" w:cs="Arial"/>
          <w:color w:val="000000"/>
          <w:u w:color="000000"/>
        </w:rPr>
        <w:t>Sponsoring Institution/Primary Site</w:t>
      </w:r>
    </w:p>
    <w:tbl>
      <w:tblPr>
        <w:tblW w:w="0" w:type="auto"/>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10"/>
      </w:tblGrid>
      <w:tr w:rsidR="00B8346C" w:rsidRPr="008B5277" w:rsidTr="009A435E">
        <w:trPr>
          <w:trHeight w:val="281"/>
        </w:trPr>
        <w:tc>
          <w:tcPr>
            <w:tcW w:w="8910" w:type="dxa"/>
          </w:tcPr>
          <w:p w:rsidR="00B8346C" w:rsidRPr="008B5277" w:rsidRDefault="00B8346C" w:rsidP="00AE5CCC">
            <w:pPr>
              <w:spacing w:line="276" w:lineRule="auto"/>
              <w:outlineLvl w:val="0"/>
              <w:rPr>
                <w:rFonts w:ascii="Arial" w:eastAsia="Arial Unicode MS" w:hAnsi="Arial" w:cs="Arial"/>
                <w:color w:val="000000"/>
                <w:u w:color="000000"/>
              </w:rPr>
            </w:pPr>
            <w:r>
              <w:rPr>
                <w:rFonts w:ascii="Arial" w:eastAsia="Arial Unicode MS" w:hAnsi="Arial" w:cs="Arial"/>
                <w:color w:val="000000"/>
                <w:u w:color="000000"/>
              </w:rPr>
              <w:t>Name:</w:t>
            </w:r>
          </w:p>
        </w:tc>
      </w:tr>
      <w:tr w:rsidR="00B8346C" w:rsidRPr="008B5277" w:rsidTr="009A435E">
        <w:trPr>
          <w:trHeight w:val="298"/>
        </w:trPr>
        <w:tc>
          <w:tcPr>
            <w:tcW w:w="8910" w:type="dxa"/>
          </w:tcPr>
          <w:p w:rsidR="00B8346C" w:rsidRPr="008B5277" w:rsidRDefault="00B8346C" w:rsidP="00B8346C">
            <w:pPr>
              <w:spacing w:line="276" w:lineRule="auto"/>
              <w:outlineLvl w:val="0"/>
              <w:rPr>
                <w:rFonts w:ascii="Arial" w:eastAsia="Arial Unicode MS" w:hAnsi="Arial" w:cs="Arial"/>
                <w:color w:val="000000"/>
                <w:u w:color="000000"/>
              </w:rPr>
            </w:pPr>
            <w:r>
              <w:rPr>
                <w:rFonts w:ascii="Arial" w:eastAsia="Arial Unicode MS" w:hAnsi="Arial" w:cs="Arial"/>
                <w:color w:val="000000"/>
                <w:u w:color="000000"/>
              </w:rPr>
              <w:t>Address</w:t>
            </w:r>
            <w:r w:rsidR="00B96BAD">
              <w:rPr>
                <w:rFonts w:ascii="Arial" w:eastAsia="Arial Unicode MS" w:hAnsi="Arial" w:cs="Arial"/>
                <w:color w:val="000000"/>
                <w:u w:color="000000"/>
              </w:rPr>
              <w:t>:</w:t>
            </w:r>
          </w:p>
        </w:tc>
      </w:tr>
      <w:tr w:rsidR="00B8346C" w:rsidRPr="008B5277" w:rsidTr="009A435E">
        <w:trPr>
          <w:trHeight w:val="281"/>
        </w:trPr>
        <w:tc>
          <w:tcPr>
            <w:tcW w:w="8910" w:type="dxa"/>
          </w:tcPr>
          <w:p w:rsidR="00B8346C" w:rsidRPr="008B5277" w:rsidRDefault="00B8346C" w:rsidP="00B8346C">
            <w:pPr>
              <w:spacing w:line="276" w:lineRule="auto"/>
              <w:outlineLvl w:val="0"/>
              <w:rPr>
                <w:rFonts w:ascii="Arial" w:eastAsia="Arial Unicode MS" w:hAnsi="Arial" w:cs="Arial"/>
                <w:color w:val="000000"/>
                <w:u w:color="000000"/>
              </w:rPr>
            </w:pPr>
            <w:r>
              <w:rPr>
                <w:rFonts w:ascii="Arial" w:eastAsia="Arial Unicode MS" w:hAnsi="Arial" w:cs="Arial"/>
                <w:color w:val="000000"/>
                <w:u w:color="000000"/>
              </w:rPr>
              <w:t>Joint Commission Approved:  [  ] Yes    [  ]  No</w:t>
            </w:r>
          </w:p>
        </w:tc>
      </w:tr>
      <w:tr w:rsidR="00B8346C" w:rsidRPr="008B5277" w:rsidTr="009A435E">
        <w:trPr>
          <w:trHeight w:val="298"/>
        </w:trPr>
        <w:tc>
          <w:tcPr>
            <w:tcW w:w="8910" w:type="dxa"/>
          </w:tcPr>
          <w:p w:rsidR="00B8346C" w:rsidRPr="008B5277" w:rsidRDefault="00B8346C" w:rsidP="00B8346C">
            <w:pPr>
              <w:spacing w:line="276" w:lineRule="auto"/>
              <w:outlineLvl w:val="0"/>
              <w:rPr>
                <w:rFonts w:ascii="Arial" w:eastAsia="Arial Unicode MS" w:hAnsi="Arial" w:cs="Arial"/>
                <w:color w:val="000000"/>
                <w:u w:color="000000"/>
              </w:rPr>
            </w:pPr>
            <w:r>
              <w:rPr>
                <w:rFonts w:ascii="Arial" w:eastAsia="Arial Unicode MS" w:hAnsi="Arial" w:cs="Arial"/>
                <w:color w:val="000000"/>
                <w:u w:color="000000"/>
              </w:rPr>
              <w:t>Type of Institution:</w:t>
            </w:r>
          </w:p>
        </w:tc>
      </w:tr>
      <w:tr w:rsidR="00B8346C" w:rsidRPr="008B5277" w:rsidTr="009A435E">
        <w:trPr>
          <w:trHeight w:val="281"/>
        </w:trPr>
        <w:tc>
          <w:tcPr>
            <w:tcW w:w="8910" w:type="dxa"/>
          </w:tcPr>
          <w:p w:rsidR="00B8346C" w:rsidRPr="008B5277" w:rsidRDefault="00B8346C" w:rsidP="00B8346C">
            <w:pPr>
              <w:spacing w:line="276" w:lineRule="auto"/>
              <w:outlineLvl w:val="0"/>
              <w:rPr>
                <w:rFonts w:ascii="Arial" w:eastAsia="Arial Unicode MS" w:hAnsi="Arial" w:cs="Arial"/>
                <w:color w:val="000000"/>
                <w:u w:color="000000"/>
              </w:rPr>
            </w:pPr>
            <w:r>
              <w:rPr>
                <w:rFonts w:ascii="Arial" w:eastAsia="Arial Unicode MS" w:hAnsi="Arial" w:cs="Arial"/>
                <w:color w:val="000000"/>
                <w:u w:color="000000"/>
              </w:rPr>
              <w:t>Name of Designated Institutional Officer (DIO email)</w:t>
            </w:r>
            <w:r w:rsidR="00B96BAD">
              <w:rPr>
                <w:rFonts w:ascii="Arial" w:eastAsia="Arial Unicode MS" w:hAnsi="Arial" w:cs="Arial"/>
                <w:color w:val="000000"/>
                <w:u w:color="000000"/>
              </w:rPr>
              <w:t>:</w:t>
            </w:r>
          </w:p>
        </w:tc>
      </w:tr>
      <w:tr w:rsidR="00B8346C" w:rsidRPr="008B5277" w:rsidTr="009A435E">
        <w:trPr>
          <w:trHeight w:val="298"/>
        </w:trPr>
        <w:tc>
          <w:tcPr>
            <w:tcW w:w="8910" w:type="dxa"/>
          </w:tcPr>
          <w:p w:rsidR="00B8346C" w:rsidRPr="008B5277" w:rsidRDefault="00B8346C" w:rsidP="00B8346C">
            <w:pPr>
              <w:spacing w:line="276" w:lineRule="auto"/>
              <w:outlineLvl w:val="0"/>
              <w:rPr>
                <w:rFonts w:ascii="Arial" w:eastAsia="Arial Unicode MS" w:hAnsi="Arial" w:cs="Arial"/>
                <w:color w:val="000000"/>
                <w:u w:color="000000"/>
              </w:rPr>
            </w:pPr>
            <w:r>
              <w:rPr>
                <w:rFonts w:ascii="Arial" w:eastAsia="Arial Unicode MS" w:hAnsi="Arial" w:cs="Arial"/>
                <w:color w:val="000000"/>
                <w:u w:color="000000"/>
              </w:rPr>
              <w:t>Medical School Affiliation (Name/Address)</w:t>
            </w:r>
            <w:r w:rsidR="00B96BAD">
              <w:rPr>
                <w:rFonts w:ascii="Arial" w:eastAsia="Arial Unicode MS" w:hAnsi="Arial" w:cs="Arial"/>
                <w:color w:val="000000"/>
                <w:u w:color="000000"/>
              </w:rPr>
              <w:t>:</w:t>
            </w:r>
          </w:p>
        </w:tc>
      </w:tr>
      <w:tr w:rsidR="00B8346C" w:rsidRPr="008B5277" w:rsidTr="009A435E">
        <w:trPr>
          <w:trHeight w:val="281"/>
        </w:trPr>
        <w:tc>
          <w:tcPr>
            <w:tcW w:w="8910" w:type="dxa"/>
          </w:tcPr>
          <w:p w:rsidR="00B96BAD" w:rsidRPr="008B5277" w:rsidRDefault="00B96BAD" w:rsidP="00B96BAD">
            <w:pPr>
              <w:spacing w:line="276" w:lineRule="auto"/>
              <w:outlineLvl w:val="0"/>
              <w:rPr>
                <w:rFonts w:ascii="Arial" w:eastAsia="Arial Unicode MS" w:hAnsi="Arial" w:cs="Arial"/>
                <w:color w:val="000000"/>
                <w:u w:color="000000"/>
              </w:rPr>
            </w:pPr>
            <w:r>
              <w:rPr>
                <w:rFonts w:ascii="Arial" w:eastAsia="Arial Unicode MS" w:hAnsi="Arial" w:cs="Arial"/>
                <w:color w:val="000000"/>
                <w:u w:color="000000"/>
              </w:rPr>
              <w:t>Date of last ACGME Institutional Review/Accreditation Cycle (if applicable</w:t>
            </w:r>
            <w:r w:rsidR="00AE5CCC">
              <w:rPr>
                <w:rFonts w:ascii="Arial" w:eastAsia="Arial Unicode MS" w:hAnsi="Arial" w:cs="Arial"/>
                <w:color w:val="000000"/>
                <w:u w:color="000000"/>
              </w:rPr>
              <w:t>)</w:t>
            </w:r>
            <w:r>
              <w:rPr>
                <w:rFonts w:ascii="Arial" w:eastAsia="Arial Unicode MS" w:hAnsi="Arial" w:cs="Arial"/>
                <w:color w:val="000000"/>
                <w:u w:color="000000"/>
              </w:rPr>
              <w:t xml:space="preserve">: </w:t>
            </w:r>
            <w:r w:rsidR="00C93D92">
              <w:rPr>
                <w:rFonts w:ascii="Arial" w:eastAsia="Arial Unicode MS" w:hAnsi="Arial" w:cs="Arial"/>
                <w:color w:val="000000"/>
                <w:u w:color="000000"/>
              </w:rPr>
              <w:t xml:space="preserve">     </w:t>
            </w:r>
            <w:r>
              <w:rPr>
                <w:rFonts w:ascii="Arial" w:eastAsia="Arial Unicode MS" w:hAnsi="Arial" w:cs="Arial"/>
                <w:color w:val="000000"/>
                <w:u w:color="000000"/>
              </w:rPr>
              <w:t xml:space="preserve"> </w:t>
            </w:r>
          </w:p>
        </w:tc>
      </w:tr>
      <w:tr w:rsidR="00B8346C" w:rsidRPr="008B5277" w:rsidTr="009A435E">
        <w:trPr>
          <w:trHeight w:val="236"/>
        </w:trPr>
        <w:tc>
          <w:tcPr>
            <w:tcW w:w="8910" w:type="dxa"/>
          </w:tcPr>
          <w:p w:rsidR="00B8346C" w:rsidRPr="008B5277" w:rsidRDefault="00B96BAD" w:rsidP="00B8346C">
            <w:pPr>
              <w:spacing w:line="276" w:lineRule="auto"/>
              <w:outlineLvl w:val="0"/>
              <w:rPr>
                <w:rFonts w:ascii="Arial" w:eastAsia="Arial Unicode MS" w:hAnsi="Arial" w:cs="Arial"/>
                <w:color w:val="000000"/>
                <w:u w:color="000000"/>
              </w:rPr>
            </w:pPr>
            <w:r>
              <w:rPr>
                <w:rFonts w:ascii="Arial" w:eastAsia="Arial Unicode MS" w:hAnsi="Arial" w:cs="Arial"/>
                <w:color w:val="000000"/>
                <w:u w:color="000000"/>
              </w:rPr>
              <w:t>Does this Institution Sponsor an ACGME-accredited General Surgery Residency Program?   [  ] Yes    [  ]  No</w:t>
            </w:r>
          </w:p>
        </w:tc>
      </w:tr>
      <w:tr w:rsidR="00B8346C" w:rsidRPr="008B5277" w:rsidTr="009A435E">
        <w:trPr>
          <w:trHeight w:val="580"/>
        </w:trPr>
        <w:tc>
          <w:tcPr>
            <w:tcW w:w="8910" w:type="dxa"/>
          </w:tcPr>
          <w:p w:rsidR="00AD3EAE" w:rsidRDefault="00B96BAD" w:rsidP="00F60AF8">
            <w:pPr>
              <w:spacing w:line="276" w:lineRule="auto"/>
              <w:outlineLvl w:val="0"/>
              <w:rPr>
                <w:rFonts w:ascii="Arial" w:eastAsia="Arial Unicode MS" w:hAnsi="Arial" w:cs="Arial"/>
                <w:color w:val="000000"/>
                <w:u w:color="000000"/>
              </w:rPr>
            </w:pPr>
            <w:r>
              <w:rPr>
                <w:rFonts w:ascii="Arial" w:eastAsia="Arial Unicode MS" w:hAnsi="Arial" w:cs="Arial"/>
                <w:color w:val="000000"/>
                <w:u w:color="000000"/>
              </w:rPr>
              <w:t xml:space="preserve">Does the Institution sponsor any other related ACGME-accredited programs?    </w:t>
            </w:r>
          </w:p>
          <w:p w:rsidR="00B8346C" w:rsidRPr="008B5277" w:rsidRDefault="00B96BAD" w:rsidP="00F60AF8">
            <w:pPr>
              <w:spacing w:line="276" w:lineRule="auto"/>
              <w:outlineLvl w:val="0"/>
              <w:rPr>
                <w:rFonts w:ascii="Arial" w:eastAsia="Arial Unicode MS" w:hAnsi="Arial" w:cs="Arial"/>
                <w:color w:val="000000"/>
                <w:u w:color="000000"/>
              </w:rPr>
            </w:pPr>
            <w:r>
              <w:rPr>
                <w:rFonts w:ascii="Arial" w:eastAsia="Arial Unicode MS" w:hAnsi="Arial" w:cs="Arial"/>
                <w:color w:val="000000"/>
                <w:u w:color="000000"/>
              </w:rPr>
              <w:t>[  ] Yes    [  ]  No</w:t>
            </w:r>
          </w:p>
        </w:tc>
      </w:tr>
      <w:tr w:rsidR="00B96BAD" w:rsidRPr="008B5277" w:rsidTr="009A435E">
        <w:trPr>
          <w:trHeight w:val="670"/>
        </w:trPr>
        <w:tc>
          <w:tcPr>
            <w:tcW w:w="8910" w:type="dxa"/>
          </w:tcPr>
          <w:p w:rsidR="00AD3EAE" w:rsidRDefault="00B96BAD" w:rsidP="00F60AF8">
            <w:pPr>
              <w:spacing w:line="276" w:lineRule="auto"/>
              <w:outlineLvl w:val="0"/>
              <w:rPr>
                <w:rFonts w:ascii="Arial" w:eastAsia="Arial Unicode MS" w:hAnsi="Arial" w:cs="Arial"/>
                <w:color w:val="000000"/>
                <w:u w:color="000000"/>
              </w:rPr>
            </w:pPr>
            <w:r>
              <w:rPr>
                <w:rFonts w:ascii="Arial" w:eastAsia="Arial Unicode MS" w:hAnsi="Arial" w:cs="Arial"/>
                <w:color w:val="000000"/>
                <w:u w:color="000000"/>
              </w:rPr>
              <w:t xml:space="preserve">Does this Institution house any other non-ACGME training programs?   </w:t>
            </w:r>
          </w:p>
          <w:p w:rsidR="00B96BAD" w:rsidRDefault="00B96BAD" w:rsidP="00F60AF8">
            <w:pPr>
              <w:spacing w:line="276" w:lineRule="auto"/>
              <w:outlineLvl w:val="0"/>
              <w:rPr>
                <w:rFonts w:ascii="Arial" w:eastAsia="Arial Unicode MS" w:hAnsi="Arial" w:cs="Arial"/>
                <w:color w:val="000000"/>
                <w:u w:color="000000"/>
              </w:rPr>
            </w:pPr>
            <w:r>
              <w:rPr>
                <w:rFonts w:ascii="Arial" w:eastAsia="Arial Unicode MS" w:hAnsi="Arial" w:cs="Arial"/>
                <w:color w:val="000000"/>
                <w:u w:color="000000"/>
              </w:rPr>
              <w:t>[  ] Yes    [  ]  No</w:t>
            </w:r>
          </w:p>
        </w:tc>
      </w:tr>
    </w:tbl>
    <w:p w:rsidR="009A435E" w:rsidRDefault="009A435E" w:rsidP="00AE5CCC">
      <w:pPr>
        <w:spacing w:line="276" w:lineRule="auto"/>
        <w:outlineLvl w:val="0"/>
        <w:rPr>
          <w:rFonts w:ascii="Arial" w:eastAsia="Arial Unicode MS" w:hAnsi="Arial" w:cs="Arial"/>
          <w:color w:val="000000"/>
          <w:u w:color="000000"/>
        </w:rPr>
      </w:pPr>
    </w:p>
    <w:p w:rsidR="00D970D7" w:rsidRDefault="00D970D7" w:rsidP="00C93D92">
      <w:pPr>
        <w:numPr>
          <w:ilvl w:val="4"/>
          <w:numId w:val="34"/>
        </w:numPr>
        <w:tabs>
          <w:tab w:val="clear" w:pos="360"/>
          <w:tab w:val="num" w:pos="1080"/>
        </w:tabs>
        <w:spacing w:line="276" w:lineRule="auto"/>
        <w:ind w:left="1080" w:hanging="360"/>
        <w:outlineLvl w:val="0"/>
        <w:rPr>
          <w:rFonts w:ascii="Arial" w:eastAsia="Arial Unicode MS" w:hAnsi="Arial" w:cs="Arial"/>
          <w:color w:val="000000"/>
          <w:u w:color="000000"/>
        </w:rPr>
      </w:pPr>
      <w:r w:rsidRPr="00CC24C2">
        <w:rPr>
          <w:rFonts w:ascii="Arial" w:eastAsia="Arial Unicode MS" w:hAnsi="Arial" w:cs="Arial"/>
          <w:color w:val="000000"/>
          <w:u w:color="000000"/>
        </w:rPr>
        <w:t>Participating/ Affiliated Sites (</w:t>
      </w:r>
      <w:r w:rsidRPr="00CC24C2">
        <w:rPr>
          <w:rFonts w:ascii="Arial" w:eastAsia="Arial Unicode MS" w:hAnsi="Arial" w:cs="Arial"/>
          <w:i/>
          <w:color w:val="000000"/>
          <w:u w:color="000000"/>
        </w:rPr>
        <w:t>complete for each site</w:t>
      </w:r>
      <w:r w:rsidRPr="00CC24C2">
        <w:rPr>
          <w:rFonts w:ascii="Arial" w:eastAsia="Arial Unicode MS" w:hAnsi="Arial" w:cs="Arial"/>
          <w:color w:val="000000"/>
          <w:u w:color="000000"/>
        </w:rPr>
        <w:t>)</w:t>
      </w:r>
    </w:p>
    <w:tbl>
      <w:tblPr>
        <w:tblW w:w="0" w:type="auto"/>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10"/>
      </w:tblGrid>
      <w:tr w:rsidR="00B96BAD" w:rsidRPr="008B5277" w:rsidTr="009A435E">
        <w:trPr>
          <w:trHeight w:val="321"/>
        </w:trPr>
        <w:tc>
          <w:tcPr>
            <w:tcW w:w="8910" w:type="dxa"/>
          </w:tcPr>
          <w:p w:rsidR="00B96BAD" w:rsidRPr="008B5277" w:rsidRDefault="00B96BAD" w:rsidP="00F60AF8">
            <w:pPr>
              <w:spacing w:line="276" w:lineRule="auto"/>
              <w:outlineLvl w:val="0"/>
              <w:rPr>
                <w:rFonts w:ascii="Arial" w:eastAsia="Arial Unicode MS" w:hAnsi="Arial" w:cs="Arial"/>
                <w:color w:val="000000"/>
                <w:u w:color="000000"/>
              </w:rPr>
            </w:pPr>
            <w:r>
              <w:rPr>
                <w:rFonts w:ascii="Arial" w:eastAsia="Arial Unicode MS" w:hAnsi="Arial" w:cs="Arial"/>
                <w:color w:val="000000"/>
                <w:u w:color="000000"/>
              </w:rPr>
              <w:t>Name:</w:t>
            </w:r>
          </w:p>
        </w:tc>
      </w:tr>
      <w:tr w:rsidR="00B96BAD" w:rsidRPr="008B5277" w:rsidTr="009A435E">
        <w:trPr>
          <w:trHeight w:val="302"/>
        </w:trPr>
        <w:tc>
          <w:tcPr>
            <w:tcW w:w="8910" w:type="dxa"/>
          </w:tcPr>
          <w:p w:rsidR="00B96BAD" w:rsidRPr="008B5277" w:rsidRDefault="00B96BAD" w:rsidP="00F60AF8">
            <w:pPr>
              <w:spacing w:line="276" w:lineRule="auto"/>
              <w:outlineLvl w:val="0"/>
              <w:rPr>
                <w:rFonts w:ascii="Arial" w:eastAsia="Arial Unicode MS" w:hAnsi="Arial" w:cs="Arial"/>
                <w:color w:val="000000"/>
                <w:u w:color="000000"/>
              </w:rPr>
            </w:pPr>
            <w:r>
              <w:rPr>
                <w:rFonts w:ascii="Arial" w:eastAsia="Arial Unicode MS" w:hAnsi="Arial" w:cs="Arial"/>
                <w:color w:val="000000"/>
                <w:u w:color="000000"/>
              </w:rPr>
              <w:t>Address:</w:t>
            </w:r>
          </w:p>
        </w:tc>
      </w:tr>
      <w:tr w:rsidR="00B96BAD" w:rsidRPr="008B5277" w:rsidTr="009A435E">
        <w:trPr>
          <w:trHeight w:val="317"/>
        </w:trPr>
        <w:tc>
          <w:tcPr>
            <w:tcW w:w="8910" w:type="dxa"/>
          </w:tcPr>
          <w:p w:rsidR="00B76C3D" w:rsidRDefault="00F60AF8" w:rsidP="00052F20">
            <w:pPr>
              <w:spacing w:line="276" w:lineRule="auto"/>
              <w:outlineLvl w:val="0"/>
              <w:rPr>
                <w:rFonts w:ascii="Arial" w:eastAsia="Arial Unicode MS" w:hAnsi="Arial" w:cs="Arial"/>
                <w:color w:val="000000"/>
                <w:u w:color="000000"/>
              </w:rPr>
            </w:pPr>
            <w:r>
              <w:rPr>
                <w:rFonts w:ascii="Arial" w:eastAsia="Arial Unicode MS" w:hAnsi="Arial" w:cs="Arial"/>
                <w:color w:val="000000"/>
                <w:u w:color="000000"/>
              </w:rPr>
              <w:t xml:space="preserve">Does this Institution also sponsor its own Breast Oncology Fellowship? </w:t>
            </w:r>
          </w:p>
          <w:p w:rsidR="00B96BAD" w:rsidRPr="008B5277" w:rsidRDefault="00F60AF8" w:rsidP="00052F20">
            <w:pPr>
              <w:spacing w:line="276" w:lineRule="auto"/>
              <w:outlineLvl w:val="0"/>
              <w:rPr>
                <w:rFonts w:ascii="Arial" w:eastAsia="Arial Unicode MS" w:hAnsi="Arial" w:cs="Arial"/>
                <w:color w:val="000000"/>
                <w:u w:color="000000"/>
              </w:rPr>
            </w:pPr>
            <w:r>
              <w:rPr>
                <w:rFonts w:ascii="Arial" w:eastAsia="Arial Unicode MS" w:hAnsi="Arial" w:cs="Arial"/>
                <w:color w:val="000000"/>
                <w:u w:color="000000"/>
              </w:rPr>
              <w:t>[  ] Yes    [  ]  No</w:t>
            </w:r>
          </w:p>
        </w:tc>
      </w:tr>
      <w:tr w:rsidR="00B96BAD" w:rsidRPr="008B5277" w:rsidTr="009A435E">
        <w:trPr>
          <w:trHeight w:val="302"/>
        </w:trPr>
        <w:tc>
          <w:tcPr>
            <w:tcW w:w="8910" w:type="dxa"/>
          </w:tcPr>
          <w:p w:rsidR="00B96BAD" w:rsidRPr="008B5277" w:rsidRDefault="00F60AF8" w:rsidP="00F60AF8">
            <w:pPr>
              <w:spacing w:line="276" w:lineRule="auto"/>
              <w:outlineLvl w:val="0"/>
              <w:rPr>
                <w:rFonts w:ascii="Arial" w:eastAsia="Arial Unicode MS" w:hAnsi="Arial" w:cs="Arial"/>
                <w:color w:val="000000"/>
                <w:u w:color="000000"/>
              </w:rPr>
            </w:pPr>
            <w:r>
              <w:rPr>
                <w:rFonts w:ascii="Arial" w:eastAsia="Arial Unicode MS" w:hAnsi="Arial" w:cs="Arial"/>
                <w:color w:val="000000"/>
                <w:u w:color="000000"/>
              </w:rPr>
              <w:t>Distance between Primary and Participating Site (Miles/Minutes)</w:t>
            </w:r>
            <w:r w:rsidR="00AD3EAE">
              <w:rPr>
                <w:rFonts w:ascii="Arial" w:eastAsia="Arial Unicode MS" w:hAnsi="Arial" w:cs="Arial"/>
                <w:color w:val="000000"/>
                <w:u w:color="000000"/>
              </w:rPr>
              <w:t>:</w:t>
            </w:r>
          </w:p>
        </w:tc>
      </w:tr>
      <w:tr w:rsidR="00B96BAD" w:rsidRPr="008B5277" w:rsidTr="009A435E">
        <w:trPr>
          <w:trHeight w:val="335"/>
        </w:trPr>
        <w:tc>
          <w:tcPr>
            <w:tcW w:w="8910" w:type="dxa"/>
          </w:tcPr>
          <w:p w:rsidR="00B96BAD" w:rsidRPr="008B5277" w:rsidRDefault="00F60AF8" w:rsidP="00F60AF8">
            <w:pPr>
              <w:spacing w:line="276" w:lineRule="auto"/>
              <w:outlineLvl w:val="0"/>
              <w:rPr>
                <w:rFonts w:ascii="Arial" w:eastAsia="Arial Unicode MS" w:hAnsi="Arial" w:cs="Arial"/>
                <w:color w:val="000000"/>
                <w:u w:color="000000"/>
              </w:rPr>
            </w:pPr>
            <w:r>
              <w:rPr>
                <w:rFonts w:ascii="Arial" w:eastAsia="Arial Unicode MS" w:hAnsi="Arial" w:cs="Arial"/>
                <w:color w:val="000000"/>
                <w:u w:color="000000"/>
              </w:rPr>
              <w:t>Does this Institution sponsor an ACGME-accredited General Surgery Residency Program?  [  ] Yes    [  ]  No</w:t>
            </w:r>
          </w:p>
        </w:tc>
      </w:tr>
      <w:tr w:rsidR="00B96BAD" w:rsidRPr="008B5277" w:rsidTr="009A435E">
        <w:trPr>
          <w:trHeight w:val="302"/>
        </w:trPr>
        <w:tc>
          <w:tcPr>
            <w:tcW w:w="8910" w:type="dxa"/>
          </w:tcPr>
          <w:p w:rsidR="00B96BAD" w:rsidRPr="008B5277" w:rsidRDefault="00F60AF8" w:rsidP="00F60AF8">
            <w:pPr>
              <w:spacing w:line="276" w:lineRule="auto"/>
              <w:outlineLvl w:val="0"/>
              <w:rPr>
                <w:rFonts w:ascii="Arial" w:eastAsia="Arial Unicode MS" w:hAnsi="Arial" w:cs="Arial"/>
                <w:color w:val="000000"/>
                <w:u w:color="000000"/>
              </w:rPr>
            </w:pPr>
            <w:r>
              <w:rPr>
                <w:rFonts w:ascii="Arial" w:eastAsia="Arial Unicode MS" w:hAnsi="Arial" w:cs="Arial"/>
                <w:color w:val="000000"/>
                <w:u w:color="000000"/>
              </w:rPr>
              <w:t>Total leng</w:t>
            </w:r>
            <w:r w:rsidR="00AD3EAE">
              <w:rPr>
                <w:rFonts w:ascii="Arial" w:eastAsia="Arial Unicode MS" w:hAnsi="Arial" w:cs="Arial"/>
                <w:color w:val="000000"/>
                <w:u w:color="000000"/>
              </w:rPr>
              <w:t>t</w:t>
            </w:r>
            <w:r>
              <w:rPr>
                <w:rFonts w:ascii="Arial" w:eastAsia="Arial Unicode MS" w:hAnsi="Arial" w:cs="Arial"/>
                <w:color w:val="000000"/>
                <w:u w:color="000000"/>
              </w:rPr>
              <w:t>h of time at Participating Institution (months)</w:t>
            </w:r>
            <w:r w:rsidR="00AD3EAE">
              <w:rPr>
                <w:rFonts w:ascii="Arial" w:eastAsia="Arial Unicode MS" w:hAnsi="Arial" w:cs="Arial"/>
                <w:color w:val="000000"/>
                <w:u w:color="000000"/>
              </w:rPr>
              <w:t>:</w:t>
            </w:r>
          </w:p>
        </w:tc>
      </w:tr>
      <w:tr w:rsidR="00B96BAD" w:rsidRPr="008B5277" w:rsidTr="009A435E">
        <w:trPr>
          <w:trHeight w:val="321"/>
        </w:trPr>
        <w:tc>
          <w:tcPr>
            <w:tcW w:w="8910" w:type="dxa"/>
          </w:tcPr>
          <w:p w:rsidR="00B96BAD" w:rsidRPr="008B5277" w:rsidRDefault="00AD3EAE" w:rsidP="00AD3EAE">
            <w:pPr>
              <w:spacing w:line="276" w:lineRule="auto"/>
              <w:outlineLvl w:val="0"/>
              <w:rPr>
                <w:rFonts w:ascii="Arial" w:eastAsia="Arial Unicode MS" w:hAnsi="Arial" w:cs="Arial"/>
                <w:color w:val="000000"/>
                <w:u w:color="000000"/>
              </w:rPr>
            </w:pPr>
            <w:r>
              <w:rPr>
                <w:rFonts w:ascii="Arial" w:eastAsia="Arial Unicode MS" w:hAnsi="Arial" w:cs="Arial"/>
                <w:color w:val="000000"/>
                <w:u w:color="000000"/>
              </w:rPr>
              <w:t>Justify how affiliation benefits Breast Fellows:</w:t>
            </w:r>
          </w:p>
        </w:tc>
      </w:tr>
      <w:tr w:rsidR="00B96BAD" w:rsidRPr="008B5277" w:rsidTr="009A435E">
        <w:trPr>
          <w:trHeight w:val="253"/>
        </w:trPr>
        <w:tc>
          <w:tcPr>
            <w:tcW w:w="8910" w:type="dxa"/>
          </w:tcPr>
          <w:p w:rsidR="00B76C3D" w:rsidRDefault="00AD3EAE" w:rsidP="00052F20">
            <w:pPr>
              <w:spacing w:line="276" w:lineRule="auto"/>
              <w:outlineLvl w:val="0"/>
              <w:rPr>
                <w:rFonts w:ascii="Arial" w:eastAsia="Arial Unicode MS" w:hAnsi="Arial" w:cs="Arial"/>
                <w:color w:val="000000"/>
                <w:u w:color="000000"/>
              </w:rPr>
            </w:pPr>
            <w:r>
              <w:rPr>
                <w:rFonts w:ascii="Arial" w:eastAsia="Arial Unicode MS" w:hAnsi="Arial" w:cs="Arial"/>
                <w:color w:val="000000"/>
                <w:u w:color="000000"/>
              </w:rPr>
              <w:t xml:space="preserve">Program Letter of Agreement (PLA) between Program and Site? </w:t>
            </w:r>
            <w:r w:rsidR="00052F20">
              <w:rPr>
                <w:rFonts w:ascii="Arial" w:eastAsia="Arial Unicode MS" w:hAnsi="Arial" w:cs="Arial"/>
                <w:color w:val="000000"/>
                <w:u w:color="000000"/>
              </w:rPr>
              <w:t xml:space="preserve"> </w:t>
            </w:r>
          </w:p>
          <w:p w:rsidR="00B96BAD" w:rsidRPr="008B5277" w:rsidRDefault="00B96BAD" w:rsidP="00052F20">
            <w:pPr>
              <w:spacing w:line="276" w:lineRule="auto"/>
              <w:outlineLvl w:val="0"/>
              <w:rPr>
                <w:rFonts w:ascii="Arial" w:eastAsia="Arial Unicode MS" w:hAnsi="Arial" w:cs="Arial"/>
                <w:color w:val="000000"/>
                <w:u w:color="000000"/>
              </w:rPr>
            </w:pPr>
            <w:r>
              <w:rPr>
                <w:rFonts w:ascii="Arial" w:eastAsia="Arial Unicode MS" w:hAnsi="Arial" w:cs="Arial"/>
                <w:color w:val="000000"/>
                <w:u w:color="000000"/>
              </w:rPr>
              <w:t>[  ] Yes    [  ]  No</w:t>
            </w:r>
          </w:p>
        </w:tc>
      </w:tr>
      <w:tr w:rsidR="00B96BAD" w:rsidRPr="008B5277" w:rsidTr="009A435E">
        <w:trPr>
          <w:trHeight w:val="340"/>
        </w:trPr>
        <w:tc>
          <w:tcPr>
            <w:tcW w:w="8910" w:type="dxa"/>
          </w:tcPr>
          <w:p w:rsidR="00B96BAD" w:rsidRPr="008B5277" w:rsidRDefault="00AD3EAE" w:rsidP="00F60AF8">
            <w:pPr>
              <w:spacing w:line="276" w:lineRule="auto"/>
              <w:outlineLvl w:val="0"/>
              <w:rPr>
                <w:rFonts w:ascii="Arial" w:eastAsia="Arial Unicode MS" w:hAnsi="Arial" w:cs="Arial"/>
                <w:color w:val="000000"/>
                <w:u w:color="000000"/>
              </w:rPr>
            </w:pPr>
            <w:r>
              <w:rPr>
                <w:rFonts w:ascii="Arial" w:eastAsia="Arial Unicode MS" w:hAnsi="Arial" w:cs="Arial"/>
                <w:color w:val="000000"/>
                <w:u w:color="000000"/>
              </w:rPr>
              <w:t xml:space="preserve">Date first added as Rotation Site:  </w:t>
            </w:r>
          </w:p>
        </w:tc>
      </w:tr>
    </w:tbl>
    <w:p w:rsidR="00450279" w:rsidRDefault="00450279" w:rsidP="0023060E">
      <w:pPr>
        <w:spacing w:line="276" w:lineRule="auto"/>
        <w:ind w:left="753" w:hanging="393"/>
        <w:outlineLvl w:val="0"/>
        <w:rPr>
          <w:rFonts w:ascii="Arial" w:eastAsia="Arial Unicode MS" w:hAnsi="Arial" w:cs="Arial"/>
          <w:color w:val="000000"/>
          <w:u w:color="000000"/>
        </w:rPr>
      </w:pPr>
    </w:p>
    <w:p w:rsidR="00450279" w:rsidRDefault="00450279" w:rsidP="0023060E">
      <w:pPr>
        <w:spacing w:line="276" w:lineRule="auto"/>
        <w:ind w:left="753" w:hanging="393"/>
        <w:outlineLvl w:val="0"/>
        <w:rPr>
          <w:rFonts w:ascii="Arial" w:eastAsia="Arial Unicode MS" w:hAnsi="Arial" w:cs="Arial"/>
          <w:color w:val="000000"/>
          <w:u w:color="000000"/>
        </w:rPr>
      </w:pPr>
    </w:p>
    <w:p w:rsidR="00163BE5" w:rsidRDefault="00163BE5" w:rsidP="0023060E">
      <w:pPr>
        <w:spacing w:line="276" w:lineRule="auto"/>
        <w:ind w:left="753" w:hanging="393"/>
        <w:outlineLvl w:val="0"/>
        <w:rPr>
          <w:rFonts w:ascii="Arial" w:eastAsia="Arial Unicode MS" w:hAnsi="Arial" w:cs="Arial"/>
          <w:color w:val="000000"/>
          <w:u w:color="000000"/>
        </w:rPr>
      </w:pPr>
    </w:p>
    <w:p w:rsidR="00163BE5" w:rsidRDefault="00163BE5" w:rsidP="0023060E">
      <w:pPr>
        <w:spacing w:line="276" w:lineRule="auto"/>
        <w:ind w:left="753" w:hanging="393"/>
        <w:outlineLvl w:val="0"/>
        <w:rPr>
          <w:rFonts w:ascii="Arial" w:eastAsia="Arial Unicode MS" w:hAnsi="Arial" w:cs="Arial"/>
          <w:color w:val="000000"/>
          <w:u w:color="000000"/>
        </w:rPr>
      </w:pPr>
    </w:p>
    <w:p w:rsidR="00D970D7" w:rsidRPr="00CC24C2" w:rsidRDefault="0023060E" w:rsidP="00AE5CCC">
      <w:pPr>
        <w:spacing w:line="276" w:lineRule="auto"/>
        <w:ind w:left="720" w:hanging="360"/>
        <w:outlineLvl w:val="0"/>
        <w:rPr>
          <w:rFonts w:ascii="Arial" w:eastAsia="Arial Unicode MS" w:hAnsi="Arial" w:cs="Arial"/>
          <w:color w:val="000000"/>
          <w:u w:color="000000"/>
        </w:rPr>
      </w:pPr>
      <w:r w:rsidRPr="00CC24C2">
        <w:rPr>
          <w:rFonts w:ascii="Arial" w:eastAsia="Arial Unicode MS" w:hAnsi="Arial" w:cs="Arial"/>
          <w:color w:val="000000"/>
          <w:u w:color="000000"/>
        </w:rPr>
        <w:t xml:space="preserve">5. </w:t>
      </w:r>
      <w:r w:rsidR="00AD3EAE">
        <w:rPr>
          <w:rFonts w:ascii="Arial" w:eastAsia="Arial Unicode MS" w:hAnsi="Arial" w:cs="Arial"/>
          <w:color w:val="000000"/>
          <w:u w:color="000000"/>
        </w:rPr>
        <w:tab/>
      </w:r>
      <w:r w:rsidR="00D970D7" w:rsidRPr="00CC24C2">
        <w:rPr>
          <w:rFonts w:ascii="Arial" w:eastAsia="Arial Unicode MS" w:hAnsi="Arial" w:cs="Arial"/>
          <w:color w:val="000000"/>
          <w:u w:color="000000"/>
        </w:rPr>
        <w:t>Program Personnel and Resources</w:t>
      </w:r>
    </w:p>
    <w:p w:rsidR="00AD3EAE" w:rsidRDefault="00AD3EAE" w:rsidP="00AD3EAE">
      <w:pPr>
        <w:spacing w:line="276" w:lineRule="auto"/>
        <w:outlineLvl w:val="0"/>
        <w:rPr>
          <w:rFonts w:ascii="Arial" w:eastAsia="Arial Unicode MS" w:hAnsi="Arial" w:cs="Arial"/>
          <w:color w:val="000000"/>
          <w:u w:color="000000"/>
        </w:rPr>
      </w:pPr>
    </w:p>
    <w:p w:rsidR="00450279" w:rsidRDefault="00D970D7" w:rsidP="000B5C72">
      <w:pPr>
        <w:numPr>
          <w:ilvl w:val="7"/>
          <w:numId w:val="35"/>
        </w:numPr>
        <w:tabs>
          <w:tab w:val="clear" w:pos="360"/>
          <w:tab w:val="num" w:pos="1080"/>
        </w:tabs>
        <w:spacing w:line="276" w:lineRule="auto"/>
        <w:ind w:left="1080" w:hanging="360"/>
        <w:outlineLvl w:val="0"/>
        <w:rPr>
          <w:rFonts w:ascii="Arial" w:eastAsia="Arial Unicode MS" w:hAnsi="Arial" w:cs="Arial"/>
          <w:color w:val="000000"/>
          <w:u w:color="000000"/>
        </w:rPr>
      </w:pPr>
      <w:r w:rsidRPr="00CC24C2">
        <w:rPr>
          <w:rFonts w:ascii="Arial" w:eastAsia="Arial Unicode MS" w:hAnsi="Arial" w:cs="Arial"/>
          <w:color w:val="000000"/>
          <w:u w:color="000000"/>
        </w:rPr>
        <w:t>Program Director</w:t>
      </w:r>
    </w:p>
    <w:tbl>
      <w:tblPr>
        <w:tblW w:w="882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900"/>
        <w:gridCol w:w="1800"/>
        <w:gridCol w:w="360"/>
        <w:gridCol w:w="540"/>
        <w:gridCol w:w="1260"/>
        <w:gridCol w:w="900"/>
        <w:gridCol w:w="1260"/>
        <w:gridCol w:w="720"/>
      </w:tblGrid>
      <w:tr w:rsidR="00AD3EAE" w:rsidRPr="008B5277" w:rsidTr="007D2D07">
        <w:trPr>
          <w:trHeight w:val="302"/>
        </w:trPr>
        <w:tc>
          <w:tcPr>
            <w:tcW w:w="8820" w:type="dxa"/>
            <w:gridSpan w:val="9"/>
          </w:tcPr>
          <w:p w:rsidR="00AD3EAE" w:rsidRPr="008B5277" w:rsidRDefault="00AD3EAE" w:rsidP="00AD3EAE">
            <w:pPr>
              <w:spacing w:line="276" w:lineRule="auto"/>
              <w:outlineLvl w:val="0"/>
              <w:rPr>
                <w:rFonts w:ascii="Arial" w:eastAsia="Arial Unicode MS" w:hAnsi="Arial" w:cs="Arial"/>
                <w:color w:val="000000"/>
                <w:u w:color="000000"/>
              </w:rPr>
            </w:pPr>
            <w:r>
              <w:rPr>
                <w:rFonts w:ascii="Arial" w:eastAsia="Arial Unicode MS" w:hAnsi="Arial" w:cs="Arial"/>
                <w:color w:val="000000"/>
                <w:u w:color="000000"/>
              </w:rPr>
              <w:t>Name:</w:t>
            </w:r>
          </w:p>
        </w:tc>
      </w:tr>
      <w:tr w:rsidR="00AD3EAE" w:rsidRPr="008B5277" w:rsidTr="007D2D07">
        <w:trPr>
          <w:trHeight w:val="322"/>
        </w:trPr>
        <w:tc>
          <w:tcPr>
            <w:tcW w:w="8820" w:type="dxa"/>
            <w:gridSpan w:val="9"/>
          </w:tcPr>
          <w:p w:rsidR="00AD3EAE" w:rsidRPr="008B5277" w:rsidRDefault="00AD3EAE" w:rsidP="00AD3EAE">
            <w:pPr>
              <w:spacing w:line="276" w:lineRule="auto"/>
              <w:outlineLvl w:val="0"/>
              <w:rPr>
                <w:rFonts w:ascii="Arial" w:eastAsia="Arial Unicode MS" w:hAnsi="Arial" w:cs="Arial"/>
                <w:color w:val="000000"/>
                <w:u w:color="000000"/>
              </w:rPr>
            </w:pPr>
            <w:r>
              <w:rPr>
                <w:rFonts w:ascii="Arial" w:eastAsia="Arial Unicode MS" w:hAnsi="Arial" w:cs="Arial"/>
                <w:color w:val="000000"/>
                <w:u w:color="000000"/>
              </w:rPr>
              <w:t>Title:</w:t>
            </w:r>
          </w:p>
        </w:tc>
      </w:tr>
      <w:tr w:rsidR="00AD3EAE" w:rsidRPr="008B5277" w:rsidTr="007D2D07">
        <w:trPr>
          <w:trHeight w:val="322"/>
        </w:trPr>
        <w:tc>
          <w:tcPr>
            <w:tcW w:w="8820" w:type="dxa"/>
            <w:gridSpan w:val="9"/>
          </w:tcPr>
          <w:p w:rsidR="00AD3EAE" w:rsidRPr="008B5277" w:rsidRDefault="00AD3EAE" w:rsidP="00AD3EAE">
            <w:pPr>
              <w:spacing w:line="276" w:lineRule="auto"/>
              <w:outlineLvl w:val="0"/>
              <w:rPr>
                <w:rFonts w:ascii="Arial" w:eastAsia="Arial Unicode MS" w:hAnsi="Arial" w:cs="Arial"/>
                <w:color w:val="000000"/>
                <w:u w:color="000000"/>
              </w:rPr>
            </w:pPr>
            <w:r>
              <w:rPr>
                <w:rFonts w:ascii="Arial" w:eastAsia="Arial Unicode MS" w:hAnsi="Arial" w:cs="Arial"/>
                <w:color w:val="000000"/>
                <w:u w:color="000000"/>
              </w:rPr>
              <w:t>Address:</w:t>
            </w:r>
          </w:p>
        </w:tc>
      </w:tr>
      <w:tr w:rsidR="00646A45" w:rsidRPr="008B5277" w:rsidTr="007D2D07">
        <w:trPr>
          <w:trHeight w:val="302"/>
        </w:trPr>
        <w:tc>
          <w:tcPr>
            <w:tcW w:w="4140" w:type="dxa"/>
            <w:gridSpan w:val="4"/>
          </w:tcPr>
          <w:p w:rsidR="00646A45" w:rsidRPr="008B5277" w:rsidRDefault="00646A45" w:rsidP="00646A45">
            <w:pPr>
              <w:spacing w:line="276" w:lineRule="auto"/>
              <w:outlineLvl w:val="0"/>
              <w:rPr>
                <w:rFonts w:ascii="Arial" w:eastAsia="Arial Unicode MS" w:hAnsi="Arial" w:cs="Arial"/>
                <w:color w:val="000000"/>
                <w:u w:color="000000"/>
              </w:rPr>
            </w:pPr>
            <w:r>
              <w:rPr>
                <w:rFonts w:ascii="Arial" w:eastAsia="Arial Unicode MS" w:hAnsi="Arial" w:cs="Arial"/>
                <w:color w:val="000000"/>
                <w:u w:color="000000"/>
              </w:rPr>
              <w:t>Telephone</w:t>
            </w:r>
            <w:r w:rsidR="00A519B9">
              <w:rPr>
                <w:rFonts w:ascii="Arial" w:eastAsia="Arial Unicode MS" w:hAnsi="Arial" w:cs="Arial"/>
                <w:color w:val="000000"/>
                <w:u w:color="000000"/>
              </w:rPr>
              <w:t>:</w:t>
            </w:r>
          </w:p>
        </w:tc>
        <w:tc>
          <w:tcPr>
            <w:tcW w:w="4680" w:type="dxa"/>
            <w:gridSpan w:val="5"/>
          </w:tcPr>
          <w:p w:rsidR="00646A45" w:rsidRPr="008B5277" w:rsidRDefault="00A519B9" w:rsidP="00646A45">
            <w:pPr>
              <w:spacing w:line="276" w:lineRule="auto"/>
              <w:outlineLvl w:val="0"/>
              <w:rPr>
                <w:rFonts w:ascii="Arial" w:eastAsia="Arial Unicode MS" w:hAnsi="Arial" w:cs="Arial"/>
                <w:color w:val="000000"/>
                <w:u w:color="000000"/>
              </w:rPr>
            </w:pPr>
            <w:r>
              <w:rPr>
                <w:rFonts w:ascii="Arial" w:eastAsia="Arial Unicode MS" w:hAnsi="Arial" w:cs="Arial"/>
                <w:color w:val="000000"/>
                <w:u w:color="000000"/>
              </w:rPr>
              <w:t xml:space="preserve">Fax: </w:t>
            </w:r>
          </w:p>
        </w:tc>
      </w:tr>
      <w:tr w:rsidR="00AD3EAE" w:rsidRPr="008B5277" w:rsidTr="007D2D07">
        <w:trPr>
          <w:trHeight w:val="322"/>
        </w:trPr>
        <w:tc>
          <w:tcPr>
            <w:tcW w:w="8820" w:type="dxa"/>
            <w:gridSpan w:val="9"/>
          </w:tcPr>
          <w:p w:rsidR="00AD3EAE" w:rsidRPr="008B5277" w:rsidRDefault="00646A45" w:rsidP="00646A45">
            <w:pPr>
              <w:spacing w:line="276" w:lineRule="auto"/>
              <w:outlineLvl w:val="0"/>
              <w:rPr>
                <w:rFonts w:ascii="Arial" w:eastAsia="Arial Unicode MS" w:hAnsi="Arial" w:cs="Arial"/>
                <w:color w:val="000000"/>
                <w:u w:color="000000"/>
              </w:rPr>
            </w:pPr>
            <w:r>
              <w:rPr>
                <w:rFonts w:ascii="Arial" w:eastAsia="Arial Unicode MS" w:hAnsi="Arial" w:cs="Arial"/>
                <w:color w:val="000000"/>
                <w:u w:color="000000"/>
              </w:rPr>
              <w:t xml:space="preserve">E-mail:  </w:t>
            </w:r>
          </w:p>
        </w:tc>
      </w:tr>
      <w:tr w:rsidR="00AD3EAE" w:rsidRPr="008B5277" w:rsidTr="007D2D07">
        <w:trPr>
          <w:trHeight w:val="322"/>
        </w:trPr>
        <w:tc>
          <w:tcPr>
            <w:tcW w:w="8820" w:type="dxa"/>
            <w:gridSpan w:val="9"/>
          </w:tcPr>
          <w:p w:rsidR="00AD3EAE" w:rsidRPr="008B5277" w:rsidRDefault="00646A45" w:rsidP="00AD3EAE">
            <w:pPr>
              <w:spacing w:line="276" w:lineRule="auto"/>
              <w:outlineLvl w:val="0"/>
              <w:rPr>
                <w:rFonts w:ascii="Arial" w:eastAsia="Arial Unicode MS" w:hAnsi="Arial" w:cs="Arial"/>
                <w:color w:val="000000"/>
                <w:u w:color="000000"/>
              </w:rPr>
            </w:pPr>
            <w:r>
              <w:rPr>
                <w:rFonts w:ascii="Arial" w:eastAsia="Arial Unicode MS" w:hAnsi="Arial" w:cs="Arial"/>
                <w:color w:val="000000"/>
                <w:u w:color="000000"/>
              </w:rPr>
              <w:t>Date first appointed Program Director:</w:t>
            </w:r>
          </w:p>
        </w:tc>
      </w:tr>
      <w:tr w:rsidR="00AD3EAE" w:rsidRPr="008B5277" w:rsidTr="007D2D07">
        <w:trPr>
          <w:trHeight w:val="254"/>
        </w:trPr>
        <w:tc>
          <w:tcPr>
            <w:tcW w:w="8820" w:type="dxa"/>
            <w:gridSpan w:val="9"/>
          </w:tcPr>
          <w:p w:rsidR="00AD3EAE" w:rsidRDefault="005D7AFE" w:rsidP="00AD3EAE">
            <w:pPr>
              <w:spacing w:line="276" w:lineRule="auto"/>
              <w:outlineLvl w:val="0"/>
              <w:rPr>
                <w:rFonts w:ascii="Arial" w:eastAsia="Arial Unicode MS" w:hAnsi="Arial" w:cs="Arial"/>
                <w:color w:val="000000"/>
                <w:u w:color="000000"/>
              </w:rPr>
            </w:pPr>
            <w:r>
              <w:rPr>
                <w:rFonts w:ascii="Arial" w:eastAsia="Arial Unicode MS" w:hAnsi="Arial" w:cs="Arial"/>
                <w:color w:val="000000"/>
                <w:u w:color="000000"/>
              </w:rPr>
              <w:t>Primary Certification (Type, date of primary certification/recertification year)</w:t>
            </w:r>
          </w:p>
          <w:p w:rsidR="005D7AFE" w:rsidRPr="008B5277" w:rsidRDefault="005D7AFE" w:rsidP="00AD3EAE">
            <w:pPr>
              <w:spacing w:line="276" w:lineRule="auto"/>
              <w:outlineLvl w:val="0"/>
              <w:rPr>
                <w:rFonts w:ascii="Arial" w:eastAsia="Arial Unicode MS" w:hAnsi="Arial" w:cs="Arial"/>
                <w:color w:val="000000"/>
                <w:u w:color="000000"/>
              </w:rPr>
            </w:pPr>
          </w:p>
        </w:tc>
      </w:tr>
      <w:tr w:rsidR="00AD3EAE" w:rsidRPr="008B5277" w:rsidTr="007D2D07">
        <w:trPr>
          <w:trHeight w:val="644"/>
        </w:trPr>
        <w:tc>
          <w:tcPr>
            <w:tcW w:w="8820" w:type="dxa"/>
            <w:gridSpan w:val="9"/>
          </w:tcPr>
          <w:p w:rsidR="00AD3EAE" w:rsidRPr="008B5277" w:rsidRDefault="005D7AFE" w:rsidP="005D7AFE">
            <w:pPr>
              <w:spacing w:line="276" w:lineRule="auto"/>
              <w:outlineLvl w:val="0"/>
              <w:rPr>
                <w:rFonts w:ascii="Arial" w:eastAsia="Arial Unicode MS" w:hAnsi="Arial" w:cs="Arial"/>
                <w:color w:val="000000"/>
                <w:u w:color="000000"/>
              </w:rPr>
            </w:pPr>
            <w:r>
              <w:rPr>
                <w:rFonts w:ascii="Arial" w:eastAsia="Arial Unicode MS" w:hAnsi="Arial" w:cs="Arial"/>
                <w:color w:val="000000"/>
                <w:u w:color="000000"/>
              </w:rPr>
              <w:t>Secondary Certification if applicable (Type, date of certification/recertification year)</w:t>
            </w:r>
          </w:p>
        </w:tc>
      </w:tr>
      <w:tr w:rsidR="005D7AFE" w:rsidRPr="008B5277" w:rsidTr="007D2D07">
        <w:trPr>
          <w:trHeight w:val="971"/>
        </w:trPr>
        <w:tc>
          <w:tcPr>
            <w:tcW w:w="8820" w:type="dxa"/>
            <w:gridSpan w:val="9"/>
          </w:tcPr>
          <w:p w:rsidR="00450279" w:rsidRDefault="005D7AFE" w:rsidP="001922DD">
            <w:pPr>
              <w:spacing w:line="276" w:lineRule="auto"/>
              <w:outlineLvl w:val="0"/>
              <w:rPr>
                <w:rFonts w:ascii="Arial" w:eastAsia="Arial Unicode MS" w:hAnsi="Arial" w:cs="Arial"/>
                <w:color w:val="000000"/>
                <w:u w:color="000000"/>
              </w:rPr>
            </w:pPr>
            <w:r>
              <w:rPr>
                <w:rFonts w:ascii="Arial" w:eastAsia="Arial Unicode MS" w:hAnsi="Arial" w:cs="Arial"/>
                <w:color w:val="000000"/>
                <w:u w:color="000000"/>
              </w:rPr>
              <w:t xml:space="preserve">Completed SSO-approved Breast/Surgical Oncology Fellowship? </w:t>
            </w:r>
          </w:p>
          <w:p w:rsidR="00450279" w:rsidRDefault="005D7AFE" w:rsidP="001922DD">
            <w:pPr>
              <w:spacing w:line="276" w:lineRule="auto"/>
              <w:outlineLvl w:val="0"/>
              <w:rPr>
                <w:rFonts w:ascii="Arial" w:eastAsia="Arial Unicode MS" w:hAnsi="Arial" w:cs="Arial"/>
                <w:color w:val="000000"/>
                <w:u w:color="000000"/>
              </w:rPr>
            </w:pPr>
            <w:r>
              <w:rPr>
                <w:rFonts w:ascii="Arial" w:eastAsia="Arial Unicode MS" w:hAnsi="Arial" w:cs="Arial"/>
                <w:color w:val="000000"/>
                <w:u w:color="000000"/>
              </w:rPr>
              <w:t>[  ] Yes</w:t>
            </w:r>
            <w:r w:rsidR="00596684">
              <w:rPr>
                <w:rFonts w:ascii="Arial" w:eastAsia="Arial Unicode MS" w:hAnsi="Arial" w:cs="Arial"/>
                <w:color w:val="000000"/>
                <w:u w:color="000000"/>
              </w:rPr>
              <w:t xml:space="preserve"> </w:t>
            </w:r>
            <w:r>
              <w:rPr>
                <w:rFonts w:ascii="Arial" w:eastAsia="Arial Unicode MS" w:hAnsi="Arial" w:cs="Arial"/>
                <w:color w:val="000000"/>
                <w:u w:color="000000"/>
              </w:rPr>
              <w:t xml:space="preserve"> </w:t>
            </w:r>
            <w:r w:rsidR="001922DD">
              <w:rPr>
                <w:rFonts w:ascii="Arial" w:eastAsia="Arial Unicode MS" w:hAnsi="Arial" w:cs="Arial"/>
                <w:color w:val="000000"/>
                <w:u w:color="000000"/>
              </w:rPr>
              <w:t xml:space="preserve"> </w:t>
            </w:r>
            <w:r>
              <w:rPr>
                <w:rFonts w:ascii="Arial" w:eastAsia="Arial Unicode MS" w:hAnsi="Arial" w:cs="Arial"/>
                <w:color w:val="000000"/>
                <w:u w:color="000000"/>
              </w:rPr>
              <w:t>[  ] No</w:t>
            </w:r>
            <w:r w:rsidR="001922DD">
              <w:rPr>
                <w:rFonts w:ascii="Arial" w:eastAsia="Arial Unicode MS" w:hAnsi="Arial" w:cs="Arial"/>
                <w:color w:val="000000"/>
                <w:u w:color="000000"/>
              </w:rPr>
              <w:t xml:space="preserve">  </w:t>
            </w:r>
          </w:p>
          <w:p w:rsidR="001922DD" w:rsidRDefault="001922DD" w:rsidP="00E4445A">
            <w:pPr>
              <w:spacing w:line="276" w:lineRule="auto"/>
              <w:outlineLvl w:val="0"/>
              <w:rPr>
                <w:rFonts w:ascii="Arial" w:eastAsia="Arial Unicode MS" w:hAnsi="Arial" w:cs="Arial"/>
                <w:color w:val="000000"/>
                <w:u w:color="000000"/>
              </w:rPr>
            </w:pPr>
            <w:r>
              <w:rPr>
                <w:rFonts w:ascii="Arial" w:eastAsia="Arial Unicode MS" w:hAnsi="Arial" w:cs="Arial"/>
                <w:color w:val="000000"/>
                <w:u w:color="000000"/>
              </w:rPr>
              <w:t>Which institution and program (specify breast, surgical oncology, or both)?</w:t>
            </w:r>
          </w:p>
        </w:tc>
      </w:tr>
      <w:tr w:rsidR="005D7AFE" w:rsidRPr="008B5277" w:rsidTr="007D2D07">
        <w:trPr>
          <w:trHeight w:val="948"/>
        </w:trPr>
        <w:tc>
          <w:tcPr>
            <w:tcW w:w="8820" w:type="dxa"/>
            <w:gridSpan w:val="9"/>
          </w:tcPr>
          <w:p w:rsidR="008744C8" w:rsidRDefault="001922DD" w:rsidP="005D7AFE">
            <w:pPr>
              <w:spacing w:line="276" w:lineRule="auto"/>
              <w:outlineLvl w:val="0"/>
              <w:rPr>
                <w:rFonts w:ascii="Arial" w:eastAsia="Arial Unicode MS" w:hAnsi="Arial" w:cs="Arial"/>
                <w:color w:val="000000"/>
                <w:u w:color="000000"/>
              </w:rPr>
            </w:pPr>
            <w:r>
              <w:rPr>
                <w:rFonts w:ascii="Arial" w:eastAsia="Arial Unicode MS" w:hAnsi="Arial" w:cs="Arial"/>
                <w:color w:val="000000"/>
                <w:u w:color="000000"/>
              </w:rPr>
              <w:t>Completed Non-SSO-approved Breast/Surgical Oncology Fellowship?</w:t>
            </w:r>
            <w:r w:rsidR="00700A0A">
              <w:rPr>
                <w:rFonts w:ascii="Arial" w:eastAsia="Arial Unicode MS" w:hAnsi="Arial" w:cs="Arial"/>
                <w:color w:val="000000"/>
                <w:u w:color="000000"/>
              </w:rPr>
              <w:t xml:space="preserve">  </w:t>
            </w:r>
          </w:p>
          <w:p w:rsidR="00700A0A" w:rsidRDefault="001922DD" w:rsidP="005D7AFE">
            <w:pPr>
              <w:spacing w:line="276" w:lineRule="auto"/>
              <w:outlineLvl w:val="0"/>
              <w:rPr>
                <w:rFonts w:ascii="Arial" w:eastAsia="Arial Unicode MS" w:hAnsi="Arial" w:cs="Arial"/>
                <w:color w:val="000000"/>
                <w:u w:color="000000"/>
              </w:rPr>
            </w:pPr>
            <w:r>
              <w:rPr>
                <w:rFonts w:ascii="Arial" w:eastAsia="Arial Unicode MS" w:hAnsi="Arial" w:cs="Arial"/>
                <w:color w:val="000000"/>
                <w:u w:color="000000"/>
              </w:rPr>
              <w:t xml:space="preserve">[  ] Yes   [  ]  No  </w:t>
            </w:r>
          </w:p>
          <w:p w:rsidR="00AF107A" w:rsidRDefault="001922DD" w:rsidP="008744C8">
            <w:pPr>
              <w:spacing w:line="276" w:lineRule="auto"/>
              <w:outlineLvl w:val="0"/>
              <w:rPr>
                <w:rFonts w:ascii="Arial" w:eastAsia="Arial Unicode MS" w:hAnsi="Arial" w:cs="Arial"/>
                <w:color w:val="000000"/>
                <w:u w:color="000000"/>
              </w:rPr>
            </w:pPr>
            <w:r>
              <w:rPr>
                <w:rFonts w:ascii="Arial" w:eastAsia="Arial Unicode MS" w:hAnsi="Arial" w:cs="Arial"/>
                <w:color w:val="000000"/>
                <w:u w:color="000000"/>
              </w:rPr>
              <w:t>Which institution and program?</w:t>
            </w:r>
          </w:p>
        </w:tc>
      </w:tr>
      <w:tr w:rsidR="005D7AFE" w:rsidRPr="008B5277" w:rsidTr="007D2D07">
        <w:trPr>
          <w:trHeight w:val="322"/>
        </w:trPr>
        <w:tc>
          <w:tcPr>
            <w:tcW w:w="8820" w:type="dxa"/>
            <w:gridSpan w:val="9"/>
          </w:tcPr>
          <w:p w:rsidR="005D7AFE" w:rsidRDefault="001922DD" w:rsidP="00596684">
            <w:pPr>
              <w:spacing w:line="276" w:lineRule="auto"/>
              <w:outlineLvl w:val="0"/>
              <w:rPr>
                <w:rFonts w:ascii="Arial" w:eastAsia="Arial Unicode MS" w:hAnsi="Arial" w:cs="Arial"/>
                <w:color w:val="000000"/>
                <w:u w:color="000000"/>
              </w:rPr>
            </w:pPr>
            <w:r>
              <w:rPr>
                <w:rFonts w:ascii="Arial" w:eastAsia="Arial Unicode MS" w:hAnsi="Arial" w:cs="Arial"/>
                <w:color w:val="000000"/>
                <w:u w:color="000000"/>
              </w:rPr>
              <w:t>SSO Member?  [  ] Yes   [  ]  No</w:t>
            </w:r>
          </w:p>
        </w:tc>
      </w:tr>
      <w:tr w:rsidR="005D7AFE" w:rsidRPr="008B5277" w:rsidTr="007D2D07">
        <w:trPr>
          <w:trHeight w:val="322"/>
        </w:trPr>
        <w:tc>
          <w:tcPr>
            <w:tcW w:w="8820" w:type="dxa"/>
            <w:gridSpan w:val="9"/>
          </w:tcPr>
          <w:p w:rsidR="005D7AFE" w:rsidRDefault="001922DD" w:rsidP="00596684">
            <w:pPr>
              <w:spacing w:line="276" w:lineRule="auto"/>
              <w:outlineLvl w:val="0"/>
              <w:rPr>
                <w:rFonts w:ascii="Arial" w:eastAsia="Arial Unicode MS" w:hAnsi="Arial" w:cs="Arial"/>
                <w:color w:val="000000"/>
                <w:u w:color="000000"/>
              </w:rPr>
            </w:pPr>
            <w:r>
              <w:rPr>
                <w:rFonts w:ascii="Arial" w:eastAsia="Arial Unicode MS" w:hAnsi="Arial" w:cs="Arial"/>
                <w:color w:val="000000"/>
                <w:u w:color="000000"/>
              </w:rPr>
              <w:t>ASBS Member?  [  ] Yes   [  ]  No</w:t>
            </w:r>
          </w:p>
        </w:tc>
      </w:tr>
      <w:tr w:rsidR="001922DD" w:rsidRPr="008B5277" w:rsidTr="007D2D07">
        <w:trPr>
          <w:trHeight w:val="302"/>
        </w:trPr>
        <w:tc>
          <w:tcPr>
            <w:tcW w:w="8820" w:type="dxa"/>
            <w:gridSpan w:val="9"/>
          </w:tcPr>
          <w:p w:rsidR="001922DD" w:rsidRDefault="001922DD" w:rsidP="00596684">
            <w:pPr>
              <w:spacing w:line="276" w:lineRule="auto"/>
              <w:outlineLvl w:val="0"/>
              <w:rPr>
                <w:rFonts w:ascii="Arial" w:eastAsia="Arial Unicode MS" w:hAnsi="Arial" w:cs="Arial"/>
                <w:color w:val="000000"/>
                <w:u w:color="000000"/>
              </w:rPr>
            </w:pPr>
            <w:r>
              <w:rPr>
                <w:rFonts w:ascii="Arial" w:eastAsia="Arial Unicode MS" w:hAnsi="Arial" w:cs="Arial"/>
                <w:color w:val="000000"/>
                <w:u w:color="000000"/>
              </w:rPr>
              <w:t>ASBD Member?  [  ] Yes   [  ]  No</w:t>
            </w:r>
          </w:p>
        </w:tc>
      </w:tr>
      <w:tr w:rsidR="001922DD" w:rsidRPr="008B5277" w:rsidTr="007D2D07">
        <w:trPr>
          <w:trHeight w:val="322"/>
        </w:trPr>
        <w:tc>
          <w:tcPr>
            <w:tcW w:w="8820" w:type="dxa"/>
            <w:gridSpan w:val="9"/>
          </w:tcPr>
          <w:p w:rsidR="001922DD" w:rsidRDefault="001922DD" w:rsidP="00913494">
            <w:pPr>
              <w:spacing w:line="276" w:lineRule="auto"/>
              <w:outlineLvl w:val="0"/>
              <w:rPr>
                <w:rFonts w:ascii="Arial" w:eastAsia="Arial Unicode MS" w:hAnsi="Arial" w:cs="Arial"/>
                <w:color w:val="000000"/>
                <w:u w:color="000000"/>
              </w:rPr>
            </w:pPr>
            <w:r>
              <w:rPr>
                <w:rFonts w:ascii="Arial" w:eastAsia="Arial Unicode MS" w:hAnsi="Arial" w:cs="Arial"/>
                <w:color w:val="000000"/>
                <w:u w:color="000000"/>
              </w:rPr>
              <w:t>Percentage of time Program Director is engaged in</w:t>
            </w:r>
            <w:r w:rsidR="00913494">
              <w:rPr>
                <w:rFonts w:ascii="Arial" w:eastAsia="Arial Unicode MS" w:hAnsi="Arial" w:cs="Arial"/>
                <w:color w:val="000000"/>
                <w:u w:color="000000"/>
              </w:rPr>
              <w:t>:</w:t>
            </w:r>
          </w:p>
        </w:tc>
      </w:tr>
      <w:tr w:rsidR="00E4445A" w:rsidRPr="00FD3AA8" w:rsidTr="007D2D07">
        <w:tblPrEx>
          <w:tblCellMar>
            <w:left w:w="43" w:type="dxa"/>
            <w:right w:w="43" w:type="dxa"/>
          </w:tblCellMar>
          <w:tblLook w:val="0000" w:firstRow="0" w:lastRow="0" w:firstColumn="0" w:lastColumn="0" w:noHBand="0" w:noVBand="0"/>
        </w:tblPrEx>
        <w:trPr>
          <w:cantSplit/>
          <w:trHeight w:val="291"/>
        </w:trPr>
        <w:tc>
          <w:tcPr>
            <w:tcW w:w="1080" w:type="dxa"/>
            <w:shd w:val="clear" w:color="auto" w:fill="auto"/>
            <w:vAlign w:val="center"/>
          </w:tcPr>
          <w:p w:rsidR="001922DD" w:rsidRPr="001922DD" w:rsidRDefault="001922DD" w:rsidP="001922DD">
            <w:pPr>
              <w:rPr>
                <w:rFonts w:ascii="Arial" w:hAnsi="Arial" w:cs="Arial"/>
              </w:rPr>
            </w:pPr>
            <w:r w:rsidRPr="001922DD">
              <w:rPr>
                <w:rFonts w:ascii="Arial" w:hAnsi="Arial" w:cs="Arial"/>
              </w:rPr>
              <w:t>Clinical</w:t>
            </w:r>
            <w:r>
              <w:rPr>
                <w:rFonts w:ascii="Arial" w:hAnsi="Arial" w:cs="Arial"/>
              </w:rPr>
              <w:t>:</w:t>
            </w:r>
            <w:r w:rsidRPr="001922DD">
              <w:rPr>
                <w:rFonts w:ascii="Arial" w:hAnsi="Arial" w:cs="Arial"/>
              </w:rPr>
              <w:t xml:space="preserve"> </w:t>
            </w:r>
          </w:p>
        </w:tc>
        <w:tc>
          <w:tcPr>
            <w:tcW w:w="900" w:type="dxa"/>
            <w:shd w:val="clear" w:color="auto" w:fill="auto"/>
            <w:vAlign w:val="center"/>
          </w:tcPr>
          <w:p w:rsidR="001922DD" w:rsidRPr="00FD3AA8" w:rsidRDefault="001922DD" w:rsidP="001922DD">
            <w:pPr>
              <w:rPr>
                <w:rFonts w:cs="Arial"/>
                <w:sz w:val="22"/>
                <w:szCs w:val="22"/>
              </w:rPr>
            </w:pPr>
          </w:p>
        </w:tc>
        <w:tc>
          <w:tcPr>
            <w:tcW w:w="1800" w:type="dxa"/>
            <w:shd w:val="clear" w:color="auto" w:fill="auto"/>
            <w:vAlign w:val="center"/>
          </w:tcPr>
          <w:p w:rsidR="001922DD" w:rsidRPr="001922DD" w:rsidRDefault="001922DD" w:rsidP="001922DD">
            <w:pPr>
              <w:rPr>
                <w:rFonts w:ascii="Arial" w:hAnsi="Arial" w:cs="Arial"/>
              </w:rPr>
            </w:pPr>
            <w:r w:rsidRPr="001922DD">
              <w:rPr>
                <w:rFonts w:ascii="Arial" w:hAnsi="Arial" w:cs="Arial"/>
              </w:rPr>
              <w:t>Administration:</w:t>
            </w:r>
          </w:p>
        </w:tc>
        <w:tc>
          <w:tcPr>
            <w:tcW w:w="900" w:type="dxa"/>
            <w:gridSpan w:val="2"/>
            <w:shd w:val="clear" w:color="auto" w:fill="auto"/>
            <w:vAlign w:val="center"/>
          </w:tcPr>
          <w:p w:rsidR="001922DD" w:rsidRPr="00FD3AA8" w:rsidRDefault="001922DD" w:rsidP="001922DD">
            <w:pPr>
              <w:rPr>
                <w:rFonts w:cs="Arial"/>
                <w:sz w:val="22"/>
                <w:szCs w:val="22"/>
              </w:rPr>
            </w:pPr>
          </w:p>
        </w:tc>
        <w:tc>
          <w:tcPr>
            <w:tcW w:w="1260" w:type="dxa"/>
            <w:shd w:val="clear" w:color="auto" w:fill="auto"/>
            <w:vAlign w:val="center"/>
          </w:tcPr>
          <w:p w:rsidR="001922DD" w:rsidRPr="001922DD" w:rsidRDefault="001922DD" w:rsidP="001922DD">
            <w:pPr>
              <w:rPr>
                <w:rFonts w:ascii="Arial" w:hAnsi="Arial" w:cs="Arial"/>
              </w:rPr>
            </w:pPr>
            <w:r w:rsidRPr="001922DD">
              <w:rPr>
                <w:rFonts w:ascii="Arial" w:hAnsi="Arial" w:cs="Arial"/>
              </w:rPr>
              <w:t>Direct Teaching:</w:t>
            </w:r>
          </w:p>
        </w:tc>
        <w:tc>
          <w:tcPr>
            <w:tcW w:w="900" w:type="dxa"/>
            <w:shd w:val="clear" w:color="auto" w:fill="auto"/>
            <w:vAlign w:val="center"/>
          </w:tcPr>
          <w:p w:rsidR="001922DD" w:rsidRPr="001922DD" w:rsidRDefault="001922DD" w:rsidP="001922DD">
            <w:pPr>
              <w:rPr>
                <w:rFonts w:ascii="Arial" w:hAnsi="Arial" w:cs="Arial"/>
              </w:rPr>
            </w:pPr>
          </w:p>
        </w:tc>
        <w:tc>
          <w:tcPr>
            <w:tcW w:w="1260" w:type="dxa"/>
            <w:shd w:val="clear" w:color="auto" w:fill="auto"/>
            <w:vAlign w:val="center"/>
          </w:tcPr>
          <w:p w:rsidR="001922DD" w:rsidRPr="001922DD" w:rsidRDefault="001922DD" w:rsidP="001922DD">
            <w:pPr>
              <w:rPr>
                <w:rFonts w:ascii="Arial" w:hAnsi="Arial" w:cs="Arial"/>
              </w:rPr>
            </w:pPr>
            <w:r w:rsidRPr="001922DD">
              <w:rPr>
                <w:rFonts w:ascii="Arial" w:hAnsi="Arial" w:cs="Arial"/>
              </w:rPr>
              <w:t>Research</w:t>
            </w:r>
            <w:r>
              <w:rPr>
                <w:rFonts w:ascii="Arial" w:hAnsi="Arial" w:cs="Arial"/>
              </w:rPr>
              <w:t>:</w:t>
            </w:r>
          </w:p>
        </w:tc>
        <w:tc>
          <w:tcPr>
            <w:tcW w:w="720" w:type="dxa"/>
            <w:shd w:val="clear" w:color="auto" w:fill="auto"/>
            <w:vAlign w:val="center"/>
          </w:tcPr>
          <w:p w:rsidR="001922DD" w:rsidRPr="00FD3AA8" w:rsidRDefault="001922DD" w:rsidP="001922DD">
            <w:pPr>
              <w:rPr>
                <w:rFonts w:cs="Arial"/>
                <w:sz w:val="22"/>
                <w:szCs w:val="22"/>
              </w:rPr>
            </w:pPr>
          </w:p>
        </w:tc>
      </w:tr>
    </w:tbl>
    <w:p w:rsidR="00052F20" w:rsidRDefault="00052F20" w:rsidP="008744C8">
      <w:pPr>
        <w:spacing w:line="276" w:lineRule="auto"/>
        <w:outlineLvl w:val="0"/>
        <w:rPr>
          <w:rFonts w:ascii="Arial" w:eastAsia="Arial Unicode MS" w:hAnsi="Arial" w:cs="Arial"/>
          <w:color w:val="000000"/>
          <w:u w:color="000000"/>
        </w:rPr>
      </w:pPr>
    </w:p>
    <w:p w:rsidR="00F0498D" w:rsidRDefault="00F0498D" w:rsidP="008744C8">
      <w:pPr>
        <w:spacing w:line="276" w:lineRule="auto"/>
        <w:outlineLvl w:val="0"/>
        <w:rPr>
          <w:rFonts w:ascii="Arial" w:eastAsia="Arial Unicode MS" w:hAnsi="Arial" w:cs="Arial"/>
          <w:color w:val="000000"/>
          <w:u w:color="000000"/>
        </w:rPr>
      </w:pPr>
    </w:p>
    <w:p w:rsidR="00F0498D" w:rsidRDefault="00F0498D" w:rsidP="008744C8">
      <w:pPr>
        <w:spacing w:line="276" w:lineRule="auto"/>
        <w:outlineLvl w:val="0"/>
        <w:rPr>
          <w:rFonts w:ascii="Arial" w:eastAsia="Arial Unicode MS" w:hAnsi="Arial" w:cs="Arial"/>
          <w:color w:val="000000"/>
          <w:u w:color="000000"/>
        </w:rPr>
      </w:pPr>
    </w:p>
    <w:p w:rsidR="00F0498D" w:rsidRDefault="00F0498D" w:rsidP="008744C8">
      <w:pPr>
        <w:spacing w:line="276" w:lineRule="auto"/>
        <w:outlineLvl w:val="0"/>
        <w:rPr>
          <w:rFonts w:ascii="Arial" w:eastAsia="Arial Unicode MS" w:hAnsi="Arial" w:cs="Arial"/>
          <w:color w:val="000000"/>
          <w:u w:color="000000"/>
        </w:rPr>
      </w:pPr>
    </w:p>
    <w:p w:rsidR="00F0498D" w:rsidRDefault="00F0498D" w:rsidP="008744C8">
      <w:pPr>
        <w:spacing w:line="276" w:lineRule="auto"/>
        <w:outlineLvl w:val="0"/>
        <w:rPr>
          <w:rFonts w:ascii="Arial" w:eastAsia="Arial Unicode MS" w:hAnsi="Arial" w:cs="Arial"/>
          <w:color w:val="000000"/>
          <w:u w:color="000000"/>
        </w:rPr>
      </w:pPr>
    </w:p>
    <w:p w:rsidR="00F0498D" w:rsidRDefault="00F0498D" w:rsidP="008744C8">
      <w:pPr>
        <w:spacing w:line="276" w:lineRule="auto"/>
        <w:outlineLvl w:val="0"/>
        <w:rPr>
          <w:rFonts w:ascii="Arial" w:eastAsia="Arial Unicode MS" w:hAnsi="Arial" w:cs="Arial"/>
          <w:color w:val="000000"/>
          <w:u w:color="000000"/>
        </w:rPr>
        <w:sectPr w:rsidR="00F0498D" w:rsidSect="00163BE5">
          <w:headerReference w:type="default" r:id="rId12"/>
          <w:footerReference w:type="default" r:id="rId13"/>
          <w:type w:val="nextColumn"/>
          <w:pgSz w:w="12240" w:h="15840"/>
          <w:pgMar w:top="864" w:right="864" w:bottom="1440" w:left="1440" w:header="720" w:footer="720" w:gutter="0"/>
          <w:cols w:space="720"/>
          <w:docGrid w:linePitch="326"/>
        </w:sectPr>
      </w:pPr>
    </w:p>
    <w:p w:rsidR="00736C0B" w:rsidRDefault="00D970D7" w:rsidP="000B5C72">
      <w:pPr>
        <w:numPr>
          <w:ilvl w:val="4"/>
          <w:numId w:val="35"/>
        </w:numPr>
        <w:tabs>
          <w:tab w:val="clear" w:pos="360"/>
          <w:tab w:val="num" w:pos="-540"/>
        </w:tabs>
        <w:spacing w:line="276" w:lineRule="auto"/>
        <w:ind w:left="-540" w:hanging="450"/>
        <w:outlineLvl w:val="0"/>
        <w:rPr>
          <w:rFonts w:ascii="Arial" w:eastAsia="Arial Unicode MS" w:hAnsi="Arial" w:cs="Arial"/>
          <w:color w:val="000000"/>
          <w:u w:color="000000"/>
        </w:rPr>
      </w:pPr>
      <w:r w:rsidRPr="00736C0B">
        <w:rPr>
          <w:rFonts w:ascii="Arial" w:eastAsia="Arial Unicode MS" w:hAnsi="Arial" w:cs="Arial"/>
          <w:color w:val="000000"/>
          <w:u w:color="000000"/>
        </w:rPr>
        <w:lastRenderedPageBreak/>
        <w:t>Faculty Roster</w:t>
      </w:r>
      <w:r w:rsidR="0046365D">
        <w:rPr>
          <w:rFonts w:ascii="Arial" w:eastAsia="Arial Unicode MS" w:hAnsi="Arial" w:cs="Arial"/>
          <w:color w:val="000000"/>
          <w:u w:color="000000"/>
        </w:rPr>
        <w:t xml:space="preserve">: </w:t>
      </w:r>
      <w:r w:rsidRPr="00736C0B">
        <w:rPr>
          <w:rFonts w:ascii="Arial" w:eastAsia="Arial Unicode MS" w:hAnsi="Arial" w:cs="Arial"/>
          <w:color w:val="000000"/>
          <w:u w:color="000000"/>
        </w:rPr>
        <w:t xml:space="preserve">(Core Faculty </w:t>
      </w:r>
      <w:r w:rsidR="0046365D">
        <w:rPr>
          <w:rFonts w:ascii="Arial" w:eastAsia="Arial Unicode MS" w:hAnsi="Arial" w:cs="Arial"/>
          <w:color w:val="000000"/>
          <w:u w:color="000000"/>
        </w:rPr>
        <w:t>i</w:t>
      </w:r>
      <w:r w:rsidRPr="00736C0B">
        <w:rPr>
          <w:rFonts w:ascii="Arial" w:eastAsia="Arial Unicode MS" w:hAnsi="Arial" w:cs="Arial"/>
          <w:color w:val="000000"/>
          <w:u w:color="000000"/>
        </w:rPr>
        <w:t>nvolved in education/training/mentoring of fellow</w:t>
      </w:r>
      <w:r w:rsidR="0046365D">
        <w:rPr>
          <w:rFonts w:ascii="Arial" w:eastAsia="Arial Unicode MS" w:hAnsi="Arial" w:cs="Arial"/>
          <w:color w:val="000000"/>
          <w:u w:color="000000"/>
        </w:rPr>
        <w:t xml:space="preserve"> </w:t>
      </w:r>
      <w:r w:rsidRPr="00736C0B">
        <w:rPr>
          <w:rFonts w:ascii="Arial" w:eastAsia="Arial Unicode MS" w:hAnsi="Arial" w:cs="Arial"/>
          <w:color w:val="000000"/>
          <w:u w:color="000000"/>
        </w:rPr>
        <w:t>-</w:t>
      </w:r>
      <w:r w:rsidR="0046365D">
        <w:rPr>
          <w:rFonts w:ascii="Arial" w:eastAsia="Arial Unicode MS" w:hAnsi="Arial" w:cs="Arial"/>
          <w:color w:val="000000"/>
          <w:u w:color="000000"/>
        </w:rPr>
        <w:t xml:space="preserve"> </w:t>
      </w:r>
      <w:r w:rsidRPr="00736C0B">
        <w:rPr>
          <w:rFonts w:ascii="Arial" w:eastAsia="Arial Unicode MS" w:hAnsi="Arial" w:cs="Arial"/>
          <w:color w:val="000000"/>
          <w:u w:color="000000"/>
        </w:rPr>
        <w:t xml:space="preserve">includes non-surgical faculty, non-physician </w:t>
      </w:r>
      <w:r w:rsidR="00F0498D">
        <w:rPr>
          <w:rFonts w:ascii="Arial" w:eastAsia="Arial Unicode MS" w:hAnsi="Arial" w:cs="Arial"/>
          <w:color w:val="000000"/>
          <w:u w:color="000000"/>
        </w:rPr>
        <w:t>e</w:t>
      </w:r>
      <w:r w:rsidRPr="00736C0B">
        <w:rPr>
          <w:rFonts w:ascii="Arial" w:eastAsia="Arial Unicode MS" w:hAnsi="Arial" w:cs="Arial"/>
          <w:color w:val="000000"/>
          <w:u w:color="000000"/>
        </w:rPr>
        <w:t>ducators</w:t>
      </w:r>
      <w:r w:rsidR="00765B11" w:rsidRPr="00736C0B">
        <w:rPr>
          <w:rFonts w:ascii="Arial" w:eastAsia="Arial Unicode MS" w:hAnsi="Arial" w:cs="Arial"/>
          <w:color w:val="000000"/>
          <w:u w:color="000000"/>
        </w:rPr>
        <w:t>, please complete subheadings for each individual</w:t>
      </w:r>
      <w:r w:rsidRPr="00736C0B">
        <w:rPr>
          <w:rFonts w:ascii="Arial" w:eastAsia="Arial Unicode MS" w:hAnsi="Arial" w:cs="Arial"/>
          <w:color w:val="000000"/>
          <w:u w:color="000000"/>
        </w:rPr>
        <w:t>)</w:t>
      </w:r>
    </w:p>
    <w:tbl>
      <w:tblPr>
        <w:tblW w:w="14817" w:type="dxa"/>
        <w:tblInd w:w="-8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49"/>
        <w:gridCol w:w="1060"/>
        <w:gridCol w:w="1350"/>
        <w:gridCol w:w="1260"/>
        <w:gridCol w:w="2158"/>
        <w:gridCol w:w="1346"/>
        <w:gridCol w:w="1516"/>
        <w:gridCol w:w="1170"/>
        <w:gridCol w:w="1623"/>
        <w:gridCol w:w="1085"/>
      </w:tblGrid>
      <w:tr w:rsidR="00701B9F" w:rsidRPr="00736C0B" w:rsidTr="0046365D">
        <w:trPr>
          <w:trHeight w:val="1792"/>
        </w:trPr>
        <w:tc>
          <w:tcPr>
            <w:tcW w:w="2249" w:type="dxa"/>
            <w:vAlign w:val="bottom"/>
          </w:tcPr>
          <w:p w:rsidR="00653767" w:rsidRPr="00736C0B" w:rsidRDefault="00653767" w:rsidP="0046365D">
            <w:pPr>
              <w:spacing w:line="276" w:lineRule="auto"/>
              <w:jc w:val="center"/>
              <w:outlineLvl w:val="0"/>
              <w:rPr>
                <w:rFonts w:ascii="Arial" w:eastAsia="Arial Unicode MS" w:hAnsi="Arial" w:cs="Arial"/>
                <w:color w:val="000000"/>
                <w:u w:color="000000"/>
              </w:rPr>
            </w:pPr>
            <w:r w:rsidRPr="00736C0B">
              <w:rPr>
                <w:rFonts w:ascii="Arial" w:eastAsia="Arial Unicode MS" w:hAnsi="Arial" w:cs="Arial"/>
                <w:color w:val="000000"/>
                <w:u w:color="000000"/>
              </w:rPr>
              <w:t>Name</w:t>
            </w:r>
          </w:p>
        </w:tc>
        <w:tc>
          <w:tcPr>
            <w:tcW w:w="1060" w:type="dxa"/>
            <w:vAlign w:val="bottom"/>
          </w:tcPr>
          <w:p w:rsidR="00653767" w:rsidRPr="00736C0B" w:rsidRDefault="00653767" w:rsidP="0046365D">
            <w:pPr>
              <w:spacing w:line="276" w:lineRule="auto"/>
              <w:jc w:val="center"/>
              <w:outlineLvl w:val="0"/>
              <w:rPr>
                <w:rFonts w:ascii="Arial" w:eastAsia="Arial Unicode MS" w:hAnsi="Arial" w:cs="Arial"/>
                <w:color w:val="000000"/>
                <w:u w:color="000000"/>
              </w:rPr>
            </w:pPr>
            <w:r w:rsidRPr="00736C0B">
              <w:rPr>
                <w:rFonts w:ascii="Arial" w:eastAsia="Arial Unicode MS" w:hAnsi="Arial" w:cs="Arial"/>
                <w:color w:val="000000"/>
                <w:u w:color="000000"/>
              </w:rPr>
              <w:t>Core Faculty (Y/N)</w:t>
            </w:r>
          </w:p>
        </w:tc>
        <w:tc>
          <w:tcPr>
            <w:tcW w:w="1350" w:type="dxa"/>
            <w:vAlign w:val="bottom"/>
          </w:tcPr>
          <w:p w:rsidR="00653767" w:rsidRPr="00736C0B" w:rsidRDefault="00653767" w:rsidP="0046365D">
            <w:pPr>
              <w:spacing w:line="276" w:lineRule="auto"/>
              <w:jc w:val="center"/>
              <w:outlineLvl w:val="0"/>
              <w:rPr>
                <w:rFonts w:ascii="Arial" w:eastAsia="Arial Unicode MS" w:hAnsi="Arial" w:cs="Arial"/>
                <w:color w:val="000000"/>
                <w:u w:color="000000"/>
              </w:rPr>
            </w:pPr>
            <w:r w:rsidRPr="00736C0B">
              <w:rPr>
                <w:rFonts w:ascii="Arial" w:eastAsia="Arial Unicode MS" w:hAnsi="Arial" w:cs="Arial"/>
                <w:color w:val="000000"/>
                <w:u w:color="000000"/>
              </w:rPr>
              <w:t>Primary Institution/</w:t>
            </w:r>
          </w:p>
          <w:p w:rsidR="00653767" w:rsidRPr="00736C0B" w:rsidRDefault="00653767" w:rsidP="0046365D">
            <w:pPr>
              <w:spacing w:line="276" w:lineRule="auto"/>
              <w:jc w:val="center"/>
              <w:outlineLvl w:val="0"/>
              <w:rPr>
                <w:rFonts w:ascii="Arial" w:eastAsia="Arial Unicode MS" w:hAnsi="Arial" w:cs="Arial"/>
                <w:color w:val="000000"/>
                <w:u w:color="000000"/>
              </w:rPr>
            </w:pPr>
            <w:r w:rsidRPr="00736C0B">
              <w:rPr>
                <w:rFonts w:ascii="Arial" w:eastAsia="Arial Unicode MS" w:hAnsi="Arial" w:cs="Arial"/>
                <w:color w:val="000000"/>
                <w:u w:color="000000"/>
              </w:rPr>
              <w:t>Affiliate</w:t>
            </w:r>
          </w:p>
        </w:tc>
        <w:tc>
          <w:tcPr>
            <w:tcW w:w="1260" w:type="dxa"/>
            <w:vAlign w:val="bottom"/>
          </w:tcPr>
          <w:p w:rsidR="00653767" w:rsidRPr="00736C0B" w:rsidRDefault="00653767" w:rsidP="0046365D">
            <w:pPr>
              <w:spacing w:line="276" w:lineRule="auto"/>
              <w:jc w:val="center"/>
              <w:outlineLvl w:val="0"/>
              <w:rPr>
                <w:rFonts w:ascii="Arial" w:eastAsia="Arial Unicode MS" w:hAnsi="Arial" w:cs="Arial"/>
                <w:color w:val="000000"/>
                <w:u w:color="000000"/>
              </w:rPr>
            </w:pPr>
            <w:r w:rsidRPr="00736C0B">
              <w:rPr>
                <w:rFonts w:ascii="Arial" w:eastAsia="Arial Unicode MS" w:hAnsi="Arial" w:cs="Arial"/>
                <w:color w:val="000000"/>
                <w:u w:color="000000"/>
              </w:rPr>
              <w:t>Specialty</w:t>
            </w:r>
          </w:p>
        </w:tc>
        <w:tc>
          <w:tcPr>
            <w:tcW w:w="2158" w:type="dxa"/>
            <w:vAlign w:val="bottom"/>
          </w:tcPr>
          <w:p w:rsidR="00653767" w:rsidRPr="00736C0B" w:rsidRDefault="00653767" w:rsidP="0046365D">
            <w:pPr>
              <w:spacing w:line="276" w:lineRule="auto"/>
              <w:jc w:val="center"/>
              <w:outlineLvl w:val="0"/>
              <w:rPr>
                <w:rFonts w:ascii="Arial" w:eastAsia="Arial Unicode MS" w:hAnsi="Arial" w:cs="Arial"/>
                <w:color w:val="000000"/>
                <w:u w:color="000000"/>
              </w:rPr>
            </w:pPr>
            <w:r w:rsidRPr="00736C0B">
              <w:rPr>
                <w:rFonts w:ascii="Arial" w:eastAsia="Arial Unicode MS" w:hAnsi="Arial" w:cs="Arial"/>
                <w:color w:val="000000"/>
                <w:u w:color="000000"/>
              </w:rPr>
              <w:t>Certification (type, date, status)</w:t>
            </w:r>
          </w:p>
        </w:tc>
        <w:tc>
          <w:tcPr>
            <w:tcW w:w="1346" w:type="dxa"/>
            <w:vAlign w:val="bottom"/>
          </w:tcPr>
          <w:p w:rsidR="00653767" w:rsidRPr="00736C0B" w:rsidRDefault="00653767" w:rsidP="0046365D">
            <w:pPr>
              <w:spacing w:line="276" w:lineRule="auto"/>
              <w:jc w:val="center"/>
              <w:outlineLvl w:val="0"/>
              <w:rPr>
                <w:rFonts w:ascii="Arial" w:eastAsia="Arial Unicode MS" w:hAnsi="Arial" w:cs="Arial"/>
                <w:color w:val="000000"/>
                <w:u w:color="000000"/>
              </w:rPr>
            </w:pPr>
            <w:r w:rsidRPr="00736C0B">
              <w:rPr>
                <w:rFonts w:ascii="Arial" w:eastAsia="Arial Unicode MS" w:hAnsi="Arial" w:cs="Arial"/>
                <w:color w:val="000000"/>
                <w:u w:color="000000"/>
              </w:rPr>
              <w:t>Number of Years Teaching in this Specialty</w:t>
            </w:r>
          </w:p>
        </w:tc>
        <w:tc>
          <w:tcPr>
            <w:tcW w:w="5394" w:type="dxa"/>
            <w:gridSpan w:val="4"/>
            <w:vAlign w:val="bottom"/>
          </w:tcPr>
          <w:p w:rsidR="00653767" w:rsidRPr="00736C0B" w:rsidRDefault="00653767" w:rsidP="0046365D">
            <w:pPr>
              <w:spacing w:line="276" w:lineRule="auto"/>
              <w:jc w:val="center"/>
              <w:outlineLvl w:val="0"/>
              <w:rPr>
                <w:rFonts w:ascii="Arial" w:eastAsia="Arial Unicode MS" w:hAnsi="Arial" w:cs="Arial"/>
                <w:color w:val="000000"/>
                <w:u w:color="000000"/>
              </w:rPr>
            </w:pPr>
            <w:r>
              <w:rPr>
                <w:rFonts w:ascii="Arial" w:eastAsia="Arial Unicode MS" w:hAnsi="Arial" w:cs="Arial"/>
                <w:color w:val="000000"/>
                <w:u w:color="000000"/>
              </w:rPr>
              <w:t>Average weekly percentage of time spent (Clinical, Administration, Research, Education)</w:t>
            </w:r>
          </w:p>
        </w:tc>
      </w:tr>
      <w:tr w:rsidR="00701B9F" w:rsidRPr="00736C0B" w:rsidTr="00722343">
        <w:trPr>
          <w:trHeight w:val="340"/>
        </w:trPr>
        <w:tc>
          <w:tcPr>
            <w:tcW w:w="2249" w:type="dxa"/>
          </w:tcPr>
          <w:p w:rsidR="00653767" w:rsidRPr="00736C0B" w:rsidRDefault="00653767" w:rsidP="00736C0B">
            <w:pPr>
              <w:spacing w:line="276" w:lineRule="auto"/>
              <w:outlineLvl w:val="0"/>
              <w:rPr>
                <w:rFonts w:ascii="Arial" w:eastAsia="Arial Unicode MS" w:hAnsi="Arial" w:cs="Arial"/>
                <w:color w:val="000000"/>
                <w:u w:color="000000"/>
              </w:rPr>
            </w:pPr>
          </w:p>
        </w:tc>
        <w:tc>
          <w:tcPr>
            <w:tcW w:w="1060" w:type="dxa"/>
          </w:tcPr>
          <w:p w:rsidR="00653767" w:rsidRPr="00736C0B" w:rsidRDefault="00653767" w:rsidP="00736C0B">
            <w:pPr>
              <w:spacing w:line="276" w:lineRule="auto"/>
              <w:outlineLvl w:val="0"/>
              <w:rPr>
                <w:rFonts w:ascii="Arial" w:eastAsia="Arial Unicode MS" w:hAnsi="Arial" w:cs="Arial"/>
                <w:color w:val="000000"/>
                <w:u w:color="000000"/>
              </w:rPr>
            </w:pPr>
          </w:p>
        </w:tc>
        <w:tc>
          <w:tcPr>
            <w:tcW w:w="1350" w:type="dxa"/>
          </w:tcPr>
          <w:p w:rsidR="00653767" w:rsidRPr="00736C0B" w:rsidRDefault="00653767" w:rsidP="00736C0B">
            <w:pPr>
              <w:spacing w:line="276" w:lineRule="auto"/>
              <w:outlineLvl w:val="0"/>
              <w:rPr>
                <w:rFonts w:ascii="Arial" w:eastAsia="Arial Unicode MS" w:hAnsi="Arial" w:cs="Arial"/>
                <w:color w:val="000000"/>
                <w:u w:color="000000"/>
              </w:rPr>
            </w:pPr>
          </w:p>
        </w:tc>
        <w:tc>
          <w:tcPr>
            <w:tcW w:w="1260" w:type="dxa"/>
          </w:tcPr>
          <w:p w:rsidR="00653767" w:rsidRPr="00736C0B" w:rsidRDefault="00653767" w:rsidP="00736C0B">
            <w:pPr>
              <w:spacing w:line="276" w:lineRule="auto"/>
              <w:outlineLvl w:val="0"/>
              <w:rPr>
                <w:rFonts w:ascii="Arial" w:eastAsia="Arial Unicode MS" w:hAnsi="Arial" w:cs="Arial"/>
                <w:color w:val="000000"/>
                <w:u w:color="000000"/>
              </w:rPr>
            </w:pPr>
          </w:p>
        </w:tc>
        <w:tc>
          <w:tcPr>
            <w:tcW w:w="2158" w:type="dxa"/>
          </w:tcPr>
          <w:p w:rsidR="00653767" w:rsidRPr="00736C0B" w:rsidRDefault="00653767" w:rsidP="00736C0B">
            <w:pPr>
              <w:spacing w:line="276" w:lineRule="auto"/>
              <w:outlineLvl w:val="0"/>
              <w:rPr>
                <w:rFonts w:ascii="Arial" w:eastAsia="Arial Unicode MS" w:hAnsi="Arial" w:cs="Arial"/>
                <w:color w:val="000000"/>
                <w:u w:color="000000"/>
              </w:rPr>
            </w:pPr>
          </w:p>
        </w:tc>
        <w:tc>
          <w:tcPr>
            <w:tcW w:w="1346" w:type="dxa"/>
          </w:tcPr>
          <w:p w:rsidR="00653767" w:rsidRPr="00736C0B" w:rsidRDefault="00653767" w:rsidP="00736C0B">
            <w:pPr>
              <w:spacing w:line="276" w:lineRule="auto"/>
              <w:outlineLvl w:val="0"/>
              <w:rPr>
                <w:rFonts w:ascii="Arial" w:eastAsia="Arial Unicode MS" w:hAnsi="Arial" w:cs="Arial"/>
                <w:color w:val="000000"/>
                <w:u w:color="000000"/>
              </w:rPr>
            </w:pPr>
          </w:p>
        </w:tc>
        <w:tc>
          <w:tcPr>
            <w:tcW w:w="1516" w:type="dxa"/>
            <w:tcBorders>
              <w:right w:val="single" w:sz="4" w:space="0" w:color="auto"/>
            </w:tcBorders>
          </w:tcPr>
          <w:p w:rsidR="00653767" w:rsidRPr="00736C0B" w:rsidRDefault="00653767" w:rsidP="0046365D">
            <w:pPr>
              <w:spacing w:line="276" w:lineRule="auto"/>
              <w:jc w:val="center"/>
              <w:outlineLvl w:val="0"/>
              <w:rPr>
                <w:rFonts w:ascii="Arial" w:eastAsia="Arial Unicode MS" w:hAnsi="Arial" w:cs="Arial"/>
                <w:color w:val="000000"/>
                <w:u w:color="000000"/>
              </w:rPr>
            </w:pPr>
            <w:r>
              <w:rPr>
                <w:rFonts w:ascii="Arial" w:eastAsia="Arial Unicode MS" w:hAnsi="Arial" w:cs="Arial"/>
                <w:color w:val="000000"/>
                <w:u w:color="000000"/>
              </w:rPr>
              <w:t>Clinical</w:t>
            </w:r>
          </w:p>
        </w:tc>
        <w:tc>
          <w:tcPr>
            <w:tcW w:w="1170" w:type="dxa"/>
            <w:tcBorders>
              <w:left w:val="single" w:sz="4" w:space="0" w:color="auto"/>
              <w:right w:val="single" w:sz="4" w:space="0" w:color="auto"/>
            </w:tcBorders>
          </w:tcPr>
          <w:p w:rsidR="00653767" w:rsidRPr="00736C0B" w:rsidRDefault="00653767" w:rsidP="0046365D">
            <w:pPr>
              <w:spacing w:line="276" w:lineRule="auto"/>
              <w:jc w:val="center"/>
              <w:outlineLvl w:val="0"/>
              <w:rPr>
                <w:rFonts w:ascii="Arial" w:eastAsia="Arial Unicode MS" w:hAnsi="Arial" w:cs="Arial"/>
                <w:color w:val="000000"/>
                <w:u w:color="000000"/>
              </w:rPr>
            </w:pPr>
            <w:r>
              <w:rPr>
                <w:rFonts w:ascii="Arial" w:eastAsia="Arial Unicode MS" w:hAnsi="Arial" w:cs="Arial"/>
                <w:color w:val="000000"/>
                <w:u w:color="000000"/>
              </w:rPr>
              <w:t>Admin</w:t>
            </w:r>
          </w:p>
        </w:tc>
        <w:tc>
          <w:tcPr>
            <w:tcW w:w="1623" w:type="dxa"/>
            <w:tcBorders>
              <w:left w:val="single" w:sz="4" w:space="0" w:color="auto"/>
              <w:right w:val="single" w:sz="4" w:space="0" w:color="auto"/>
            </w:tcBorders>
          </w:tcPr>
          <w:p w:rsidR="00653767" w:rsidRPr="00736C0B" w:rsidRDefault="00653767" w:rsidP="0046365D">
            <w:pPr>
              <w:spacing w:line="276" w:lineRule="auto"/>
              <w:jc w:val="center"/>
              <w:outlineLvl w:val="0"/>
              <w:rPr>
                <w:rFonts w:ascii="Arial" w:eastAsia="Arial Unicode MS" w:hAnsi="Arial" w:cs="Arial"/>
                <w:color w:val="000000"/>
                <w:u w:color="000000"/>
              </w:rPr>
            </w:pPr>
            <w:r>
              <w:rPr>
                <w:rFonts w:ascii="Arial" w:eastAsia="Arial Unicode MS" w:hAnsi="Arial" w:cs="Arial"/>
                <w:color w:val="000000"/>
                <w:u w:color="000000"/>
              </w:rPr>
              <w:t>Research</w:t>
            </w:r>
          </w:p>
        </w:tc>
        <w:tc>
          <w:tcPr>
            <w:tcW w:w="1085" w:type="dxa"/>
            <w:tcBorders>
              <w:left w:val="single" w:sz="4" w:space="0" w:color="auto"/>
            </w:tcBorders>
          </w:tcPr>
          <w:p w:rsidR="00653767" w:rsidRPr="00736C0B" w:rsidRDefault="00653767" w:rsidP="0046365D">
            <w:pPr>
              <w:spacing w:line="276" w:lineRule="auto"/>
              <w:jc w:val="center"/>
              <w:outlineLvl w:val="0"/>
              <w:rPr>
                <w:rFonts w:ascii="Arial" w:eastAsia="Arial Unicode MS" w:hAnsi="Arial" w:cs="Arial"/>
                <w:color w:val="000000"/>
                <w:u w:color="000000"/>
              </w:rPr>
            </w:pPr>
            <w:r>
              <w:rPr>
                <w:rFonts w:ascii="Arial" w:eastAsia="Arial Unicode MS" w:hAnsi="Arial" w:cs="Arial"/>
                <w:color w:val="000000"/>
                <w:u w:color="000000"/>
              </w:rPr>
              <w:t>Educ.</w:t>
            </w:r>
          </w:p>
        </w:tc>
      </w:tr>
      <w:tr w:rsidR="00701B9F" w:rsidRPr="00736C0B" w:rsidTr="00722343">
        <w:trPr>
          <w:trHeight w:val="363"/>
        </w:trPr>
        <w:tc>
          <w:tcPr>
            <w:tcW w:w="2249" w:type="dxa"/>
          </w:tcPr>
          <w:p w:rsidR="00653767" w:rsidRPr="00736C0B" w:rsidRDefault="00653767" w:rsidP="00736C0B">
            <w:pPr>
              <w:spacing w:line="276" w:lineRule="auto"/>
              <w:outlineLvl w:val="0"/>
              <w:rPr>
                <w:rFonts w:ascii="Arial" w:eastAsia="Arial Unicode MS" w:hAnsi="Arial" w:cs="Arial"/>
                <w:color w:val="000000"/>
                <w:u w:color="000000"/>
              </w:rPr>
            </w:pPr>
          </w:p>
        </w:tc>
        <w:tc>
          <w:tcPr>
            <w:tcW w:w="1060" w:type="dxa"/>
          </w:tcPr>
          <w:p w:rsidR="00653767" w:rsidRPr="00736C0B" w:rsidRDefault="00653767" w:rsidP="00736C0B">
            <w:pPr>
              <w:spacing w:line="276" w:lineRule="auto"/>
              <w:outlineLvl w:val="0"/>
              <w:rPr>
                <w:rFonts w:ascii="Arial" w:eastAsia="Arial Unicode MS" w:hAnsi="Arial" w:cs="Arial"/>
                <w:color w:val="000000"/>
                <w:u w:color="000000"/>
              </w:rPr>
            </w:pPr>
          </w:p>
        </w:tc>
        <w:tc>
          <w:tcPr>
            <w:tcW w:w="1350" w:type="dxa"/>
          </w:tcPr>
          <w:p w:rsidR="00653767" w:rsidRPr="00736C0B" w:rsidRDefault="00653767" w:rsidP="00736C0B">
            <w:pPr>
              <w:spacing w:line="276" w:lineRule="auto"/>
              <w:outlineLvl w:val="0"/>
              <w:rPr>
                <w:rFonts w:ascii="Arial" w:eastAsia="Arial Unicode MS" w:hAnsi="Arial" w:cs="Arial"/>
                <w:color w:val="000000"/>
                <w:u w:color="000000"/>
              </w:rPr>
            </w:pPr>
          </w:p>
        </w:tc>
        <w:tc>
          <w:tcPr>
            <w:tcW w:w="1260" w:type="dxa"/>
          </w:tcPr>
          <w:p w:rsidR="00653767" w:rsidRPr="00736C0B" w:rsidRDefault="00653767" w:rsidP="00736C0B">
            <w:pPr>
              <w:spacing w:line="276" w:lineRule="auto"/>
              <w:outlineLvl w:val="0"/>
              <w:rPr>
                <w:rFonts w:ascii="Arial" w:eastAsia="Arial Unicode MS" w:hAnsi="Arial" w:cs="Arial"/>
                <w:color w:val="000000"/>
                <w:u w:color="000000"/>
              </w:rPr>
            </w:pPr>
          </w:p>
        </w:tc>
        <w:tc>
          <w:tcPr>
            <w:tcW w:w="2158" w:type="dxa"/>
          </w:tcPr>
          <w:p w:rsidR="00653767" w:rsidRPr="00736C0B" w:rsidRDefault="00653767" w:rsidP="00736C0B">
            <w:pPr>
              <w:spacing w:line="276" w:lineRule="auto"/>
              <w:outlineLvl w:val="0"/>
              <w:rPr>
                <w:rFonts w:ascii="Arial" w:eastAsia="Arial Unicode MS" w:hAnsi="Arial" w:cs="Arial"/>
                <w:color w:val="000000"/>
                <w:u w:color="000000"/>
              </w:rPr>
            </w:pPr>
          </w:p>
        </w:tc>
        <w:tc>
          <w:tcPr>
            <w:tcW w:w="1346" w:type="dxa"/>
          </w:tcPr>
          <w:p w:rsidR="00653767" w:rsidRPr="00736C0B" w:rsidRDefault="00653767" w:rsidP="00736C0B">
            <w:pPr>
              <w:spacing w:line="276" w:lineRule="auto"/>
              <w:outlineLvl w:val="0"/>
              <w:rPr>
                <w:rFonts w:ascii="Arial" w:eastAsia="Arial Unicode MS" w:hAnsi="Arial" w:cs="Arial"/>
                <w:color w:val="000000"/>
                <w:u w:color="000000"/>
              </w:rPr>
            </w:pPr>
          </w:p>
        </w:tc>
        <w:tc>
          <w:tcPr>
            <w:tcW w:w="1516" w:type="dxa"/>
            <w:tcBorders>
              <w:right w:val="single" w:sz="4" w:space="0" w:color="auto"/>
            </w:tcBorders>
          </w:tcPr>
          <w:p w:rsidR="00653767" w:rsidRPr="00736C0B" w:rsidRDefault="00653767" w:rsidP="00736C0B">
            <w:pPr>
              <w:spacing w:line="276" w:lineRule="auto"/>
              <w:outlineLvl w:val="0"/>
              <w:rPr>
                <w:rFonts w:ascii="Arial" w:eastAsia="Arial Unicode MS" w:hAnsi="Arial" w:cs="Arial"/>
                <w:color w:val="000000"/>
                <w:u w:color="000000"/>
              </w:rPr>
            </w:pPr>
          </w:p>
        </w:tc>
        <w:tc>
          <w:tcPr>
            <w:tcW w:w="1170" w:type="dxa"/>
            <w:tcBorders>
              <w:left w:val="single" w:sz="4" w:space="0" w:color="auto"/>
              <w:right w:val="single" w:sz="4" w:space="0" w:color="auto"/>
            </w:tcBorders>
          </w:tcPr>
          <w:p w:rsidR="00653767" w:rsidRPr="00736C0B" w:rsidRDefault="00653767" w:rsidP="00736C0B">
            <w:pPr>
              <w:spacing w:line="276" w:lineRule="auto"/>
              <w:outlineLvl w:val="0"/>
              <w:rPr>
                <w:rFonts w:ascii="Arial" w:eastAsia="Arial Unicode MS" w:hAnsi="Arial" w:cs="Arial"/>
                <w:color w:val="000000"/>
                <w:u w:color="000000"/>
              </w:rPr>
            </w:pPr>
          </w:p>
        </w:tc>
        <w:tc>
          <w:tcPr>
            <w:tcW w:w="1623" w:type="dxa"/>
            <w:tcBorders>
              <w:left w:val="single" w:sz="4" w:space="0" w:color="auto"/>
              <w:right w:val="single" w:sz="4" w:space="0" w:color="auto"/>
            </w:tcBorders>
          </w:tcPr>
          <w:p w:rsidR="00653767" w:rsidRPr="00736C0B" w:rsidRDefault="00653767" w:rsidP="00736C0B">
            <w:pPr>
              <w:spacing w:line="276" w:lineRule="auto"/>
              <w:outlineLvl w:val="0"/>
              <w:rPr>
                <w:rFonts w:ascii="Arial" w:eastAsia="Arial Unicode MS" w:hAnsi="Arial" w:cs="Arial"/>
                <w:color w:val="000000"/>
                <w:u w:color="000000"/>
              </w:rPr>
            </w:pPr>
          </w:p>
        </w:tc>
        <w:tc>
          <w:tcPr>
            <w:tcW w:w="1085" w:type="dxa"/>
            <w:tcBorders>
              <w:left w:val="single" w:sz="4" w:space="0" w:color="auto"/>
            </w:tcBorders>
          </w:tcPr>
          <w:p w:rsidR="00653767" w:rsidRPr="00736C0B" w:rsidRDefault="00653767" w:rsidP="00736C0B">
            <w:pPr>
              <w:spacing w:line="276" w:lineRule="auto"/>
              <w:outlineLvl w:val="0"/>
              <w:rPr>
                <w:rFonts w:ascii="Arial" w:eastAsia="Arial Unicode MS" w:hAnsi="Arial" w:cs="Arial"/>
                <w:color w:val="000000"/>
                <w:u w:color="000000"/>
              </w:rPr>
            </w:pPr>
          </w:p>
        </w:tc>
      </w:tr>
      <w:tr w:rsidR="00701B9F" w:rsidRPr="00736C0B" w:rsidTr="00722343">
        <w:trPr>
          <w:trHeight w:val="363"/>
        </w:trPr>
        <w:tc>
          <w:tcPr>
            <w:tcW w:w="2249" w:type="dxa"/>
          </w:tcPr>
          <w:p w:rsidR="00653767" w:rsidRPr="00736C0B" w:rsidRDefault="00653767" w:rsidP="00736C0B">
            <w:pPr>
              <w:spacing w:line="276" w:lineRule="auto"/>
              <w:outlineLvl w:val="0"/>
              <w:rPr>
                <w:rFonts w:ascii="Arial" w:eastAsia="Arial Unicode MS" w:hAnsi="Arial" w:cs="Arial"/>
                <w:color w:val="000000"/>
                <w:u w:color="000000"/>
              </w:rPr>
            </w:pPr>
          </w:p>
        </w:tc>
        <w:tc>
          <w:tcPr>
            <w:tcW w:w="1060" w:type="dxa"/>
          </w:tcPr>
          <w:p w:rsidR="00653767" w:rsidRPr="00736C0B" w:rsidRDefault="00653767" w:rsidP="00736C0B">
            <w:pPr>
              <w:spacing w:line="276" w:lineRule="auto"/>
              <w:outlineLvl w:val="0"/>
              <w:rPr>
                <w:rFonts w:ascii="Arial" w:eastAsia="Arial Unicode MS" w:hAnsi="Arial" w:cs="Arial"/>
                <w:color w:val="000000"/>
                <w:u w:color="000000"/>
              </w:rPr>
            </w:pPr>
          </w:p>
        </w:tc>
        <w:tc>
          <w:tcPr>
            <w:tcW w:w="1350" w:type="dxa"/>
          </w:tcPr>
          <w:p w:rsidR="00653767" w:rsidRPr="00736C0B" w:rsidRDefault="00653767" w:rsidP="00736C0B">
            <w:pPr>
              <w:spacing w:line="276" w:lineRule="auto"/>
              <w:outlineLvl w:val="0"/>
              <w:rPr>
                <w:rFonts w:ascii="Arial" w:eastAsia="Arial Unicode MS" w:hAnsi="Arial" w:cs="Arial"/>
                <w:color w:val="000000"/>
                <w:u w:color="000000"/>
              </w:rPr>
            </w:pPr>
          </w:p>
        </w:tc>
        <w:tc>
          <w:tcPr>
            <w:tcW w:w="1260" w:type="dxa"/>
          </w:tcPr>
          <w:p w:rsidR="00653767" w:rsidRPr="00736C0B" w:rsidRDefault="00653767" w:rsidP="00736C0B">
            <w:pPr>
              <w:spacing w:line="276" w:lineRule="auto"/>
              <w:outlineLvl w:val="0"/>
              <w:rPr>
                <w:rFonts w:ascii="Arial" w:eastAsia="Arial Unicode MS" w:hAnsi="Arial" w:cs="Arial"/>
                <w:color w:val="000000"/>
                <w:u w:color="000000"/>
              </w:rPr>
            </w:pPr>
          </w:p>
        </w:tc>
        <w:tc>
          <w:tcPr>
            <w:tcW w:w="2158" w:type="dxa"/>
          </w:tcPr>
          <w:p w:rsidR="00653767" w:rsidRPr="00736C0B" w:rsidRDefault="00653767" w:rsidP="00736C0B">
            <w:pPr>
              <w:spacing w:line="276" w:lineRule="auto"/>
              <w:outlineLvl w:val="0"/>
              <w:rPr>
                <w:rFonts w:ascii="Arial" w:eastAsia="Arial Unicode MS" w:hAnsi="Arial" w:cs="Arial"/>
                <w:color w:val="000000"/>
                <w:u w:color="000000"/>
              </w:rPr>
            </w:pPr>
          </w:p>
        </w:tc>
        <w:tc>
          <w:tcPr>
            <w:tcW w:w="1346" w:type="dxa"/>
          </w:tcPr>
          <w:p w:rsidR="00653767" w:rsidRPr="00736C0B" w:rsidRDefault="00653767" w:rsidP="00736C0B">
            <w:pPr>
              <w:spacing w:line="276" w:lineRule="auto"/>
              <w:outlineLvl w:val="0"/>
              <w:rPr>
                <w:rFonts w:ascii="Arial" w:eastAsia="Arial Unicode MS" w:hAnsi="Arial" w:cs="Arial"/>
                <w:color w:val="000000"/>
                <w:u w:color="000000"/>
              </w:rPr>
            </w:pPr>
          </w:p>
        </w:tc>
        <w:tc>
          <w:tcPr>
            <w:tcW w:w="1516" w:type="dxa"/>
            <w:tcBorders>
              <w:right w:val="single" w:sz="4" w:space="0" w:color="auto"/>
            </w:tcBorders>
          </w:tcPr>
          <w:p w:rsidR="00653767" w:rsidRPr="00736C0B" w:rsidRDefault="00653767" w:rsidP="00736C0B">
            <w:pPr>
              <w:spacing w:line="276" w:lineRule="auto"/>
              <w:outlineLvl w:val="0"/>
              <w:rPr>
                <w:rFonts w:ascii="Arial" w:eastAsia="Arial Unicode MS" w:hAnsi="Arial" w:cs="Arial"/>
                <w:color w:val="000000"/>
                <w:u w:color="000000"/>
              </w:rPr>
            </w:pPr>
          </w:p>
        </w:tc>
        <w:tc>
          <w:tcPr>
            <w:tcW w:w="1170" w:type="dxa"/>
            <w:tcBorders>
              <w:left w:val="single" w:sz="4" w:space="0" w:color="auto"/>
              <w:right w:val="single" w:sz="4" w:space="0" w:color="auto"/>
            </w:tcBorders>
          </w:tcPr>
          <w:p w:rsidR="00653767" w:rsidRPr="00736C0B" w:rsidRDefault="00653767" w:rsidP="00736C0B">
            <w:pPr>
              <w:spacing w:line="276" w:lineRule="auto"/>
              <w:outlineLvl w:val="0"/>
              <w:rPr>
                <w:rFonts w:ascii="Arial" w:eastAsia="Arial Unicode MS" w:hAnsi="Arial" w:cs="Arial"/>
                <w:color w:val="000000"/>
                <w:u w:color="000000"/>
              </w:rPr>
            </w:pPr>
          </w:p>
        </w:tc>
        <w:tc>
          <w:tcPr>
            <w:tcW w:w="1623" w:type="dxa"/>
            <w:tcBorders>
              <w:left w:val="single" w:sz="4" w:space="0" w:color="auto"/>
              <w:right w:val="single" w:sz="4" w:space="0" w:color="auto"/>
            </w:tcBorders>
          </w:tcPr>
          <w:p w:rsidR="00653767" w:rsidRPr="00736C0B" w:rsidRDefault="00653767" w:rsidP="00736C0B">
            <w:pPr>
              <w:spacing w:line="276" w:lineRule="auto"/>
              <w:outlineLvl w:val="0"/>
              <w:rPr>
                <w:rFonts w:ascii="Arial" w:eastAsia="Arial Unicode MS" w:hAnsi="Arial" w:cs="Arial"/>
                <w:color w:val="000000"/>
                <w:u w:color="000000"/>
              </w:rPr>
            </w:pPr>
          </w:p>
        </w:tc>
        <w:tc>
          <w:tcPr>
            <w:tcW w:w="1085" w:type="dxa"/>
            <w:tcBorders>
              <w:left w:val="single" w:sz="4" w:space="0" w:color="auto"/>
            </w:tcBorders>
          </w:tcPr>
          <w:p w:rsidR="00653767" w:rsidRPr="00736C0B" w:rsidRDefault="00653767" w:rsidP="00736C0B">
            <w:pPr>
              <w:spacing w:line="276" w:lineRule="auto"/>
              <w:outlineLvl w:val="0"/>
              <w:rPr>
                <w:rFonts w:ascii="Arial" w:eastAsia="Arial Unicode MS" w:hAnsi="Arial" w:cs="Arial"/>
                <w:color w:val="000000"/>
                <w:u w:color="000000"/>
              </w:rPr>
            </w:pPr>
          </w:p>
        </w:tc>
      </w:tr>
      <w:tr w:rsidR="00701B9F" w:rsidRPr="00736C0B" w:rsidTr="00722343">
        <w:trPr>
          <w:trHeight w:val="363"/>
        </w:trPr>
        <w:tc>
          <w:tcPr>
            <w:tcW w:w="2249" w:type="dxa"/>
          </w:tcPr>
          <w:p w:rsidR="00653767" w:rsidRPr="00736C0B" w:rsidRDefault="00653767" w:rsidP="00736C0B">
            <w:pPr>
              <w:spacing w:line="276" w:lineRule="auto"/>
              <w:outlineLvl w:val="0"/>
              <w:rPr>
                <w:rFonts w:ascii="Arial" w:eastAsia="Arial Unicode MS" w:hAnsi="Arial" w:cs="Arial"/>
                <w:color w:val="000000"/>
                <w:u w:color="000000"/>
              </w:rPr>
            </w:pPr>
          </w:p>
        </w:tc>
        <w:tc>
          <w:tcPr>
            <w:tcW w:w="1060" w:type="dxa"/>
          </w:tcPr>
          <w:p w:rsidR="00653767" w:rsidRPr="00736C0B" w:rsidRDefault="00653767" w:rsidP="00736C0B">
            <w:pPr>
              <w:spacing w:line="276" w:lineRule="auto"/>
              <w:outlineLvl w:val="0"/>
              <w:rPr>
                <w:rFonts w:ascii="Arial" w:eastAsia="Arial Unicode MS" w:hAnsi="Arial" w:cs="Arial"/>
                <w:color w:val="000000"/>
                <w:u w:color="000000"/>
              </w:rPr>
            </w:pPr>
          </w:p>
        </w:tc>
        <w:tc>
          <w:tcPr>
            <w:tcW w:w="1350" w:type="dxa"/>
          </w:tcPr>
          <w:p w:rsidR="00653767" w:rsidRPr="00736C0B" w:rsidRDefault="00653767" w:rsidP="00736C0B">
            <w:pPr>
              <w:spacing w:line="276" w:lineRule="auto"/>
              <w:outlineLvl w:val="0"/>
              <w:rPr>
                <w:rFonts w:ascii="Arial" w:eastAsia="Arial Unicode MS" w:hAnsi="Arial" w:cs="Arial"/>
                <w:color w:val="000000"/>
                <w:u w:color="000000"/>
              </w:rPr>
            </w:pPr>
          </w:p>
        </w:tc>
        <w:tc>
          <w:tcPr>
            <w:tcW w:w="1260" w:type="dxa"/>
          </w:tcPr>
          <w:p w:rsidR="00653767" w:rsidRPr="00736C0B" w:rsidRDefault="00653767" w:rsidP="00736C0B">
            <w:pPr>
              <w:spacing w:line="276" w:lineRule="auto"/>
              <w:outlineLvl w:val="0"/>
              <w:rPr>
                <w:rFonts w:ascii="Arial" w:eastAsia="Arial Unicode MS" w:hAnsi="Arial" w:cs="Arial"/>
                <w:color w:val="000000"/>
                <w:u w:color="000000"/>
              </w:rPr>
            </w:pPr>
          </w:p>
        </w:tc>
        <w:tc>
          <w:tcPr>
            <w:tcW w:w="2158" w:type="dxa"/>
          </w:tcPr>
          <w:p w:rsidR="00653767" w:rsidRPr="00736C0B" w:rsidRDefault="00653767" w:rsidP="00736C0B">
            <w:pPr>
              <w:spacing w:line="276" w:lineRule="auto"/>
              <w:outlineLvl w:val="0"/>
              <w:rPr>
                <w:rFonts w:ascii="Arial" w:eastAsia="Arial Unicode MS" w:hAnsi="Arial" w:cs="Arial"/>
                <w:color w:val="000000"/>
                <w:u w:color="000000"/>
              </w:rPr>
            </w:pPr>
          </w:p>
        </w:tc>
        <w:tc>
          <w:tcPr>
            <w:tcW w:w="1346" w:type="dxa"/>
          </w:tcPr>
          <w:p w:rsidR="00653767" w:rsidRPr="00736C0B" w:rsidRDefault="00653767" w:rsidP="00736C0B">
            <w:pPr>
              <w:spacing w:line="276" w:lineRule="auto"/>
              <w:outlineLvl w:val="0"/>
              <w:rPr>
                <w:rFonts w:ascii="Arial" w:eastAsia="Arial Unicode MS" w:hAnsi="Arial" w:cs="Arial"/>
                <w:color w:val="000000"/>
                <w:u w:color="000000"/>
              </w:rPr>
            </w:pPr>
          </w:p>
        </w:tc>
        <w:tc>
          <w:tcPr>
            <w:tcW w:w="1516" w:type="dxa"/>
            <w:tcBorders>
              <w:right w:val="single" w:sz="4" w:space="0" w:color="auto"/>
            </w:tcBorders>
          </w:tcPr>
          <w:p w:rsidR="00653767" w:rsidRPr="00736C0B" w:rsidRDefault="00653767" w:rsidP="00736C0B">
            <w:pPr>
              <w:spacing w:line="276" w:lineRule="auto"/>
              <w:outlineLvl w:val="0"/>
              <w:rPr>
                <w:rFonts w:ascii="Arial" w:eastAsia="Arial Unicode MS" w:hAnsi="Arial" w:cs="Arial"/>
                <w:color w:val="000000"/>
                <w:u w:color="000000"/>
              </w:rPr>
            </w:pPr>
          </w:p>
        </w:tc>
        <w:tc>
          <w:tcPr>
            <w:tcW w:w="1170" w:type="dxa"/>
            <w:tcBorders>
              <w:left w:val="single" w:sz="4" w:space="0" w:color="auto"/>
              <w:right w:val="single" w:sz="4" w:space="0" w:color="auto"/>
            </w:tcBorders>
          </w:tcPr>
          <w:p w:rsidR="00653767" w:rsidRPr="00736C0B" w:rsidRDefault="00653767" w:rsidP="00736C0B">
            <w:pPr>
              <w:spacing w:line="276" w:lineRule="auto"/>
              <w:outlineLvl w:val="0"/>
              <w:rPr>
                <w:rFonts w:ascii="Arial" w:eastAsia="Arial Unicode MS" w:hAnsi="Arial" w:cs="Arial"/>
                <w:color w:val="000000"/>
                <w:u w:color="000000"/>
              </w:rPr>
            </w:pPr>
          </w:p>
        </w:tc>
        <w:tc>
          <w:tcPr>
            <w:tcW w:w="1623" w:type="dxa"/>
            <w:tcBorders>
              <w:left w:val="single" w:sz="4" w:space="0" w:color="auto"/>
              <w:right w:val="single" w:sz="4" w:space="0" w:color="auto"/>
            </w:tcBorders>
          </w:tcPr>
          <w:p w:rsidR="00653767" w:rsidRPr="00736C0B" w:rsidRDefault="00653767" w:rsidP="00736C0B">
            <w:pPr>
              <w:spacing w:line="276" w:lineRule="auto"/>
              <w:outlineLvl w:val="0"/>
              <w:rPr>
                <w:rFonts w:ascii="Arial" w:eastAsia="Arial Unicode MS" w:hAnsi="Arial" w:cs="Arial"/>
                <w:color w:val="000000"/>
                <w:u w:color="000000"/>
              </w:rPr>
            </w:pPr>
          </w:p>
        </w:tc>
        <w:tc>
          <w:tcPr>
            <w:tcW w:w="1085" w:type="dxa"/>
            <w:tcBorders>
              <w:left w:val="single" w:sz="4" w:space="0" w:color="auto"/>
            </w:tcBorders>
          </w:tcPr>
          <w:p w:rsidR="00653767" w:rsidRPr="00736C0B" w:rsidRDefault="00653767" w:rsidP="00736C0B">
            <w:pPr>
              <w:spacing w:line="276" w:lineRule="auto"/>
              <w:outlineLvl w:val="0"/>
              <w:rPr>
                <w:rFonts w:ascii="Arial" w:eastAsia="Arial Unicode MS" w:hAnsi="Arial" w:cs="Arial"/>
                <w:color w:val="000000"/>
                <w:u w:color="000000"/>
              </w:rPr>
            </w:pPr>
          </w:p>
        </w:tc>
      </w:tr>
      <w:tr w:rsidR="00701B9F" w:rsidRPr="00736C0B" w:rsidTr="00722343">
        <w:trPr>
          <w:trHeight w:val="340"/>
        </w:trPr>
        <w:tc>
          <w:tcPr>
            <w:tcW w:w="2249" w:type="dxa"/>
          </w:tcPr>
          <w:p w:rsidR="00653767" w:rsidRPr="00736C0B" w:rsidRDefault="00653767" w:rsidP="00736C0B">
            <w:pPr>
              <w:spacing w:line="276" w:lineRule="auto"/>
              <w:outlineLvl w:val="0"/>
              <w:rPr>
                <w:rFonts w:ascii="Arial" w:eastAsia="Arial Unicode MS" w:hAnsi="Arial" w:cs="Arial"/>
                <w:color w:val="000000"/>
                <w:u w:color="000000"/>
              </w:rPr>
            </w:pPr>
          </w:p>
        </w:tc>
        <w:tc>
          <w:tcPr>
            <w:tcW w:w="1060" w:type="dxa"/>
          </w:tcPr>
          <w:p w:rsidR="00653767" w:rsidRPr="00736C0B" w:rsidRDefault="00653767" w:rsidP="00736C0B">
            <w:pPr>
              <w:spacing w:line="276" w:lineRule="auto"/>
              <w:outlineLvl w:val="0"/>
              <w:rPr>
                <w:rFonts w:ascii="Arial" w:eastAsia="Arial Unicode MS" w:hAnsi="Arial" w:cs="Arial"/>
                <w:color w:val="000000"/>
                <w:u w:color="000000"/>
              </w:rPr>
            </w:pPr>
          </w:p>
        </w:tc>
        <w:tc>
          <w:tcPr>
            <w:tcW w:w="1350" w:type="dxa"/>
          </w:tcPr>
          <w:p w:rsidR="00653767" w:rsidRPr="00736C0B" w:rsidRDefault="00653767" w:rsidP="00736C0B">
            <w:pPr>
              <w:spacing w:line="276" w:lineRule="auto"/>
              <w:outlineLvl w:val="0"/>
              <w:rPr>
                <w:rFonts w:ascii="Arial" w:eastAsia="Arial Unicode MS" w:hAnsi="Arial" w:cs="Arial"/>
                <w:color w:val="000000"/>
                <w:u w:color="000000"/>
              </w:rPr>
            </w:pPr>
          </w:p>
        </w:tc>
        <w:tc>
          <w:tcPr>
            <w:tcW w:w="1260" w:type="dxa"/>
          </w:tcPr>
          <w:p w:rsidR="00653767" w:rsidRPr="00736C0B" w:rsidRDefault="00653767" w:rsidP="00736C0B">
            <w:pPr>
              <w:spacing w:line="276" w:lineRule="auto"/>
              <w:outlineLvl w:val="0"/>
              <w:rPr>
                <w:rFonts w:ascii="Arial" w:eastAsia="Arial Unicode MS" w:hAnsi="Arial" w:cs="Arial"/>
                <w:color w:val="000000"/>
                <w:u w:color="000000"/>
              </w:rPr>
            </w:pPr>
          </w:p>
        </w:tc>
        <w:tc>
          <w:tcPr>
            <w:tcW w:w="2158" w:type="dxa"/>
          </w:tcPr>
          <w:p w:rsidR="00653767" w:rsidRPr="00736C0B" w:rsidRDefault="00653767" w:rsidP="00736C0B">
            <w:pPr>
              <w:spacing w:line="276" w:lineRule="auto"/>
              <w:outlineLvl w:val="0"/>
              <w:rPr>
                <w:rFonts w:ascii="Arial" w:eastAsia="Arial Unicode MS" w:hAnsi="Arial" w:cs="Arial"/>
                <w:color w:val="000000"/>
                <w:u w:color="000000"/>
              </w:rPr>
            </w:pPr>
          </w:p>
        </w:tc>
        <w:tc>
          <w:tcPr>
            <w:tcW w:w="1346" w:type="dxa"/>
          </w:tcPr>
          <w:p w:rsidR="00653767" w:rsidRPr="00736C0B" w:rsidRDefault="00653767" w:rsidP="00736C0B">
            <w:pPr>
              <w:spacing w:line="276" w:lineRule="auto"/>
              <w:outlineLvl w:val="0"/>
              <w:rPr>
                <w:rFonts w:ascii="Arial" w:eastAsia="Arial Unicode MS" w:hAnsi="Arial" w:cs="Arial"/>
                <w:color w:val="000000"/>
                <w:u w:color="000000"/>
              </w:rPr>
            </w:pPr>
          </w:p>
        </w:tc>
        <w:tc>
          <w:tcPr>
            <w:tcW w:w="1516" w:type="dxa"/>
            <w:tcBorders>
              <w:right w:val="single" w:sz="4" w:space="0" w:color="auto"/>
            </w:tcBorders>
          </w:tcPr>
          <w:p w:rsidR="00653767" w:rsidRPr="00736C0B" w:rsidRDefault="00653767" w:rsidP="00736C0B">
            <w:pPr>
              <w:spacing w:line="276" w:lineRule="auto"/>
              <w:outlineLvl w:val="0"/>
              <w:rPr>
                <w:rFonts w:ascii="Arial" w:eastAsia="Arial Unicode MS" w:hAnsi="Arial" w:cs="Arial"/>
                <w:color w:val="000000"/>
                <w:u w:color="000000"/>
              </w:rPr>
            </w:pPr>
          </w:p>
        </w:tc>
        <w:tc>
          <w:tcPr>
            <w:tcW w:w="1170" w:type="dxa"/>
            <w:tcBorders>
              <w:left w:val="single" w:sz="4" w:space="0" w:color="auto"/>
              <w:right w:val="single" w:sz="4" w:space="0" w:color="auto"/>
            </w:tcBorders>
          </w:tcPr>
          <w:p w:rsidR="00653767" w:rsidRPr="00736C0B" w:rsidRDefault="00653767" w:rsidP="00736C0B">
            <w:pPr>
              <w:spacing w:line="276" w:lineRule="auto"/>
              <w:outlineLvl w:val="0"/>
              <w:rPr>
                <w:rFonts w:ascii="Arial" w:eastAsia="Arial Unicode MS" w:hAnsi="Arial" w:cs="Arial"/>
                <w:color w:val="000000"/>
                <w:u w:color="000000"/>
              </w:rPr>
            </w:pPr>
          </w:p>
        </w:tc>
        <w:tc>
          <w:tcPr>
            <w:tcW w:w="1623" w:type="dxa"/>
            <w:tcBorders>
              <w:left w:val="single" w:sz="4" w:space="0" w:color="auto"/>
              <w:right w:val="single" w:sz="4" w:space="0" w:color="auto"/>
            </w:tcBorders>
          </w:tcPr>
          <w:p w:rsidR="00653767" w:rsidRPr="00736C0B" w:rsidRDefault="00653767" w:rsidP="00736C0B">
            <w:pPr>
              <w:spacing w:line="276" w:lineRule="auto"/>
              <w:outlineLvl w:val="0"/>
              <w:rPr>
                <w:rFonts w:ascii="Arial" w:eastAsia="Arial Unicode MS" w:hAnsi="Arial" w:cs="Arial"/>
                <w:color w:val="000000"/>
                <w:u w:color="000000"/>
              </w:rPr>
            </w:pPr>
          </w:p>
        </w:tc>
        <w:tc>
          <w:tcPr>
            <w:tcW w:w="1085" w:type="dxa"/>
            <w:tcBorders>
              <w:left w:val="single" w:sz="4" w:space="0" w:color="auto"/>
            </w:tcBorders>
          </w:tcPr>
          <w:p w:rsidR="00653767" w:rsidRPr="00736C0B" w:rsidRDefault="00653767" w:rsidP="00736C0B">
            <w:pPr>
              <w:spacing w:line="276" w:lineRule="auto"/>
              <w:outlineLvl w:val="0"/>
              <w:rPr>
                <w:rFonts w:ascii="Arial" w:eastAsia="Arial Unicode MS" w:hAnsi="Arial" w:cs="Arial"/>
                <w:color w:val="000000"/>
                <w:u w:color="000000"/>
              </w:rPr>
            </w:pPr>
          </w:p>
        </w:tc>
      </w:tr>
      <w:tr w:rsidR="00701B9F" w:rsidRPr="00736C0B" w:rsidTr="00722343">
        <w:trPr>
          <w:trHeight w:val="363"/>
        </w:trPr>
        <w:tc>
          <w:tcPr>
            <w:tcW w:w="2249" w:type="dxa"/>
          </w:tcPr>
          <w:p w:rsidR="00653767" w:rsidRPr="00736C0B" w:rsidRDefault="00653767" w:rsidP="00736C0B">
            <w:pPr>
              <w:spacing w:line="276" w:lineRule="auto"/>
              <w:outlineLvl w:val="0"/>
              <w:rPr>
                <w:rFonts w:ascii="Arial" w:eastAsia="Arial Unicode MS" w:hAnsi="Arial" w:cs="Arial"/>
                <w:color w:val="000000"/>
                <w:u w:color="000000"/>
              </w:rPr>
            </w:pPr>
          </w:p>
        </w:tc>
        <w:tc>
          <w:tcPr>
            <w:tcW w:w="1060" w:type="dxa"/>
          </w:tcPr>
          <w:p w:rsidR="00653767" w:rsidRPr="00736C0B" w:rsidRDefault="00653767" w:rsidP="00736C0B">
            <w:pPr>
              <w:spacing w:line="276" w:lineRule="auto"/>
              <w:outlineLvl w:val="0"/>
              <w:rPr>
                <w:rFonts w:ascii="Arial" w:eastAsia="Arial Unicode MS" w:hAnsi="Arial" w:cs="Arial"/>
                <w:color w:val="000000"/>
                <w:u w:color="000000"/>
              </w:rPr>
            </w:pPr>
          </w:p>
        </w:tc>
        <w:tc>
          <w:tcPr>
            <w:tcW w:w="1350" w:type="dxa"/>
          </w:tcPr>
          <w:p w:rsidR="00653767" w:rsidRPr="00736C0B" w:rsidRDefault="00653767" w:rsidP="00736C0B">
            <w:pPr>
              <w:spacing w:line="276" w:lineRule="auto"/>
              <w:outlineLvl w:val="0"/>
              <w:rPr>
                <w:rFonts w:ascii="Arial" w:eastAsia="Arial Unicode MS" w:hAnsi="Arial" w:cs="Arial"/>
                <w:color w:val="000000"/>
                <w:u w:color="000000"/>
              </w:rPr>
            </w:pPr>
          </w:p>
        </w:tc>
        <w:tc>
          <w:tcPr>
            <w:tcW w:w="1260" w:type="dxa"/>
          </w:tcPr>
          <w:p w:rsidR="00653767" w:rsidRPr="00736C0B" w:rsidRDefault="00653767" w:rsidP="00736C0B">
            <w:pPr>
              <w:spacing w:line="276" w:lineRule="auto"/>
              <w:outlineLvl w:val="0"/>
              <w:rPr>
                <w:rFonts w:ascii="Arial" w:eastAsia="Arial Unicode MS" w:hAnsi="Arial" w:cs="Arial"/>
                <w:color w:val="000000"/>
                <w:u w:color="000000"/>
              </w:rPr>
            </w:pPr>
          </w:p>
        </w:tc>
        <w:tc>
          <w:tcPr>
            <w:tcW w:w="2158" w:type="dxa"/>
          </w:tcPr>
          <w:p w:rsidR="00653767" w:rsidRPr="00736C0B" w:rsidRDefault="00653767" w:rsidP="00736C0B">
            <w:pPr>
              <w:spacing w:line="276" w:lineRule="auto"/>
              <w:outlineLvl w:val="0"/>
              <w:rPr>
                <w:rFonts w:ascii="Arial" w:eastAsia="Arial Unicode MS" w:hAnsi="Arial" w:cs="Arial"/>
                <w:color w:val="000000"/>
                <w:u w:color="000000"/>
              </w:rPr>
            </w:pPr>
          </w:p>
        </w:tc>
        <w:tc>
          <w:tcPr>
            <w:tcW w:w="1346" w:type="dxa"/>
          </w:tcPr>
          <w:p w:rsidR="00653767" w:rsidRPr="00736C0B" w:rsidRDefault="00653767" w:rsidP="00736C0B">
            <w:pPr>
              <w:spacing w:line="276" w:lineRule="auto"/>
              <w:outlineLvl w:val="0"/>
              <w:rPr>
                <w:rFonts w:ascii="Arial" w:eastAsia="Arial Unicode MS" w:hAnsi="Arial" w:cs="Arial"/>
                <w:color w:val="000000"/>
                <w:u w:color="000000"/>
              </w:rPr>
            </w:pPr>
          </w:p>
        </w:tc>
        <w:tc>
          <w:tcPr>
            <w:tcW w:w="1516" w:type="dxa"/>
            <w:tcBorders>
              <w:right w:val="single" w:sz="4" w:space="0" w:color="auto"/>
            </w:tcBorders>
          </w:tcPr>
          <w:p w:rsidR="00653767" w:rsidRPr="00736C0B" w:rsidRDefault="00653767" w:rsidP="00736C0B">
            <w:pPr>
              <w:spacing w:line="276" w:lineRule="auto"/>
              <w:outlineLvl w:val="0"/>
              <w:rPr>
                <w:rFonts w:ascii="Arial" w:eastAsia="Arial Unicode MS" w:hAnsi="Arial" w:cs="Arial"/>
                <w:color w:val="000000"/>
                <w:u w:color="000000"/>
              </w:rPr>
            </w:pPr>
          </w:p>
        </w:tc>
        <w:tc>
          <w:tcPr>
            <w:tcW w:w="1170" w:type="dxa"/>
            <w:tcBorders>
              <w:left w:val="single" w:sz="4" w:space="0" w:color="auto"/>
              <w:right w:val="single" w:sz="4" w:space="0" w:color="auto"/>
            </w:tcBorders>
          </w:tcPr>
          <w:p w:rsidR="00653767" w:rsidRPr="00736C0B" w:rsidRDefault="00653767" w:rsidP="00736C0B">
            <w:pPr>
              <w:spacing w:line="276" w:lineRule="auto"/>
              <w:outlineLvl w:val="0"/>
              <w:rPr>
                <w:rFonts w:ascii="Arial" w:eastAsia="Arial Unicode MS" w:hAnsi="Arial" w:cs="Arial"/>
                <w:color w:val="000000"/>
                <w:u w:color="000000"/>
              </w:rPr>
            </w:pPr>
          </w:p>
        </w:tc>
        <w:tc>
          <w:tcPr>
            <w:tcW w:w="1623" w:type="dxa"/>
            <w:tcBorders>
              <w:left w:val="single" w:sz="4" w:space="0" w:color="auto"/>
              <w:right w:val="single" w:sz="4" w:space="0" w:color="auto"/>
            </w:tcBorders>
          </w:tcPr>
          <w:p w:rsidR="00653767" w:rsidRPr="00736C0B" w:rsidRDefault="00653767" w:rsidP="00736C0B">
            <w:pPr>
              <w:spacing w:line="276" w:lineRule="auto"/>
              <w:outlineLvl w:val="0"/>
              <w:rPr>
                <w:rFonts w:ascii="Arial" w:eastAsia="Arial Unicode MS" w:hAnsi="Arial" w:cs="Arial"/>
                <w:color w:val="000000"/>
                <w:u w:color="000000"/>
              </w:rPr>
            </w:pPr>
          </w:p>
        </w:tc>
        <w:tc>
          <w:tcPr>
            <w:tcW w:w="1085" w:type="dxa"/>
            <w:tcBorders>
              <w:left w:val="single" w:sz="4" w:space="0" w:color="auto"/>
            </w:tcBorders>
          </w:tcPr>
          <w:p w:rsidR="00653767" w:rsidRPr="00736C0B" w:rsidRDefault="00653767" w:rsidP="00736C0B">
            <w:pPr>
              <w:spacing w:line="276" w:lineRule="auto"/>
              <w:outlineLvl w:val="0"/>
              <w:rPr>
                <w:rFonts w:ascii="Arial" w:eastAsia="Arial Unicode MS" w:hAnsi="Arial" w:cs="Arial"/>
                <w:color w:val="000000"/>
                <w:u w:color="000000"/>
              </w:rPr>
            </w:pPr>
          </w:p>
        </w:tc>
      </w:tr>
      <w:tr w:rsidR="00701B9F" w:rsidRPr="00736C0B" w:rsidTr="00722343">
        <w:trPr>
          <w:trHeight w:val="363"/>
        </w:trPr>
        <w:tc>
          <w:tcPr>
            <w:tcW w:w="2249" w:type="dxa"/>
          </w:tcPr>
          <w:p w:rsidR="00653767" w:rsidRPr="00736C0B" w:rsidRDefault="00653767" w:rsidP="00736C0B">
            <w:pPr>
              <w:spacing w:line="276" w:lineRule="auto"/>
              <w:outlineLvl w:val="0"/>
              <w:rPr>
                <w:rFonts w:ascii="Arial" w:eastAsia="Arial Unicode MS" w:hAnsi="Arial" w:cs="Arial"/>
                <w:color w:val="000000"/>
                <w:u w:color="000000"/>
              </w:rPr>
            </w:pPr>
          </w:p>
        </w:tc>
        <w:tc>
          <w:tcPr>
            <w:tcW w:w="1060" w:type="dxa"/>
          </w:tcPr>
          <w:p w:rsidR="00653767" w:rsidRPr="00736C0B" w:rsidRDefault="00653767" w:rsidP="00736C0B">
            <w:pPr>
              <w:spacing w:line="276" w:lineRule="auto"/>
              <w:outlineLvl w:val="0"/>
              <w:rPr>
                <w:rFonts w:ascii="Arial" w:eastAsia="Arial Unicode MS" w:hAnsi="Arial" w:cs="Arial"/>
                <w:color w:val="000000"/>
                <w:u w:color="000000"/>
              </w:rPr>
            </w:pPr>
          </w:p>
        </w:tc>
        <w:tc>
          <w:tcPr>
            <w:tcW w:w="1350" w:type="dxa"/>
          </w:tcPr>
          <w:p w:rsidR="00653767" w:rsidRPr="00736C0B" w:rsidRDefault="00653767" w:rsidP="00736C0B">
            <w:pPr>
              <w:spacing w:line="276" w:lineRule="auto"/>
              <w:outlineLvl w:val="0"/>
              <w:rPr>
                <w:rFonts w:ascii="Arial" w:eastAsia="Arial Unicode MS" w:hAnsi="Arial" w:cs="Arial"/>
                <w:color w:val="000000"/>
                <w:u w:color="000000"/>
              </w:rPr>
            </w:pPr>
          </w:p>
        </w:tc>
        <w:tc>
          <w:tcPr>
            <w:tcW w:w="1260" w:type="dxa"/>
          </w:tcPr>
          <w:p w:rsidR="00653767" w:rsidRPr="00736C0B" w:rsidRDefault="00653767" w:rsidP="00736C0B">
            <w:pPr>
              <w:spacing w:line="276" w:lineRule="auto"/>
              <w:outlineLvl w:val="0"/>
              <w:rPr>
                <w:rFonts w:ascii="Arial" w:eastAsia="Arial Unicode MS" w:hAnsi="Arial" w:cs="Arial"/>
                <w:color w:val="000000"/>
                <w:u w:color="000000"/>
              </w:rPr>
            </w:pPr>
          </w:p>
        </w:tc>
        <w:tc>
          <w:tcPr>
            <w:tcW w:w="2158" w:type="dxa"/>
          </w:tcPr>
          <w:p w:rsidR="00653767" w:rsidRPr="00736C0B" w:rsidRDefault="00653767" w:rsidP="00736C0B">
            <w:pPr>
              <w:spacing w:line="276" w:lineRule="auto"/>
              <w:outlineLvl w:val="0"/>
              <w:rPr>
                <w:rFonts w:ascii="Arial" w:eastAsia="Arial Unicode MS" w:hAnsi="Arial" w:cs="Arial"/>
                <w:color w:val="000000"/>
                <w:u w:color="000000"/>
              </w:rPr>
            </w:pPr>
          </w:p>
        </w:tc>
        <w:tc>
          <w:tcPr>
            <w:tcW w:w="1346" w:type="dxa"/>
          </w:tcPr>
          <w:p w:rsidR="00653767" w:rsidRPr="00736C0B" w:rsidRDefault="00653767" w:rsidP="00736C0B">
            <w:pPr>
              <w:spacing w:line="276" w:lineRule="auto"/>
              <w:outlineLvl w:val="0"/>
              <w:rPr>
                <w:rFonts w:ascii="Arial" w:eastAsia="Arial Unicode MS" w:hAnsi="Arial" w:cs="Arial"/>
                <w:color w:val="000000"/>
                <w:u w:color="000000"/>
              </w:rPr>
            </w:pPr>
          </w:p>
        </w:tc>
        <w:tc>
          <w:tcPr>
            <w:tcW w:w="1516" w:type="dxa"/>
            <w:tcBorders>
              <w:right w:val="single" w:sz="4" w:space="0" w:color="auto"/>
            </w:tcBorders>
          </w:tcPr>
          <w:p w:rsidR="00653767" w:rsidRPr="00736C0B" w:rsidRDefault="00653767" w:rsidP="00736C0B">
            <w:pPr>
              <w:spacing w:line="276" w:lineRule="auto"/>
              <w:outlineLvl w:val="0"/>
              <w:rPr>
                <w:rFonts w:ascii="Arial" w:eastAsia="Arial Unicode MS" w:hAnsi="Arial" w:cs="Arial"/>
                <w:color w:val="000000"/>
                <w:u w:color="000000"/>
              </w:rPr>
            </w:pPr>
          </w:p>
        </w:tc>
        <w:tc>
          <w:tcPr>
            <w:tcW w:w="1170" w:type="dxa"/>
            <w:tcBorders>
              <w:left w:val="single" w:sz="4" w:space="0" w:color="auto"/>
              <w:right w:val="single" w:sz="4" w:space="0" w:color="auto"/>
            </w:tcBorders>
          </w:tcPr>
          <w:p w:rsidR="00653767" w:rsidRPr="00736C0B" w:rsidRDefault="00653767" w:rsidP="00736C0B">
            <w:pPr>
              <w:spacing w:line="276" w:lineRule="auto"/>
              <w:outlineLvl w:val="0"/>
              <w:rPr>
                <w:rFonts w:ascii="Arial" w:eastAsia="Arial Unicode MS" w:hAnsi="Arial" w:cs="Arial"/>
                <w:color w:val="000000"/>
                <w:u w:color="000000"/>
              </w:rPr>
            </w:pPr>
          </w:p>
        </w:tc>
        <w:tc>
          <w:tcPr>
            <w:tcW w:w="1623" w:type="dxa"/>
            <w:tcBorders>
              <w:left w:val="single" w:sz="4" w:space="0" w:color="auto"/>
              <w:right w:val="single" w:sz="4" w:space="0" w:color="auto"/>
            </w:tcBorders>
          </w:tcPr>
          <w:p w:rsidR="00653767" w:rsidRPr="00736C0B" w:rsidRDefault="00653767" w:rsidP="00736C0B">
            <w:pPr>
              <w:spacing w:line="276" w:lineRule="auto"/>
              <w:outlineLvl w:val="0"/>
              <w:rPr>
                <w:rFonts w:ascii="Arial" w:eastAsia="Arial Unicode MS" w:hAnsi="Arial" w:cs="Arial"/>
                <w:color w:val="000000"/>
                <w:u w:color="000000"/>
              </w:rPr>
            </w:pPr>
          </w:p>
        </w:tc>
        <w:tc>
          <w:tcPr>
            <w:tcW w:w="1085" w:type="dxa"/>
            <w:tcBorders>
              <w:left w:val="single" w:sz="4" w:space="0" w:color="auto"/>
            </w:tcBorders>
          </w:tcPr>
          <w:p w:rsidR="00653767" w:rsidRPr="00736C0B" w:rsidRDefault="00653767" w:rsidP="00736C0B">
            <w:pPr>
              <w:spacing w:line="276" w:lineRule="auto"/>
              <w:outlineLvl w:val="0"/>
              <w:rPr>
                <w:rFonts w:ascii="Arial" w:eastAsia="Arial Unicode MS" w:hAnsi="Arial" w:cs="Arial"/>
                <w:color w:val="000000"/>
                <w:u w:color="000000"/>
              </w:rPr>
            </w:pPr>
          </w:p>
        </w:tc>
      </w:tr>
      <w:tr w:rsidR="00701B9F" w:rsidRPr="00736C0B" w:rsidTr="00722343">
        <w:trPr>
          <w:trHeight w:val="363"/>
        </w:trPr>
        <w:tc>
          <w:tcPr>
            <w:tcW w:w="2249" w:type="dxa"/>
          </w:tcPr>
          <w:p w:rsidR="00653767" w:rsidRPr="00736C0B" w:rsidRDefault="00653767" w:rsidP="00736C0B">
            <w:pPr>
              <w:spacing w:line="276" w:lineRule="auto"/>
              <w:outlineLvl w:val="0"/>
              <w:rPr>
                <w:rFonts w:ascii="Arial" w:eastAsia="Arial Unicode MS" w:hAnsi="Arial" w:cs="Arial"/>
                <w:color w:val="000000"/>
                <w:u w:color="000000"/>
              </w:rPr>
            </w:pPr>
          </w:p>
        </w:tc>
        <w:tc>
          <w:tcPr>
            <w:tcW w:w="1060" w:type="dxa"/>
          </w:tcPr>
          <w:p w:rsidR="00653767" w:rsidRPr="00736C0B" w:rsidRDefault="00653767" w:rsidP="00736C0B">
            <w:pPr>
              <w:spacing w:line="276" w:lineRule="auto"/>
              <w:outlineLvl w:val="0"/>
              <w:rPr>
                <w:rFonts w:ascii="Arial" w:eastAsia="Arial Unicode MS" w:hAnsi="Arial" w:cs="Arial"/>
                <w:color w:val="000000"/>
                <w:u w:color="000000"/>
              </w:rPr>
            </w:pPr>
          </w:p>
        </w:tc>
        <w:tc>
          <w:tcPr>
            <w:tcW w:w="1350" w:type="dxa"/>
          </w:tcPr>
          <w:p w:rsidR="00653767" w:rsidRPr="00736C0B" w:rsidRDefault="00653767" w:rsidP="00736C0B">
            <w:pPr>
              <w:spacing w:line="276" w:lineRule="auto"/>
              <w:outlineLvl w:val="0"/>
              <w:rPr>
                <w:rFonts w:ascii="Arial" w:eastAsia="Arial Unicode MS" w:hAnsi="Arial" w:cs="Arial"/>
                <w:color w:val="000000"/>
                <w:u w:color="000000"/>
              </w:rPr>
            </w:pPr>
          </w:p>
        </w:tc>
        <w:tc>
          <w:tcPr>
            <w:tcW w:w="1260" w:type="dxa"/>
          </w:tcPr>
          <w:p w:rsidR="00653767" w:rsidRPr="00736C0B" w:rsidRDefault="00653767" w:rsidP="00736C0B">
            <w:pPr>
              <w:spacing w:line="276" w:lineRule="auto"/>
              <w:outlineLvl w:val="0"/>
              <w:rPr>
                <w:rFonts w:ascii="Arial" w:eastAsia="Arial Unicode MS" w:hAnsi="Arial" w:cs="Arial"/>
                <w:color w:val="000000"/>
                <w:u w:color="000000"/>
              </w:rPr>
            </w:pPr>
          </w:p>
        </w:tc>
        <w:tc>
          <w:tcPr>
            <w:tcW w:w="2158" w:type="dxa"/>
          </w:tcPr>
          <w:p w:rsidR="00653767" w:rsidRPr="00736C0B" w:rsidRDefault="00653767" w:rsidP="00736C0B">
            <w:pPr>
              <w:spacing w:line="276" w:lineRule="auto"/>
              <w:outlineLvl w:val="0"/>
              <w:rPr>
                <w:rFonts w:ascii="Arial" w:eastAsia="Arial Unicode MS" w:hAnsi="Arial" w:cs="Arial"/>
                <w:color w:val="000000"/>
                <w:u w:color="000000"/>
              </w:rPr>
            </w:pPr>
          </w:p>
        </w:tc>
        <w:tc>
          <w:tcPr>
            <w:tcW w:w="1346" w:type="dxa"/>
          </w:tcPr>
          <w:p w:rsidR="00653767" w:rsidRPr="00736C0B" w:rsidRDefault="00653767" w:rsidP="00736C0B">
            <w:pPr>
              <w:spacing w:line="276" w:lineRule="auto"/>
              <w:outlineLvl w:val="0"/>
              <w:rPr>
                <w:rFonts w:ascii="Arial" w:eastAsia="Arial Unicode MS" w:hAnsi="Arial" w:cs="Arial"/>
                <w:color w:val="000000"/>
                <w:u w:color="000000"/>
              </w:rPr>
            </w:pPr>
          </w:p>
        </w:tc>
        <w:tc>
          <w:tcPr>
            <w:tcW w:w="1516" w:type="dxa"/>
            <w:tcBorders>
              <w:right w:val="single" w:sz="4" w:space="0" w:color="auto"/>
            </w:tcBorders>
          </w:tcPr>
          <w:p w:rsidR="00653767" w:rsidRPr="00736C0B" w:rsidRDefault="00653767" w:rsidP="00736C0B">
            <w:pPr>
              <w:spacing w:line="276" w:lineRule="auto"/>
              <w:outlineLvl w:val="0"/>
              <w:rPr>
                <w:rFonts w:ascii="Arial" w:eastAsia="Arial Unicode MS" w:hAnsi="Arial" w:cs="Arial"/>
                <w:color w:val="000000"/>
                <w:u w:color="000000"/>
              </w:rPr>
            </w:pPr>
          </w:p>
        </w:tc>
        <w:tc>
          <w:tcPr>
            <w:tcW w:w="1170" w:type="dxa"/>
            <w:tcBorders>
              <w:left w:val="single" w:sz="4" w:space="0" w:color="auto"/>
              <w:right w:val="single" w:sz="4" w:space="0" w:color="auto"/>
            </w:tcBorders>
          </w:tcPr>
          <w:p w:rsidR="00653767" w:rsidRPr="00736C0B" w:rsidRDefault="00653767" w:rsidP="00736C0B">
            <w:pPr>
              <w:spacing w:line="276" w:lineRule="auto"/>
              <w:outlineLvl w:val="0"/>
              <w:rPr>
                <w:rFonts w:ascii="Arial" w:eastAsia="Arial Unicode MS" w:hAnsi="Arial" w:cs="Arial"/>
                <w:color w:val="000000"/>
                <w:u w:color="000000"/>
              </w:rPr>
            </w:pPr>
          </w:p>
        </w:tc>
        <w:tc>
          <w:tcPr>
            <w:tcW w:w="1623" w:type="dxa"/>
            <w:tcBorders>
              <w:left w:val="single" w:sz="4" w:space="0" w:color="auto"/>
              <w:right w:val="single" w:sz="4" w:space="0" w:color="auto"/>
            </w:tcBorders>
          </w:tcPr>
          <w:p w:rsidR="00653767" w:rsidRPr="00736C0B" w:rsidRDefault="00653767" w:rsidP="00736C0B">
            <w:pPr>
              <w:spacing w:line="276" w:lineRule="auto"/>
              <w:outlineLvl w:val="0"/>
              <w:rPr>
                <w:rFonts w:ascii="Arial" w:eastAsia="Arial Unicode MS" w:hAnsi="Arial" w:cs="Arial"/>
                <w:color w:val="000000"/>
                <w:u w:color="000000"/>
              </w:rPr>
            </w:pPr>
          </w:p>
        </w:tc>
        <w:tc>
          <w:tcPr>
            <w:tcW w:w="1085" w:type="dxa"/>
            <w:tcBorders>
              <w:left w:val="single" w:sz="4" w:space="0" w:color="auto"/>
            </w:tcBorders>
          </w:tcPr>
          <w:p w:rsidR="00653767" w:rsidRPr="00736C0B" w:rsidRDefault="00653767" w:rsidP="00736C0B">
            <w:pPr>
              <w:spacing w:line="276" w:lineRule="auto"/>
              <w:outlineLvl w:val="0"/>
              <w:rPr>
                <w:rFonts w:ascii="Arial" w:eastAsia="Arial Unicode MS" w:hAnsi="Arial" w:cs="Arial"/>
                <w:color w:val="000000"/>
                <w:u w:color="000000"/>
              </w:rPr>
            </w:pPr>
          </w:p>
        </w:tc>
      </w:tr>
      <w:tr w:rsidR="00701B9F" w:rsidRPr="00736C0B" w:rsidTr="00722343">
        <w:trPr>
          <w:trHeight w:val="363"/>
        </w:trPr>
        <w:tc>
          <w:tcPr>
            <w:tcW w:w="2249" w:type="dxa"/>
          </w:tcPr>
          <w:p w:rsidR="00653767" w:rsidRPr="00736C0B" w:rsidRDefault="00653767" w:rsidP="00736C0B">
            <w:pPr>
              <w:spacing w:line="276" w:lineRule="auto"/>
              <w:outlineLvl w:val="0"/>
              <w:rPr>
                <w:rFonts w:ascii="Arial" w:eastAsia="Arial Unicode MS" w:hAnsi="Arial" w:cs="Arial"/>
                <w:color w:val="000000"/>
                <w:u w:color="000000"/>
              </w:rPr>
            </w:pPr>
          </w:p>
        </w:tc>
        <w:tc>
          <w:tcPr>
            <w:tcW w:w="1060" w:type="dxa"/>
          </w:tcPr>
          <w:p w:rsidR="00653767" w:rsidRPr="00736C0B" w:rsidRDefault="00653767" w:rsidP="00736C0B">
            <w:pPr>
              <w:spacing w:line="276" w:lineRule="auto"/>
              <w:outlineLvl w:val="0"/>
              <w:rPr>
                <w:rFonts w:ascii="Arial" w:eastAsia="Arial Unicode MS" w:hAnsi="Arial" w:cs="Arial"/>
                <w:color w:val="000000"/>
                <w:u w:color="000000"/>
              </w:rPr>
            </w:pPr>
          </w:p>
        </w:tc>
        <w:tc>
          <w:tcPr>
            <w:tcW w:w="1350" w:type="dxa"/>
          </w:tcPr>
          <w:p w:rsidR="00653767" w:rsidRPr="00736C0B" w:rsidRDefault="00653767" w:rsidP="00736C0B">
            <w:pPr>
              <w:spacing w:line="276" w:lineRule="auto"/>
              <w:outlineLvl w:val="0"/>
              <w:rPr>
                <w:rFonts w:ascii="Arial" w:eastAsia="Arial Unicode MS" w:hAnsi="Arial" w:cs="Arial"/>
                <w:color w:val="000000"/>
                <w:u w:color="000000"/>
              </w:rPr>
            </w:pPr>
          </w:p>
        </w:tc>
        <w:tc>
          <w:tcPr>
            <w:tcW w:w="1260" w:type="dxa"/>
          </w:tcPr>
          <w:p w:rsidR="00653767" w:rsidRPr="00736C0B" w:rsidRDefault="00653767" w:rsidP="00736C0B">
            <w:pPr>
              <w:spacing w:line="276" w:lineRule="auto"/>
              <w:outlineLvl w:val="0"/>
              <w:rPr>
                <w:rFonts w:ascii="Arial" w:eastAsia="Arial Unicode MS" w:hAnsi="Arial" w:cs="Arial"/>
                <w:color w:val="000000"/>
                <w:u w:color="000000"/>
              </w:rPr>
            </w:pPr>
          </w:p>
        </w:tc>
        <w:tc>
          <w:tcPr>
            <w:tcW w:w="2158" w:type="dxa"/>
          </w:tcPr>
          <w:p w:rsidR="00653767" w:rsidRPr="00736C0B" w:rsidRDefault="00653767" w:rsidP="00736C0B">
            <w:pPr>
              <w:spacing w:line="276" w:lineRule="auto"/>
              <w:outlineLvl w:val="0"/>
              <w:rPr>
                <w:rFonts w:ascii="Arial" w:eastAsia="Arial Unicode MS" w:hAnsi="Arial" w:cs="Arial"/>
                <w:color w:val="000000"/>
                <w:u w:color="000000"/>
              </w:rPr>
            </w:pPr>
          </w:p>
        </w:tc>
        <w:tc>
          <w:tcPr>
            <w:tcW w:w="1346" w:type="dxa"/>
          </w:tcPr>
          <w:p w:rsidR="00653767" w:rsidRPr="00736C0B" w:rsidRDefault="00653767" w:rsidP="00736C0B">
            <w:pPr>
              <w:spacing w:line="276" w:lineRule="auto"/>
              <w:outlineLvl w:val="0"/>
              <w:rPr>
                <w:rFonts w:ascii="Arial" w:eastAsia="Arial Unicode MS" w:hAnsi="Arial" w:cs="Arial"/>
                <w:color w:val="000000"/>
                <w:u w:color="000000"/>
              </w:rPr>
            </w:pPr>
          </w:p>
        </w:tc>
        <w:tc>
          <w:tcPr>
            <w:tcW w:w="1516" w:type="dxa"/>
            <w:tcBorders>
              <w:right w:val="single" w:sz="4" w:space="0" w:color="auto"/>
            </w:tcBorders>
          </w:tcPr>
          <w:p w:rsidR="00653767" w:rsidRPr="00736C0B" w:rsidRDefault="00653767" w:rsidP="00736C0B">
            <w:pPr>
              <w:spacing w:line="276" w:lineRule="auto"/>
              <w:outlineLvl w:val="0"/>
              <w:rPr>
                <w:rFonts w:ascii="Arial" w:eastAsia="Arial Unicode MS" w:hAnsi="Arial" w:cs="Arial"/>
                <w:color w:val="000000"/>
                <w:u w:color="000000"/>
              </w:rPr>
            </w:pPr>
          </w:p>
        </w:tc>
        <w:tc>
          <w:tcPr>
            <w:tcW w:w="1170" w:type="dxa"/>
            <w:tcBorders>
              <w:left w:val="single" w:sz="4" w:space="0" w:color="auto"/>
              <w:right w:val="single" w:sz="4" w:space="0" w:color="auto"/>
            </w:tcBorders>
          </w:tcPr>
          <w:p w:rsidR="00653767" w:rsidRPr="00736C0B" w:rsidRDefault="00653767" w:rsidP="00736C0B">
            <w:pPr>
              <w:spacing w:line="276" w:lineRule="auto"/>
              <w:outlineLvl w:val="0"/>
              <w:rPr>
                <w:rFonts w:ascii="Arial" w:eastAsia="Arial Unicode MS" w:hAnsi="Arial" w:cs="Arial"/>
                <w:color w:val="000000"/>
                <w:u w:color="000000"/>
              </w:rPr>
            </w:pPr>
          </w:p>
        </w:tc>
        <w:tc>
          <w:tcPr>
            <w:tcW w:w="1623" w:type="dxa"/>
            <w:tcBorders>
              <w:left w:val="single" w:sz="4" w:space="0" w:color="auto"/>
              <w:right w:val="single" w:sz="4" w:space="0" w:color="auto"/>
            </w:tcBorders>
          </w:tcPr>
          <w:p w:rsidR="00653767" w:rsidRPr="00736C0B" w:rsidRDefault="00653767" w:rsidP="00736C0B">
            <w:pPr>
              <w:spacing w:line="276" w:lineRule="auto"/>
              <w:outlineLvl w:val="0"/>
              <w:rPr>
                <w:rFonts w:ascii="Arial" w:eastAsia="Arial Unicode MS" w:hAnsi="Arial" w:cs="Arial"/>
                <w:color w:val="000000"/>
                <w:u w:color="000000"/>
              </w:rPr>
            </w:pPr>
          </w:p>
        </w:tc>
        <w:tc>
          <w:tcPr>
            <w:tcW w:w="1085" w:type="dxa"/>
            <w:tcBorders>
              <w:left w:val="single" w:sz="4" w:space="0" w:color="auto"/>
            </w:tcBorders>
          </w:tcPr>
          <w:p w:rsidR="00653767" w:rsidRPr="00736C0B" w:rsidRDefault="00653767" w:rsidP="00736C0B">
            <w:pPr>
              <w:spacing w:line="276" w:lineRule="auto"/>
              <w:outlineLvl w:val="0"/>
              <w:rPr>
                <w:rFonts w:ascii="Arial" w:eastAsia="Arial Unicode MS" w:hAnsi="Arial" w:cs="Arial"/>
                <w:color w:val="000000"/>
                <w:u w:color="000000"/>
              </w:rPr>
            </w:pPr>
          </w:p>
        </w:tc>
      </w:tr>
    </w:tbl>
    <w:p w:rsidR="00736C0B" w:rsidRPr="00736C0B" w:rsidRDefault="00736C0B" w:rsidP="00736C0B">
      <w:pPr>
        <w:spacing w:line="276" w:lineRule="auto"/>
        <w:ind w:left="720"/>
        <w:outlineLvl w:val="0"/>
        <w:rPr>
          <w:rFonts w:ascii="Arial" w:eastAsia="Arial Unicode MS" w:hAnsi="Arial" w:cs="Arial"/>
          <w:color w:val="000000"/>
          <w:u w:color="000000"/>
        </w:rPr>
      </w:pPr>
    </w:p>
    <w:p w:rsidR="00E35000" w:rsidRPr="00624AB6" w:rsidRDefault="00E35000" w:rsidP="00DF18E2">
      <w:pPr>
        <w:spacing w:line="276" w:lineRule="auto"/>
        <w:ind w:left="-990"/>
        <w:outlineLvl w:val="0"/>
        <w:rPr>
          <w:rFonts w:ascii="Arial" w:eastAsia="Arial Unicode MS" w:hAnsi="Arial" w:cs="Arial"/>
          <w:color w:val="000000"/>
          <w:u w:color="000000"/>
        </w:rPr>
      </w:pPr>
      <w:r w:rsidRPr="00624AB6">
        <w:rPr>
          <w:rFonts w:ascii="Arial" w:eastAsia="Arial Unicode MS" w:hAnsi="Arial" w:cs="Arial"/>
          <w:color w:val="000000"/>
          <w:u w:color="000000"/>
        </w:rPr>
        <w:t>Please attach the following items</w:t>
      </w:r>
      <w:r w:rsidR="0079014F" w:rsidRPr="00624AB6">
        <w:rPr>
          <w:rFonts w:ascii="Arial" w:eastAsia="Arial Unicode MS" w:hAnsi="Arial" w:cs="Arial"/>
          <w:color w:val="000000"/>
          <w:u w:color="000000"/>
        </w:rPr>
        <w:t xml:space="preserve"> (in electronic format via e-mail/</w:t>
      </w:r>
      <w:r w:rsidR="00EC7564" w:rsidRPr="00624AB6">
        <w:rPr>
          <w:rFonts w:ascii="Arial" w:eastAsia="Arial Unicode MS" w:hAnsi="Arial" w:cs="Arial"/>
          <w:color w:val="000000"/>
          <w:u w:color="000000"/>
        </w:rPr>
        <w:t xml:space="preserve">each </w:t>
      </w:r>
      <w:r w:rsidR="0079014F" w:rsidRPr="00624AB6">
        <w:rPr>
          <w:rFonts w:ascii="Arial" w:eastAsia="Arial Unicode MS" w:hAnsi="Arial" w:cs="Arial"/>
          <w:color w:val="000000"/>
          <w:u w:color="000000"/>
        </w:rPr>
        <w:t xml:space="preserve">attachment must not exceed </w:t>
      </w:r>
      <w:r w:rsidR="00EC7564" w:rsidRPr="00624AB6">
        <w:rPr>
          <w:rFonts w:ascii="Arial" w:eastAsia="Arial Unicode MS" w:hAnsi="Arial" w:cs="Arial"/>
          <w:color w:val="000000"/>
          <w:u w:color="000000"/>
        </w:rPr>
        <w:t>4</w:t>
      </w:r>
      <w:r w:rsidR="0079014F" w:rsidRPr="00624AB6">
        <w:rPr>
          <w:rFonts w:ascii="Arial" w:eastAsia="Arial Unicode MS" w:hAnsi="Arial" w:cs="Arial"/>
          <w:color w:val="000000"/>
          <w:u w:color="000000"/>
        </w:rPr>
        <w:t xml:space="preserve"> MB</w:t>
      </w:r>
      <w:r w:rsidR="00EC7564" w:rsidRPr="00624AB6">
        <w:rPr>
          <w:rFonts w:ascii="Arial" w:eastAsia="Arial Unicode MS" w:hAnsi="Arial" w:cs="Arial"/>
          <w:color w:val="000000"/>
          <w:u w:color="000000"/>
        </w:rPr>
        <w:t xml:space="preserve"> in size</w:t>
      </w:r>
      <w:r w:rsidR="0079014F" w:rsidRPr="00624AB6">
        <w:rPr>
          <w:rFonts w:ascii="Arial" w:eastAsia="Arial Unicode MS" w:hAnsi="Arial" w:cs="Arial"/>
          <w:color w:val="000000"/>
          <w:u w:color="000000"/>
        </w:rPr>
        <w:t>)</w:t>
      </w:r>
      <w:r w:rsidRPr="00624AB6">
        <w:rPr>
          <w:rFonts w:ascii="Arial" w:eastAsia="Arial Unicode MS" w:hAnsi="Arial" w:cs="Arial"/>
          <w:color w:val="000000"/>
          <w:u w:color="000000"/>
        </w:rPr>
        <w:t xml:space="preserve">:  </w:t>
      </w:r>
    </w:p>
    <w:p w:rsidR="000E6682" w:rsidRPr="00624AB6" w:rsidRDefault="000E6682" w:rsidP="00DF18E2">
      <w:pPr>
        <w:spacing w:line="276" w:lineRule="auto"/>
        <w:ind w:left="-990"/>
        <w:outlineLvl w:val="0"/>
        <w:rPr>
          <w:rFonts w:ascii="Arial" w:eastAsia="Arial Unicode MS" w:hAnsi="Arial" w:cs="Arial"/>
          <w:color w:val="000000"/>
          <w:u w:color="000000"/>
        </w:rPr>
      </w:pPr>
    </w:p>
    <w:p w:rsidR="0046365D" w:rsidRPr="00624AB6" w:rsidRDefault="008E4423" w:rsidP="00E35000">
      <w:pPr>
        <w:numPr>
          <w:ilvl w:val="6"/>
          <w:numId w:val="33"/>
        </w:numPr>
        <w:spacing w:line="276" w:lineRule="auto"/>
        <w:ind w:left="-720" w:hanging="270"/>
        <w:outlineLvl w:val="0"/>
        <w:rPr>
          <w:rFonts w:ascii="Arial" w:eastAsia="Arial Unicode MS" w:hAnsi="Arial" w:cs="Arial"/>
          <w:color w:val="000000"/>
          <w:u w:color="000000"/>
        </w:rPr>
      </w:pPr>
      <w:r w:rsidRPr="00624AB6">
        <w:rPr>
          <w:rFonts w:ascii="Arial" w:eastAsia="Arial Unicode MS" w:hAnsi="Arial" w:cs="Arial"/>
          <w:color w:val="000000"/>
          <w:u w:color="000000"/>
        </w:rPr>
        <w:t>Core Faculty</w:t>
      </w:r>
      <w:r w:rsidR="00D970D7" w:rsidRPr="00624AB6">
        <w:rPr>
          <w:rFonts w:ascii="Arial" w:eastAsia="Arial Unicode MS" w:hAnsi="Arial" w:cs="Arial"/>
          <w:color w:val="000000"/>
          <w:u w:color="000000"/>
        </w:rPr>
        <w:t xml:space="preserve"> Curriculum Vitae (Include all funded grants. Please limit articles, talks, chapters to those that are within the past 5 years.  Please include all Education/Training related research/references.</w:t>
      </w:r>
      <w:r w:rsidR="00765B11" w:rsidRPr="00624AB6">
        <w:rPr>
          <w:rFonts w:ascii="Arial" w:eastAsia="Arial Unicode MS" w:hAnsi="Arial" w:cs="Arial"/>
          <w:color w:val="000000"/>
          <w:u w:color="000000"/>
        </w:rPr>
        <w:t xml:space="preserve">  </w:t>
      </w:r>
    </w:p>
    <w:p w:rsidR="0079014F" w:rsidRPr="00624AB6" w:rsidRDefault="0079014F" w:rsidP="00E35000">
      <w:pPr>
        <w:numPr>
          <w:ilvl w:val="6"/>
          <w:numId w:val="33"/>
        </w:numPr>
        <w:spacing w:line="276" w:lineRule="auto"/>
        <w:ind w:left="-720" w:hanging="270"/>
        <w:outlineLvl w:val="0"/>
        <w:rPr>
          <w:rFonts w:ascii="Arial" w:eastAsia="Arial Unicode MS" w:hAnsi="Arial" w:cs="Arial"/>
          <w:color w:val="000000"/>
          <w:u w:color="000000"/>
        </w:rPr>
      </w:pPr>
      <w:r w:rsidRPr="00624AB6">
        <w:rPr>
          <w:rFonts w:ascii="Arial" w:eastAsia="Arial Unicode MS" w:hAnsi="Arial" w:cs="Arial"/>
          <w:color w:val="000000"/>
          <w:u w:color="000000"/>
        </w:rPr>
        <w:t>Faculty Scholarly Activity – Please include Basic Science Research and Education Research (includes development of teaching materials).  Include faculty name, project name, and if the project was funded or not.</w:t>
      </w:r>
    </w:p>
    <w:p w:rsidR="00722343" w:rsidRPr="00624AB6" w:rsidRDefault="00D970D7" w:rsidP="0079014F">
      <w:pPr>
        <w:numPr>
          <w:ilvl w:val="6"/>
          <w:numId w:val="33"/>
        </w:numPr>
        <w:spacing w:line="276" w:lineRule="auto"/>
        <w:ind w:left="-720" w:hanging="270"/>
        <w:outlineLvl w:val="0"/>
        <w:rPr>
          <w:rFonts w:ascii="Arial" w:eastAsia="Arial Unicode MS" w:hAnsi="Arial" w:cs="Arial"/>
          <w:color w:val="000000"/>
          <w:u w:color="000000"/>
        </w:rPr>
      </w:pPr>
      <w:r w:rsidRPr="00624AB6">
        <w:rPr>
          <w:rFonts w:ascii="Arial" w:eastAsia="Arial Unicode MS" w:hAnsi="Arial" w:cs="Arial"/>
          <w:color w:val="000000"/>
          <w:u w:color="000000"/>
        </w:rPr>
        <w:t>Non-Physician Faculty Roster</w:t>
      </w:r>
    </w:p>
    <w:p w:rsidR="00D970D7" w:rsidRPr="00624AB6" w:rsidRDefault="00D970D7" w:rsidP="0079014F">
      <w:pPr>
        <w:numPr>
          <w:ilvl w:val="6"/>
          <w:numId w:val="33"/>
        </w:numPr>
        <w:spacing w:line="276" w:lineRule="auto"/>
        <w:ind w:left="-720" w:hanging="270"/>
        <w:outlineLvl w:val="0"/>
        <w:rPr>
          <w:rFonts w:ascii="Arial" w:eastAsia="Arial Unicode MS" w:hAnsi="Arial" w:cs="Arial"/>
          <w:color w:val="000000"/>
        </w:rPr>
      </w:pPr>
      <w:r w:rsidRPr="00624AB6">
        <w:rPr>
          <w:rFonts w:ascii="Arial" w:eastAsia="Arial Unicode MS" w:hAnsi="Arial" w:cs="Arial"/>
          <w:color w:val="000000"/>
          <w:u w:color="000000"/>
        </w:rPr>
        <w:t xml:space="preserve">Non-Physician Curriculum </w:t>
      </w:r>
      <w:r w:rsidR="002411F0" w:rsidRPr="00624AB6">
        <w:rPr>
          <w:rFonts w:ascii="Arial" w:eastAsia="Arial Unicode MS" w:hAnsi="Arial" w:cs="Arial"/>
          <w:color w:val="000000"/>
          <w:u w:color="000000"/>
        </w:rPr>
        <w:t>Vitae (</w:t>
      </w:r>
      <w:r w:rsidRPr="00624AB6">
        <w:rPr>
          <w:rFonts w:ascii="Arial" w:eastAsia="Arial Unicode MS" w:hAnsi="Arial" w:cs="Arial"/>
          <w:color w:val="000000"/>
          <w:u w:color="000000"/>
        </w:rPr>
        <w:t>Include all funded grants, Please limit articles, talks, chapters to those that are within the past 5 years.  Please include all Education/</w:t>
      </w:r>
      <w:r w:rsidRPr="00624AB6">
        <w:rPr>
          <w:rFonts w:ascii="Arial" w:eastAsia="Arial Unicode MS" w:hAnsi="Arial" w:cs="Arial"/>
          <w:color w:val="000000"/>
        </w:rPr>
        <w:t xml:space="preserve">Training related research/references. </w:t>
      </w:r>
    </w:p>
    <w:p w:rsidR="00943862" w:rsidRDefault="00943862" w:rsidP="00722343">
      <w:pPr>
        <w:spacing w:line="276" w:lineRule="auto"/>
        <w:outlineLvl w:val="0"/>
        <w:rPr>
          <w:rFonts w:ascii="Arial" w:eastAsia="Arial Unicode MS" w:hAnsi="Arial" w:cs="Arial"/>
          <w:color w:val="000000"/>
          <w:u w:val="single" w:color="000000"/>
        </w:rPr>
      </w:pPr>
    </w:p>
    <w:p w:rsidR="008744C8" w:rsidRDefault="008744C8" w:rsidP="00722343">
      <w:pPr>
        <w:spacing w:line="276" w:lineRule="auto"/>
        <w:outlineLvl w:val="0"/>
        <w:rPr>
          <w:rFonts w:ascii="Arial" w:eastAsia="Arial Unicode MS" w:hAnsi="Arial" w:cs="Arial"/>
          <w:color w:val="000000"/>
          <w:u w:val="single" w:color="000000"/>
        </w:rPr>
        <w:sectPr w:rsidR="008744C8" w:rsidSect="00163BE5">
          <w:pgSz w:w="15840" w:h="12240" w:orient="landscape"/>
          <w:pgMar w:top="1440" w:right="864" w:bottom="864" w:left="1440" w:header="720" w:footer="720" w:gutter="0"/>
          <w:cols w:space="720"/>
          <w:docGrid w:linePitch="326"/>
        </w:sectPr>
      </w:pPr>
    </w:p>
    <w:p w:rsidR="00D970D7" w:rsidRDefault="00D970D7" w:rsidP="000B5C72">
      <w:pPr>
        <w:numPr>
          <w:ilvl w:val="4"/>
          <w:numId w:val="35"/>
        </w:numPr>
        <w:spacing w:line="276" w:lineRule="auto"/>
        <w:ind w:hanging="360"/>
        <w:outlineLvl w:val="0"/>
        <w:rPr>
          <w:rFonts w:ascii="Arial" w:eastAsia="Arial Unicode MS" w:hAnsi="Arial" w:cs="Arial"/>
          <w:color w:val="000000"/>
          <w:u w:color="000000"/>
        </w:rPr>
      </w:pPr>
      <w:r w:rsidRPr="0046365D">
        <w:rPr>
          <w:rFonts w:ascii="Arial" w:eastAsia="Arial Unicode MS" w:hAnsi="Arial" w:cs="Arial"/>
          <w:color w:val="000000"/>
        </w:rPr>
        <w:lastRenderedPageBreak/>
        <w:t>Active Fellow</w:t>
      </w:r>
      <w:r w:rsidRPr="00CC24C2">
        <w:rPr>
          <w:rFonts w:ascii="Arial" w:eastAsia="Arial Unicode MS" w:hAnsi="Arial" w:cs="Arial"/>
          <w:color w:val="000000"/>
          <w:u w:color="000000"/>
        </w:rPr>
        <w:t xml:space="preserve"> appointments (if no present fellow please state)</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40"/>
        <w:gridCol w:w="2070"/>
      </w:tblGrid>
      <w:tr w:rsidR="00BC7C25" w:rsidRPr="00BC7C25" w:rsidTr="00624AB6">
        <w:trPr>
          <w:trHeight w:val="286"/>
        </w:trPr>
        <w:tc>
          <w:tcPr>
            <w:tcW w:w="7740" w:type="dxa"/>
          </w:tcPr>
          <w:p w:rsidR="00BC7C25" w:rsidRPr="00BC7C25" w:rsidRDefault="00BC7C25" w:rsidP="00BC7C25">
            <w:pPr>
              <w:spacing w:line="276" w:lineRule="auto"/>
              <w:outlineLvl w:val="0"/>
              <w:rPr>
                <w:rFonts w:ascii="Arial" w:eastAsia="Arial Unicode MS" w:hAnsi="Arial" w:cs="Arial"/>
                <w:color w:val="000000"/>
                <w:u w:color="000000"/>
              </w:rPr>
            </w:pPr>
            <w:r w:rsidRPr="00BC7C25">
              <w:rPr>
                <w:rFonts w:ascii="Arial" w:eastAsia="Arial Unicode MS" w:hAnsi="Arial" w:cs="Arial"/>
                <w:color w:val="000000"/>
                <w:u w:color="000000"/>
              </w:rPr>
              <w:t>Number of SSO-approved Breast fellowship positions available:</w:t>
            </w:r>
          </w:p>
        </w:tc>
        <w:tc>
          <w:tcPr>
            <w:tcW w:w="2070" w:type="dxa"/>
          </w:tcPr>
          <w:p w:rsidR="00BC7C25" w:rsidRPr="00BC7C25" w:rsidRDefault="00BC7C25" w:rsidP="00BC7C25">
            <w:pPr>
              <w:spacing w:line="276" w:lineRule="auto"/>
              <w:outlineLvl w:val="0"/>
              <w:rPr>
                <w:rFonts w:ascii="Arial" w:eastAsia="Arial Unicode MS" w:hAnsi="Arial" w:cs="Arial"/>
                <w:color w:val="000000"/>
                <w:u w:color="000000"/>
              </w:rPr>
            </w:pPr>
          </w:p>
        </w:tc>
      </w:tr>
      <w:tr w:rsidR="00BC7C25" w:rsidRPr="00BC7C25" w:rsidTr="00624AB6">
        <w:trPr>
          <w:trHeight w:val="304"/>
        </w:trPr>
        <w:tc>
          <w:tcPr>
            <w:tcW w:w="7740" w:type="dxa"/>
          </w:tcPr>
          <w:p w:rsidR="00BC7C25" w:rsidRPr="00BC7C25" w:rsidRDefault="00BC7C25" w:rsidP="00BC7C25">
            <w:pPr>
              <w:spacing w:line="276" w:lineRule="auto"/>
              <w:outlineLvl w:val="0"/>
              <w:rPr>
                <w:rFonts w:ascii="Arial" w:eastAsia="Arial Unicode MS" w:hAnsi="Arial" w:cs="Arial"/>
                <w:color w:val="000000"/>
                <w:u w:color="000000"/>
              </w:rPr>
            </w:pPr>
            <w:r w:rsidRPr="00BC7C25">
              <w:rPr>
                <w:rFonts w:ascii="Arial" w:eastAsia="Arial Unicode MS" w:hAnsi="Arial" w:cs="Arial"/>
                <w:color w:val="000000"/>
                <w:u w:color="000000"/>
              </w:rPr>
              <w:t>Number of filled SSO-approved positions:</w:t>
            </w:r>
          </w:p>
        </w:tc>
        <w:tc>
          <w:tcPr>
            <w:tcW w:w="2070" w:type="dxa"/>
          </w:tcPr>
          <w:p w:rsidR="00BC7C25" w:rsidRPr="00BC7C25" w:rsidRDefault="00BC7C25" w:rsidP="00BC7C25">
            <w:pPr>
              <w:spacing w:line="276" w:lineRule="auto"/>
              <w:outlineLvl w:val="0"/>
              <w:rPr>
                <w:rFonts w:ascii="Arial" w:eastAsia="Arial Unicode MS" w:hAnsi="Arial" w:cs="Arial"/>
                <w:color w:val="000000"/>
                <w:u w:color="000000"/>
              </w:rPr>
            </w:pPr>
          </w:p>
        </w:tc>
      </w:tr>
      <w:tr w:rsidR="00BC7C25" w:rsidRPr="00BC7C25" w:rsidTr="00624AB6">
        <w:trPr>
          <w:trHeight w:val="286"/>
        </w:trPr>
        <w:tc>
          <w:tcPr>
            <w:tcW w:w="7740" w:type="dxa"/>
          </w:tcPr>
          <w:p w:rsidR="00BC7C25" w:rsidRPr="00BC7C25" w:rsidRDefault="00BC7C25" w:rsidP="00BC7C25">
            <w:pPr>
              <w:spacing w:line="276" w:lineRule="auto"/>
              <w:outlineLvl w:val="0"/>
              <w:rPr>
                <w:rFonts w:ascii="Arial" w:eastAsia="Arial Unicode MS" w:hAnsi="Arial" w:cs="Arial"/>
                <w:color w:val="000000"/>
                <w:u w:color="000000"/>
              </w:rPr>
            </w:pPr>
            <w:r w:rsidRPr="00BC7C25">
              <w:rPr>
                <w:rFonts w:ascii="Arial" w:eastAsia="Arial Unicode MS" w:hAnsi="Arial" w:cs="Arial"/>
                <w:color w:val="000000"/>
                <w:u w:color="000000"/>
              </w:rPr>
              <w:t>Number of non-SSO breast fellowship positions available:</w:t>
            </w:r>
          </w:p>
        </w:tc>
        <w:tc>
          <w:tcPr>
            <w:tcW w:w="2070" w:type="dxa"/>
          </w:tcPr>
          <w:p w:rsidR="00BC7C25" w:rsidRPr="00BC7C25" w:rsidRDefault="00BC7C25" w:rsidP="00BC7C25">
            <w:pPr>
              <w:spacing w:line="276" w:lineRule="auto"/>
              <w:outlineLvl w:val="0"/>
              <w:rPr>
                <w:rFonts w:ascii="Arial" w:eastAsia="Arial Unicode MS" w:hAnsi="Arial" w:cs="Arial"/>
                <w:color w:val="000000"/>
                <w:u w:color="000000"/>
              </w:rPr>
            </w:pPr>
          </w:p>
        </w:tc>
      </w:tr>
      <w:tr w:rsidR="00BC7C25" w:rsidRPr="00BC7C25" w:rsidTr="00624AB6">
        <w:trPr>
          <w:trHeight w:val="323"/>
        </w:trPr>
        <w:tc>
          <w:tcPr>
            <w:tcW w:w="7740" w:type="dxa"/>
          </w:tcPr>
          <w:p w:rsidR="00BC7C25" w:rsidRPr="00BC7C25" w:rsidRDefault="00BC7C25" w:rsidP="00BC7C25">
            <w:pPr>
              <w:spacing w:line="276" w:lineRule="auto"/>
              <w:outlineLvl w:val="0"/>
              <w:rPr>
                <w:rFonts w:ascii="Arial" w:eastAsia="Arial Unicode MS" w:hAnsi="Arial" w:cs="Arial"/>
                <w:color w:val="000000"/>
                <w:u w:color="000000"/>
              </w:rPr>
            </w:pPr>
            <w:r w:rsidRPr="00BC7C25">
              <w:rPr>
                <w:rFonts w:ascii="Arial" w:eastAsia="Arial Unicode MS" w:hAnsi="Arial" w:cs="Arial"/>
                <w:color w:val="000000"/>
                <w:u w:color="000000"/>
              </w:rPr>
              <w:t>Number of filled non-SSO-approved positions:</w:t>
            </w:r>
          </w:p>
        </w:tc>
        <w:tc>
          <w:tcPr>
            <w:tcW w:w="2070" w:type="dxa"/>
          </w:tcPr>
          <w:p w:rsidR="00BC7C25" w:rsidRPr="00BC7C25" w:rsidRDefault="00BC7C25" w:rsidP="00BC7C25">
            <w:pPr>
              <w:spacing w:line="276" w:lineRule="auto"/>
              <w:outlineLvl w:val="0"/>
              <w:rPr>
                <w:rFonts w:ascii="Arial" w:eastAsia="Arial Unicode MS" w:hAnsi="Arial" w:cs="Arial"/>
                <w:color w:val="000000"/>
                <w:u w:color="000000"/>
              </w:rPr>
            </w:pPr>
          </w:p>
        </w:tc>
      </w:tr>
      <w:tr w:rsidR="0079014F" w:rsidRPr="00BC7C25" w:rsidTr="00624AB6">
        <w:trPr>
          <w:trHeight w:val="323"/>
        </w:trPr>
        <w:tc>
          <w:tcPr>
            <w:tcW w:w="7740" w:type="dxa"/>
          </w:tcPr>
          <w:p w:rsidR="0079014F" w:rsidRPr="00624AB6" w:rsidRDefault="0079014F" w:rsidP="0079014F">
            <w:pPr>
              <w:spacing w:line="276" w:lineRule="auto"/>
              <w:outlineLvl w:val="0"/>
              <w:rPr>
                <w:rFonts w:ascii="Arial" w:eastAsia="Arial Unicode MS" w:hAnsi="Arial" w:cs="Arial"/>
                <w:color w:val="000000"/>
                <w:u w:color="000000"/>
              </w:rPr>
            </w:pPr>
            <w:r w:rsidRPr="00624AB6">
              <w:rPr>
                <w:rFonts w:ascii="Arial" w:eastAsia="Arial Unicode MS" w:hAnsi="Arial" w:cs="Arial"/>
                <w:color w:val="000000"/>
                <w:u w:color="000000"/>
              </w:rPr>
              <w:t>Number of SSO-approved General Surgical Oncology fellows:</w:t>
            </w:r>
          </w:p>
        </w:tc>
        <w:tc>
          <w:tcPr>
            <w:tcW w:w="2070" w:type="dxa"/>
          </w:tcPr>
          <w:p w:rsidR="0079014F" w:rsidRPr="00BC7C25" w:rsidRDefault="0079014F" w:rsidP="00BC7C25">
            <w:pPr>
              <w:spacing w:line="276" w:lineRule="auto"/>
              <w:outlineLvl w:val="0"/>
              <w:rPr>
                <w:rFonts w:ascii="Arial" w:eastAsia="Arial Unicode MS" w:hAnsi="Arial" w:cs="Arial"/>
                <w:color w:val="000000"/>
                <w:u w:color="000000"/>
              </w:rPr>
            </w:pPr>
          </w:p>
        </w:tc>
      </w:tr>
      <w:tr w:rsidR="00624AB6" w:rsidRPr="00BC7C25" w:rsidTr="00624AB6">
        <w:trPr>
          <w:trHeight w:val="323"/>
        </w:trPr>
        <w:tc>
          <w:tcPr>
            <w:tcW w:w="7740" w:type="dxa"/>
          </w:tcPr>
          <w:p w:rsidR="00624AB6" w:rsidRPr="00624AB6" w:rsidRDefault="00624AB6" w:rsidP="0079014F">
            <w:pPr>
              <w:spacing w:line="276" w:lineRule="auto"/>
              <w:outlineLvl w:val="0"/>
              <w:rPr>
                <w:rFonts w:ascii="Arial" w:eastAsia="Arial Unicode MS" w:hAnsi="Arial" w:cs="Arial"/>
                <w:color w:val="000000"/>
                <w:u w:color="000000"/>
              </w:rPr>
            </w:pPr>
            <w:r w:rsidRPr="00624AB6">
              <w:rPr>
                <w:rFonts w:ascii="Arial" w:eastAsia="Arial Unicode MS" w:hAnsi="Arial" w:cs="Arial"/>
                <w:color w:val="000000"/>
                <w:u w:color="000000"/>
              </w:rPr>
              <w:t>Number of non-SSO-approved General Surgical Oncology fellows:</w:t>
            </w:r>
          </w:p>
        </w:tc>
        <w:tc>
          <w:tcPr>
            <w:tcW w:w="2070" w:type="dxa"/>
          </w:tcPr>
          <w:p w:rsidR="00624AB6" w:rsidRPr="00BC7C25" w:rsidRDefault="00624AB6" w:rsidP="00BC7C25">
            <w:pPr>
              <w:spacing w:line="276" w:lineRule="auto"/>
              <w:outlineLvl w:val="0"/>
              <w:rPr>
                <w:rFonts w:ascii="Arial" w:eastAsia="Arial Unicode MS" w:hAnsi="Arial" w:cs="Arial"/>
                <w:color w:val="000000"/>
                <w:u w:color="000000"/>
              </w:rPr>
            </w:pPr>
          </w:p>
        </w:tc>
      </w:tr>
    </w:tbl>
    <w:p w:rsidR="00BC7C25" w:rsidRDefault="00BC7C25" w:rsidP="00722343">
      <w:pPr>
        <w:spacing w:line="276" w:lineRule="auto"/>
        <w:outlineLvl w:val="0"/>
        <w:rPr>
          <w:rFonts w:ascii="Arial" w:eastAsia="Arial Unicode MS" w:hAnsi="Arial" w:cs="Arial"/>
          <w:color w:val="000000"/>
          <w:u w:color="000000"/>
        </w:rPr>
      </w:pPr>
    </w:p>
    <w:p w:rsidR="00BC7C25" w:rsidRPr="00CC24C2" w:rsidRDefault="00BC7C25" w:rsidP="00BC7C25">
      <w:pPr>
        <w:spacing w:line="276" w:lineRule="auto"/>
        <w:outlineLvl w:val="0"/>
        <w:rPr>
          <w:rFonts w:ascii="Arial" w:eastAsia="Arial Unicode MS" w:hAnsi="Arial" w:cs="Arial"/>
          <w:color w:val="000000"/>
          <w:u w:color="000000"/>
        </w:rPr>
      </w:pPr>
    </w:p>
    <w:p w:rsidR="00D970D7" w:rsidRDefault="00D970D7" w:rsidP="000B5C72">
      <w:pPr>
        <w:numPr>
          <w:ilvl w:val="4"/>
          <w:numId w:val="35"/>
        </w:numPr>
        <w:spacing w:line="276" w:lineRule="auto"/>
        <w:ind w:hanging="360"/>
        <w:outlineLvl w:val="0"/>
        <w:rPr>
          <w:rFonts w:ascii="Arial" w:eastAsia="Arial Unicode MS" w:hAnsi="Arial" w:cs="Arial"/>
          <w:color w:val="000000"/>
          <w:u w:color="000000"/>
        </w:rPr>
      </w:pPr>
      <w:r w:rsidRPr="00CC24C2">
        <w:rPr>
          <w:rFonts w:ascii="Arial" w:eastAsia="Arial Unicode MS" w:hAnsi="Arial" w:cs="Arial"/>
          <w:color w:val="000000"/>
          <w:u w:color="000000"/>
        </w:rPr>
        <w:t xml:space="preserve">Present Fellow </w:t>
      </w:r>
      <w:r w:rsidR="0046365D">
        <w:rPr>
          <w:rFonts w:ascii="Arial" w:eastAsia="Arial Unicode MS" w:hAnsi="Arial" w:cs="Arial"/>
          <w:color w:val="000000"/>
          <w:u w:color="000000"/>
        </w:rPr>
        <w:t>R</w:t>
      </w:r>
      <w:r w:rsidRPr="00CC24C2">
        <w:rPr>
          <w:rFonts w:ascii="Arial" w:eastAsia="Arial Unicode MS" w:hAnsi="Arial" w:cs="Arial"/>
          <w:color w:val="000000"/>
          <w:u w:color="000000"/>
        </w:rPr>
        <w:t>oster (Include fellows who start off cycle</w:t>
      </w:r>
      <w:r w:rsidR="0046365D">
        <w:rPr>
          <w:rFonts w:ascii="Arial" w:eastAsia="Arial Unicode MS" w:hAnsi="Arial" w:cs="Arial"/>
          <w:color w:val="000000"/>
          <w:u w:color="000000"/>
        </w:rPr>
        <w:t xml:space="preserve"> - </w:t>
      </w:r>
      <w:r w:rsidR="00A16FF9">
        <w:rPr>
          <w:rFonts w:ascii="Arial" w:eastAsia="Arial Unicode MS" w:hAnsi="Arial" w:cs="Arial"/>
          <w:color w:val="000000"/>
          <w:u w:color="000000"/>
        </w:rPr>
        <w:t>n</w:t>
      </w:r>
      <w:r w:rsidRPr="00CC24C2">
        <w:rPr>
          <w:rFonts w:ascii="Arial" w:eastAsia="Arial Unicode MS" w:hAnsi="Arial" w:cs="Arial"/>
          <w:color w:val="000000"/>
          <w:u w:color="000000"/>
        </w:rPr>
        <w:t>ot start of academic year)</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17"/>
        <w:gridCol w:w="1423"/>
        <w:gridCol w:w="1530"/>
        <w:gridCol w:w="1260"/>
        <w:gridCol w:w="1800"/>
        <w:gridCol w:w="2581"/>
        <w:gridCol w:w="29"/>
        <w:gridCol w:w="1530"/>
      </w:tblGrid>
      <w:tr w:rsidR="00F43BF3" w:rsidRPr="00BC7C25" w:rsidTr="007B5AE2">
        <w:trPr>
          <w:trHeight w:val="823"/>
        </w:trPr>
        <w:tc>
          <w:tcPr>
            <w:tcW w:w="2717" w:type="dxa"/>
            <w:vMerge w:val="restart"/>
            <w:vAlign w:val="bottom"/>
          </w:tcPr>
          <w:p w:rsidR="00F43BF3" w:rsidRPr="00BC7C25" w:rsidRDefault="00F43BF3" w:rsidP="0046365D">
            <w:pPr>
              <w:tabs>
                <w:tab w:val="num" w:pos="1473"/>
              </w:tabs>
              <w:spacing w:line="276" w:lineRule="auto"/>
              <w:jc w:val="center"/>
              <w:outlineLvl w:val="0"/>
              <w:rPr>
                <w:rFonts w:ascii="Arial" w:eastAsia="Arial Unicode MS" w:hAnsi="Arial" w:cs="Arial"/>
                <w:color w:val="000000"/>
                <w:u w:color="000000"/>
              </w:rPr>
            </w:pPr>
            <w:r>
              <w:rPr>
                <w:rFonts w:ascii="Arial" w:eastAsia="Arial Unicode MS" w:hAnsi="Arial" w:cs="Arial"/>
                <w:color w:val="000000"/>
                <w:u w:color="000000"/>
              </w:rPr>
              <w:t xml:space="preserve">Present Fellow </w:t>
            </w:r>
            <w:r w:rsidRPr="00BC7C25">
              <w:rPr>
                <w:rFonts w:ascii="Arial" w:eastAsia="Arial Unicode MS" w:hAnsi="Arial" w:cs="Arial"/>
                <w:color w:val="000000"/>
                <w:u w:color="000000"/>
              </w:rPr>
              <w:t>Name</w:t>
            </w:r>
          </w:p>
        </w:tc>
        <w:tc>
          <w:tcPr>
            <w:tcW w:w="1423" w:type="dxa"/>
            <w:vMerge w:val="restart"/>
            <w:vAlign w:val="bottom"/>
          </w:tcPr>
          <w:p w:rsidR="00F43BF3" w:rsidRPr="00BC7C25" w:rsidRDefault="00F43BF3" w:rsidP="0046365D">
            <w:pPr>
              <w:tabs>
                <w:tab w:val="num" w:pos="1473"/>
              </w:tabs>
              <w:spacing w:line="276" w:lineRule="auto"/>
              <w:jc w:val="center"/>
              <w:outlineLvl w:val="0"/>
              <w:rPr>
                <w:rFonts w:ascii="Arial" w:eastAsia="Arial Unicode MS" w:hAnsi="Arial" w:cs="Arial"/>
                <w:color w:val="000000"/>
                <w:u w:color="000000"/>
              </w:rPr>
            </w:pPr>
            <w:r w:rsidRPr="00BC7C25">
              <w:rPr>
                <w:rFonts w:ascii="Arial" w:eastAsia="Arial Unicode MS" w:hAnsi="Arial" w:cs="Arial"/>
                <w:color w:val="000000"/>
                <w:u w:color="000000"/>
              </w:rPr>
              <w:t>Program Start Date</w:t>
            </w:r>
          </w:p>
        </w:tc>
        <w:tc>
          <w:tcPr>
            <w:tcW w:w="1530" w:type="dxa"/>
            <w:vMerge w:val="restart"/>
            <w:vAlign w:val="bottom"/>
          </w:tcPr>
          <w:p w:rsidR="00F43BF3" w:rsidRPr="00BC7C25" w:rsidRDefault="00F43BF3" w:rsidP="0046365D">
            <w:pPr>
              <w:tabs>
                <w:tab w:val="num" w:pos="1473"/>
              </w:tabs>
              <w:spacing w:line="276" w:lineRule="auto"/>
              <w:jc w:val="center"/>
              <w:outlineLvl w:val="0"/>
              <w:rPr>
                <w:rFonts w:ascii="Arial" w:eastAsia="Arial Unicode MS" w:hAnsi="Arial" w:cs="Arial"/>
                <w:color w:val="000000"/>
                <w:u w:color="000000"/>
              </w:rPr>
            </w:pPr>
            <w:r w:rsidRPr="00BC7C25">
              <w:rPr>
                <w:rFonts w:ascii="Arial" w:eastAsia="Arial Unicode MS" w:hAnsi="Arial" w:cs="Arial"/>
                <w:color w:val="000000"/>
                <w:u w:color="000000"/>
              </w:rPr>
              <w:t>Program Completion Date</w:t>
            </w:r>
          </w:p>
        </w:tc>
        <w:tc>
          <w:tcPr>
            <w:tcW w:w="1260" w:type="dxa"/>
            <w:vMerge w:val="restart"/>
            <w:vAlign w:val="bottom"/>
          </w:tcPr>
          <w:p w:rsidR="0046365D" w:rsidRDefault="00F43BF3" w:rsidP="0046365D">
            <w:pPr>
              <w:tabs>
                <w:tab w:val="num" w:pos="1473"/>
              </w:tabs>
              <w:spacing w:line="276" w:lineRule="auto"/>
              <w:jc w:val="center"/>
              <w:outlineLvl w:val="0"/>
              <w:rPr>
                <w:rFonts w:ascii="Arial" w:eastAsia="Arial Unicode MS" w:hAnsi="Arial" w:cs="Arial"/>
                <w:color w:val="000000"/>
                <w:u w:color="000000"/>
              </w:rPr>
            </w:pPr>
            <w:r w:rsidRPr="00BC7C25">
              <w:rPr>
                <w:rFonts w:ascii="Arial" w:eastAsia="Arial Unicode MS" w:hAnsi="Arial" w:cs="Arial"/>
                <w:color w:val="000000"/>
                <w:u w:color="000000"/>
              </w:rPr>
              <w:t xml:space="preserve">Matched Through SSO </w:t>
            </w:r>
            <w:r w:rsidR="0046365D">
              <w:rPr>
                <w:rFonts w:ascii="Arial" w:eastAsia="Arial Unicode MS" w:hAnsi="Arial" w:cs="Arial"/>
                <w:color w:val="000000"/>
                <w:u w:color="000000"/>
              </w:rPr>
              <w:t>Match</w:t>
            </w:r>
          </w:p>
          <w:p w:rsidR="00F43BF3" w:rsidRPr="00BC7C25" w:rsidRDefault="00F43BF3" w:rsidP="0046365D">
            <w:pPr>
              <w:tabs>
                <w:tab w:val="num" w:pos="1473"/>
              </w:tabs>
              <w:spacing w:line="276" w:lineRule="auto"/>
              <w:jc w:val="center"/>
              <w:outlineLvl w:val="0"/>
              <w:rPr>
                <w:rFonts w:ascii="Arial" w:eastAsia="Arial Unicode MS" w:hAnsi="Arial" w:cs="Arial"/>
                <w:color w:val="000000"/>
                <w:u w:color="000000"/>
              </w:rPr>
            </w:pPr>
            <w:r w:rsidRPr="00BC7C25">
              <w:rPr>
                <w:rFonts w:ascii="Arial" w:eastAsia="Arial Unicode MS" w:hAnsi="Arial" w:cs="Arial"/>
                <w:color w:val="000000"/>
                <w:u w:color="000000"/>
              </w:rPr>
              <w:t>(Yes/No)</w:t>
            </w:r>
          </w:p>
        </w:tc>
        <w:tc>
          <w:tcPr>
            <w:tcW w:w="1800" w:type="dxa"/>
            <w:vMerge w:val="restart"/>
            <w:vAlign w:val="bottom"/>
          </w:tcPr>
          <w:p w:rsidR="00F43BF3" w:rsidRDefault="00F43BF3" w:rsidP="0046365D">
            <w:pPr>
              <w:tabs>
                <w:tab w:val="num" w:pos="1473"/>
              </w:tabs>
              <w:spacing w:line="276" w:lineRule="auto"/>
              <w:jc w:val="center"/>
              <w:outlineLvl w:val="0"/>
              <w:rPr>
                <w:rFonts w:ascii="Arial" w:eastAsia="Arial Unicode MS" w:hAnsi="Arial" w:cs="Arial"/>
                <w:color w:val="000000"/>
                <w:u w:color="000000"/>
              </w:rPr>
            </w:pPr>
            <w:r w:rsidRPr="00BC7C25">
              <w:rPr>
                <w:rFonts w:ascii="Arial" w:eastAsia="Arial Unicode MS" w:hAnsi="Arial" w:cs="Arial"/>
                <w:color w:val="000000"/>
                <w:u w:color="000000"/>
              </w:rPr>
              <w:t>Year in Program</w:t>
            </w:r>
          </w:p>
          <w:p w:rsidR="00A5098F" w:rsidRPr="00BC7C25" w:rsidRDefault="00A5098F" w:rsidP="0046365D">
            <w:pPr>
              <w:tabs>
                <w:tab w:val="num" w:pos="1473"/>
              </w:tabs>
              <w:spacing w:line="276" w:lineRule="auto"/>
              <w:jc w:val="center"/>
              <w:outlineLvl w:val="0"/>
              <w:rPr>
                <w:rFonts w:ascii="Arial" w:eastAsia="Arial Unicode MS" w:hAnsi="Arial" w:cs="Arial"/>
                <w:color w:val="000000"/>
                <w:u w:color="000000"/>
              </w:rPr>
            </w:pPr>
            <w:r>
              <w:rPr>
                <w:rFonts w:ascii="Arial" w:eastAsia="Arial Unicode MS" w:hAnsi="Arial" w:cs="Arial"/>
                <w:color w:val="000000"/>
                <w:u w:color="000000"/>
              </w:rPr>
              <w:t>(if applicable)</w:t>
            </w:r>
          </w:p>
        </w:tc>
        <w:tc>
          <w:tcPr>
            <w:tcW w:w="4140" w:type="dxa"/>
            <w:gridSpan w:val="3"/>
            <w:tcBorders>
              <w:bottom w:val="single" w:sz="4" w:space="0" w:color="auto"/>
            </w:tcBorders>
            <w:vAlign w:val="bottom"/>
          </w:tcPr>
          <w:p w:rsidR="00F43BF3" w:rsidRPr="00BC7C25" w:rsidRDefault="00F43BF3" w:rsidP="0046365D">
            <w:pPr>
              <w:tabs>
                <w:tab w:val="num" w:pos="1473"/>
              </w:tabs>
              <w:spacing w:line="276" w:lineRule="auto"/>
              <w:jc w:val="center"/>
              <w:outlineLvl w:val="0"/>
              <w:rPr>
                <w:rFonts w:ascii="Arial" w:eastAsia="Arial Unicode MS" w:hAnsi="Arial" w:cs="Arial"/>
                <w:color w:val="000000"/>
                <w:u w:color="000000"/>
              </w:rPr>
            </w:pPr>
            <w:r w:rsidRPr="00BC7C25">
              <w:rPr>
                <w:rFonts w:ascii="Arial" w:eastAsia="Arial Unicode MS" w:hAnsi="Arial" w:cs="Arial"/>
                <w:color w:val="000000"/>
                <w:u w:color="000000"/>
              </w:rPr>
              <w:t>Medical School</w:t>
            </w:r>
          </w:p>
        </w:tc>
      </w:tr>
      <w:tr w:rsidR="00F43BF3" w:rsidRPr="00BC7C25" w:rsidTr="007B5AE2">
        <w:trPr>
          <w:trHeight w:val="431"/>
        </w:trPr>
        <w:tc>
          <w:tcPr>
            <w:tcW w:w="2717" w:type="dxa"/>
            <w:vMerge/>
            <w:vAlign w:val="bottom"/>
          </w:tcPr>
          <w:p w:rsidR="00F43BF3" w:rsidRPr="00BC7C25" w:rsidRDefault="00F43BF3" w:rsidP="0046365D">
            <w:pPr>
              <w:tabs>
                <w:tab w:val="num" w:pos="1473"/>
              </w:tabs>
              <w:spacing w:line="276" w:lineRule="auto"/>
              <w:jc w:val="center"/>
              <w:outlineLvl w:val="0"/>
              <w:rPr>
                <w:rFonts w:ascii="Arial" w:eastAsia="Arial Unicode MS" w:hAnsi="Arial" w:cs="Arial"/>
                <w:color w:val="000000"/>
                <w:u w:color="000000"/>
              </w:rPr>
            </w:pPr>
          </w:p>
        </w:tc>
        <w:tc>
          <w:tcPr>
            <w:tcW w:w="1423" w:type="dxa"/>
            <w:vMerge/>
            <w:vAlign w:val="bottom"/>
          </w:tcPr>
          <w:p w:rsidR="00F43BF3" w:rsidRPr="00BC7C25" w:rsidRDefault="00F43BF3" w:rsidP="0046365D">
            <w:pPr>
              <w:tabs>
                <w:tab w:val="num" w:pos="1473"/>
              </w:tabs>
              <w:spacing w:line="276" w:lineRule="auto"/>
              <w:jc w:val="center"/>
              <w:outlineLvl w:val="0"/>
              <w:rPr>
                <w:rFonts w:ascii="Arial" w:eastAsia="Arial Unicode MS" w:hAnsi="Arial" w:cs="Arial"/>
                <w:color w:val="000000"/>
                <w:u w:color="000000"/>
              </w:rPr>
            </w:pPr>
          </w:p>
        </w:tc>
        <w:tc>
          <w:tcPr>
            <w:tcW w:w="1530" w:type="dxa"/>
            <w:vMerge/>
            <w:vAlign w:val="bottom"/>
          </w:tcPr>
          <w:p w:rsidR="00F43BF3" w:rsidRPr="00BC7C25" w:rsidRDefault="00F43BF3" w:rsidP="0046365D">
            <w:pPr>
              <w:tabs>
                <w:tab w:val="num" w:pos="1473"/>
              </w:tabs>
              <w:spacing w:line="276" w:lineRule="auto"/>
              <w:jc w:val="center"/>
              <w:outlineLvl w:val="0"/>
              <w:rPr>
                <w:rFonts w:ascii="Arial" w:eastAsia="Arial Unicode MS" w:hAnsi="Arial" w:cs="Arial"/>
                <w:color w:val="000000"/>
                <w:u w:color="000000"/>
              </w:rPr>
            </w:pPr>
          </w:p>
        </w:tc>
        <w:tc>
          <w:tcPr>
            <w:tcW w:w="1260" w:type="dxa"/>
            <w:vMerge/>
            <w:vAlign w:val="bottom"/>
          </w:tcPr>
          <w:p w:rsidR="00F43BF3" w:rsidRPr="00BC7C25" w:rsidRDefault="00F43BF3" w:rsidP="0046365D">
            <w:pPr>
              <w:tabs>
                <w:tab w:val="num" w:pos="1473"/>
              </w:tabs>
              <w:spacing w:line="276" w:lineRule="auto"/>
              <w:jc w:val="center"/>
              <w:outlineLvl w:val="0"/>
              <w:rPr>
                <w:rFonts w:ascii="Arial" w:eastAsia="Arial Unicode MS" w:hAnsi="Arial" w:cs="Arial"/>
                <w:color w:val="000000"/>
                <w:u w:color="000000"/>
              </w:rPr>
            </w:pPr>
          </w:p>
        </w:tc>
        <w:tc>
          <w:tcPr>
            <w:tcW w:w="1800" w:type="dxa"/>
            <w:vMerge/>
            <w:vAlign w:val="bottom"/>
          </w:tcPr>
          <w:p w:rsidR="00F43BF3" w:rsidRPr="00BC7C25" w:rsidRDefault="00F43BF3" w:rsidP="0046365D">
            <w:pPr>
              <w:tabs>
                <w:tab w:val="num" w:pos="1473"/>
              </w:tabs>
              <w:spacing w:line="276" w:lineRule="auto"/>
              <w:jc w:val="center"/>
              <w:outlineLvl w:val="0"/>
              <w:rPr>
                <w:rFonts w:ascii="Arial" w:eastAsia="Arial Unicode MS" w:hAnsi="Arial" w:cs="Arial"/>
                <w:color w:val="000000"/>
                <w:u w:color="000000"/>
              </w:rPr>
            </w:pPr>
          </w:p>
        </w:tc>
        <w:tc>
          <w:tcPr>
            <w:tcW w:w="2581" w:type="dxa"/>
            <w:tcBorders>
              <w:top w:val="single" w:sz="4" w:space="0" w:color="auto"/>
              <w:right w:val="single" w:sz="4" w:space="0" w:color="auto"/>
            </w:tcBorders>
            <w:vAlign w:val="bottom"/>
          </w:tcPr>
          <w:p w:rsidR="00F43BF3" w:rsidRPr="00BC7C25" w:rsidRDefault="00F43BF3" w:rsidP="0046365D">
            <w:pPr>
              <w:tabs>
                <w:tab w:val="num" w:pos="1473"/>
              </w:tabs>
              <w:spacing w:line="276" w:lineRule="auto"/>
              <w:jc w:val="center"/>
              <w:outlineLvl w:val="0"/>
              <w:rPr>
                <w:rFonts w:ascii="Arial" w:eastAsia="Arial Unicode MS" w:hAnsi="Arial" w:cs="Arial"/>
                <w:color w:val="000000"/>
                <w:u w:color="000000"/>
              </w:rPr>
            </w:pPr>
            <w:r>
              <w:rPr>
                <w:rFonts w:ascii="Arial" w:eastAsia="Arial Unicode MS" w:hAnsi="Arial" w:cs="Arial"/>
                <w:color w:val="000000"/>
                <w:u w:color="000000"/>
              </w:rPr>
              <w:t>Name</w:t>
            </w:r>
          </w:p>
        </w:tc>
        <w:tc>
          <w:tcPr>
            <w:tcW w:w="1559" w:type="dxa"/>
            <w:gridSpan w:val="2"/>
            <w:tcBorders>
              <w:top w:val="single" w:sz="4" w:space="0" w:color="auto"/>
              <w:right w:val="single" w:sz="4" w:space="0" w:color="auto"/>
            </w:tcBorders>
            <w:vAlign w:val="bottom"/>
          </w:tcPr>
          <w:p w:rsidR="00F43BF3" w:rsidRPr="00BC7C25" w:rsidRDefault="00F43BF3" w:rsidP="0046365D">
            <w:pPr>
              <w:tabs>
                <w:tab w:val="num" w:pos="1473"/>
              </w:tabs>
              <w:spacing w:line="276" w:lineRule="auto"/>
              <w:jc w:val="center"/>
              <w:outlineLvl w:val="0"/>
              <w:rPr>
                <w:rFonts w:ascii="Arial" w:eastAsia="Arial Unicode MS" w:hAnsi="Arial" w:cs="Arial"/>
                <w:color w:val="000000"/>
                <w:u w:color="000000"/>
              </w:rPr>
            </w:pPr>
            <w:r>
              <w:rPr>
                <w:rFonts w:ascii="Arial" w:eastAsia="Arial Unicode MS" w:hAnsi="Arial" w:cs="Arial"/>
                <w:color w:val="000000"/>
                <w:u w:color="000000"/>
              </w:rPr>
              <w:t>Date of Graduation</w:t>
            </w:r>
          </w:p>
        </w:tc>
      </w:tr>
      <w:tr w:rsidR="00B25FE8" w:rsidRPr="00BC7C25" w:rsidTr="007B5AE2">
        <w:trPr>
          <w:trHeight w:val="325"/>
        </w:trPr>
        <w:tc>
          <w:tcPr>
            <w:tcW w:w="2717" w:type="dxa"/>
          </w:tcPr>
          <w:p w:rsidR="00B25FE8" w:rsidRPr="00BC7C25" w:rsidRDefault="00B25FE8" w:rsidP="00BC7C25">
            <w:pPr>
              <w:tabs>
                <w:tab w:val="num" w:pos="1473"/>
              </w:tabs>
              <w:spacing w:line="276" w:lineRule="auto"/>
              <w:outlineLvl w:val="0"/>
              <w:rPr>
                <w:rFonts w:ascii="Arial" w:eastAsia="Arial Unicode MS" w:hAnsi="Arial" w:cs="Arial"/>
                <w:color w:val="000000"/>
                <w:u w:color="000000"/>
              </w:rPr>
            </w:pPr>
          </w:p>
        </w:tc>
        <w:tc>
          <w:tcPr>
            <w:tcW w:w="1423" w:type="dxa"/>
          </w:tcPr>
          <w:p w:rsidR="00B25FE8" w:rsidRPr="00BC7C25" w:rsidRDefault="00B25FE8" w:rsidP="00BC7C25">
            <w:pPr>
              <w:tabs>
                <w:tab w:val="num" w:pos="1473"/>
              </w:tabs>
              <w:spacing w:line="276" w:lineRule="auto"/>
              <w:outlineLvl w:val="0"/>
              <w:rPr>
                <w:rFonts w:ascii="Arial" w:eastAsia="Arial Unicode MS" w:hAnsi="Arial" w:cs="Arial"/>
                <w:color w:val="000000"/>
                <w:u w:color="000000"/>
              </w:rPr>
            </w:pPr>
          </w:p>
        </w:tc>
        <w:tc>
          <w:tcPr>
            <w:tcW w:w="1530" w:type="dxa"/>
          </w:tcPr>
          <w:p w:rsidR="00B25FE8" w:rsidRPr="00BC7C25" w:rsidRDefault="00B25FE8" w:rsidP="00BC7C25">
            <w:pPr>
              <w:tabs>
                <w:tab w:val="num" w:pos="1473"/>
              </w:tabs>
              <w:spacing w:line="276" w:lineRule="auto"/>
              <w:outlineLvl w:val="0"/>
              <w:rPr>
                <w:rFonts w:ascii="Arial" w:eastAsia="Arial Unicode MS" w:hAnsi="Arial" w:cs="Arial"/>
                <w:color w:val="000000"/>
                <w:u w:color="000000"/>
              </w:rPr>
            </w:pPr>
          </w:p>
        </w:tc>
        <w:tc>
          <w:tcPr>
            <w:tcW w:w="1260" w:type="dxa"/>
          </w:tcPr>
          <w:p w:rsidR="00B25FE8" w:rsidRPr="00BC7C25" w:rsidRDefault="00B25FE8" w:rsidP="00BC7C25">
            <w:pPr>
              <w:tabs>
                <w:tab w:val="num" w:pos="1473"/>
              </w:tabs>
              <w:spacing w:line="276" w:lineRule="auto"/>
              <w:outlineLvl w:val="0"/>
              <w:rPr>
                <w:rFonts w:ascii="Arial" w:eastAsia="Arial Unicode MS" w:hAnsi="Arial" w:cs="Arial"/>
                <w:color w:val="000000"/>
                <w:u w:color="000000"/>
              </w:rPr>
            </w:pPr>
          </w:p>
        </w:tc>
        <w:tc>
          <w:tcPr>
            <w:tcW w:w="1800" w:type="dxa"/>
          </w:tcPr>
          <w:p w:rsidR="00B25FE8" w:rsidRPr="00BC7C25" w:rsidRDefault="00B25FE8" w:rsidP="00BC7C25">
            <w:pPr>
              <w:tabs>
                <w:tab w:val="num" w:pos="1473"/>
              </w:tabs>
              <w:spacing w:line="276" w:lineRule="auto"/>
              <w:outlineLvl w:val="0"/>
              <w:rPr>
                <w:rFonts w:ascii="Arial" w:eastAsia="Arial Unicode MS" w:hAnsi="Arial" w:cs="Arial"/>
                <w:color w:val="000000"/>
                <w:u w:color="000000"/>
              </w:rPr>
            </w:pPr>
          </w:p>
        </w:tc>
        <w:tc>
          <w:tcPr>
            <w:tcW w:w="2610" w:type="dxa"/>
            <w:gridSpan w:val="2"/>
            <w:tcBorders>
              <w:right w:val="single" w:sz="4" w:space="0" w:color="auto"/>
            </w:tcBorders>
          </w:tcPr>
          <w:p w:rsidR="00B25FE8" w:rsidRPr="00BC7C25" w:rsidRDefault="00B25FE8" w:rsidP="00BC7C25">
            <w:pPr>
              <w:tabs>
                <w:tab w:val="num" w:pos="1473"/>
              </w:tabs>
              <w:spacing w:line="276" w:lineRule="auto"/>
              <w:outlineLvl w:val="0"/>
              <w:rPr>
                <w:rFonts w:ascii="Arial" w:eastAsia="Arial Unicode MS" w:hAnsi="Arial" w:cs="Arial"/>
                <w:color w:val="000000"/>
                <w:u w:color="000000"/>
              </w:rPr>
            </w:pPr>
          </w:p>
        </w:tc>
        <w:tc>
          <w:tcPr>
            <w:tcW w:w="1530" w:type="dxa"/>
            <w:tcBorders>
              <w:left w:val="single" w:sz="4" w:space="0" w:color="auto"/>
              <w:right w:val="single" w:sz="4" w:space="0" w:color="auto"/>
            </w:tcBorders>
          </w:tcPr>
          <w:p w:rsidR="00B25FE8" w:rsidRPr="00BC7C25" w:rsidRDefault="00B25FE8" w:rsidP="00BC7C25">
            <w:pPr>
              <w:tabs>
                <w:tab w:val="num" w:pos="1473"/>
              </w:tabs>
              <w:spacing w:line="276" w:lineRule="auto"/>
              <w:outlineLvl w:val="0"/>
              <w:rPr>
                <w:rFonts w:ascii="Arial" w:eastAsia="Arial Unicode MS" w:hAnsi="Arial" w:cs="Arial"/>
                <w:color w:val="000000"/>
                <w:u w:color="000000"/>
              </w:rPr>
            </w:pPr>
          </w:p>
        </w:tc>
      </w:tr>
      <w:tr w:rsidR="00B25FE8" w:rsidRPr="00BC7C25" w:rsidTr="007B5AE2">
        <w:trPr>
          <w:trHeight w:val="325"/>
        </w:trPr>
        <w:tc>
          <w:tcPr>
            <w:tcW w:w="2717" w:type="dxa"/>
          </w:tcPr>
          <w:p w:rsidR="00B25FE8" w:rsidRPr="00BC7C25" w:rsidRDefault="00B25FE8" w:rsidP="00BC7C25">
            <w:pPr>
              <w:tabs>
                <w:tab w:val="num" w:pos="1473"/>
              </w:tabs>
              <w:spacing w:line="276" w:lineRule="auto"/>
              <w:outlineLvl w:val="0"/>
              <w:rPr>
                <w:rFonts w:ascii="Arial" w:eastAsia="Arial Unicode MS" w:hAnsi="Arial" w:cs="Arial"/>
                <w:color w:val="000000"/>
                <w:u w:color="000000"/>
              </w:rPr>
            </w:pPr>
          </w:p>
        </w:tc>
        <w:tc>
          <w:tcPr>
            <w:tcW w:w="1423" w:type="dxa"/>
          </w:tcPr>
          <w:p w:rsidR="00B25FE8" w:rsidRPr="00BC7C25" w:rsidRDefault="00B25FE8" w:rsidP="00BC7C25">
            <w:pPr>
              <w:tabs>
                <w:tab w:val="num" w:pos="1473"/>
              </w:tabs>
              <w:spacing w:line="276" w:lineRule="auto"/>
              <w:outlineLvl w:val="0"/>
              <w:rPr>
                <w:rFonts w:ascii="Arial" w:eastAsia="Arial Unicode MS" w:hAnsi="Arial" w:cs="Arial"/>
                <w:color w:val="000000"/>
                <w:u w:color="000000"/>
              </w:rPr>
            </w:pPr>
          </w:p>
        </w:tc>
        <w:tc>
          <w:tcPr>
            <w:tcW w:w="1530" w:type="dxa"/>
          </w:tcPr>
          <w:p w:rsidR="00B25FE8" w:rsidRPr="00BC7C25" w:rsidRDefault="00B25FE8" w:rsidP="00BC7C25">
            <w:pPr>
              <w:tabs>
                <w:tab w:val="num" w:pos="1473"/>
              </w:tabs>
              <w:spacing w:line="276" w:lineRule="auto"/>
              <w:outlineLvl w:val="0"/>
              <w:rPr>
                <w:rFonts w:ascii="Arial" w:eastAsia="Arial Unicode MS" w:hAnsi="Arial" w:cs="Arial"/>
                <w:color w:val="000000"/>
                <w:u w:color="000000"/>
              </w:rPr>
            </w:pPr>
          </w:p>
        </w:tc>
        <w:tc>
          <w:tcPr>
            <w:tcW w:w="1260" w:type="dxa"/>
          </w:tcPr>
          <w:p w:rsidR="00B25FE8" w:rsidRPr="00BC7C25" w:rsidRDefault="00B25FE8" w:rsidP="00BC7C25">
            <w:pPr>
              <w:tabs>
                <w:tab w:val="num" w:pos="1473"/>
              </w:tabs>
              <w:spacing w:line="276" w:lineRule="auto"/>
              <w:outlineLvl w:val="0"/>
              <w:rPr>
                <w:rFonts w:ascii="Arial" w:eastAsia="Arial Unicode MS" w:hAnsi="Arial" w:cs="Arial"/>
                <w:color w:val="000000"/>
                <w:u w:color="000000"/>
              </w:rPr>
            </w:pPr>
          </w:p>
        </w:tc>
        <w:tc>
          <w:tcPr>
            <w:tcW w:w="1800" w:type="dxa"/>
          </w:tcPr>
          <w:p w:rsidR="00B25FE8" w:rsidRPr="00BC7C25" w:rsidRDefault="00B25FE8" w:rsidP="00BC7C25">
            <w:pPr>
              <w:tabs>
                <w:tab w:val="num" w:pos="1473"/>
              </w:tabs>
              <w:spacing w:line="276" w:lineRule="auto"/>
              <w:outlineLvl w:val="0"/>
              <w:rPr>
                <w:rFonts w:ascii="Arial" w:eastAsia="Arial Unicode MS" w:hAnsi="Arial" w:cs="Arial"/>
                <w:color w:val="000000"/>
                <w:u w:color="000000"/>
              </w:rPr>
            </w:pPr>
          </w:p>
        </w:tc>
        <w:tc>
          <w:tcPr>
            <w:tcW w:w="2610" w:type="dxa"/>
            <w:gridSpan w:val="2"/>
            <w:tcBorders>
              <w:right w:val="single" w:sz="4" w:space="0" w:color="auto"/>
            </w:tcBorders>
          </w:tcPr>
          <w:p w:rsidR="00B25FE8" w:rsidRPr="00BC7C25" w:rsidRDefault="00B25FE8" w:rsidP="00BC7C25">
            <w:pPr>
              <w:tabs>
                <w:tab w:val="num" w:pos="1473"/>
              </w:tabs>
              <w:spacing w:line="276" w:lineRule="auto"/>
              <w:outlineLvl w:val="0"/>
              <w:rPr>
                <w:rFonts w:ascii="Arial" w:eastAsia="Arial Unicode MS" w:hAnsi="Arial" w:cs="Arial"/>
                <w:color w:val="000000"/>
                <w:u w:color="000000"/>
              </w:rPr>
            </w:pPr>
          </w:p>
        </w:tc>
        <w:tc>
          <w:tcPr>
            <w:tcW w:w="1530" w:type="dxa"/>
            <w:tcBorders>
              <w:left w:val="single" w:sz="4" w:space="0" w:color="auto"/>
              <w:right w:val="single" w:sz="4" w:space="0" w:color="auto"/>
            </w:tcBorders>
          </w:tcPr>
          <w:p w:rsidR="00B25FE8" w:rsidRPr="00BC7C25" w:rsidRDefault="00B25FE8" w:rsidP="00BC7C25">
            <w:pPr>
              <w:tabs>
                <w:tab w:val="num" w:pos="1473"/>
              </w:tabs>
              <w:spacing w:line="276" w:lineRule="auto"/>
              <w:outlineLvl w:val="0"/>
              <w:rPr>
                <w:rFonts w:ascii="Arial" w:eastAsia="Arial Unicode MS" w:hAnsi="Arial" w:cs="Arial"/>
                <w:color w:val="000000"/>
                <w:u w:color="000000"/>
              </w:rPr>
            </w:pPr>
          </w:p>
        </w:tc>
      </w:tr>
      <w:tr w:rsidR="00B25FE8" w:rsidRPr="00BC7C25" w:rsidTr="007B5AE2">
        <w:trPr>
          <w:trHeight w:val="325"/>
        </w:trPr>
        <w:tc>
          <w:tcPr>
            <w:tcW w:w="2717" w:type="dxa"/>
          </w:tcPr>
          <w:p w:rsidR="00B25FE8" w:rsidRPr="00BC7C25" w:rsidRDefault="00B25FE8" w:rsidP="00BC7C25">
            <w:pPr>
              <w:tabs>
                <w:tab w:val="num" w:pos="1473"/>
              </w:tabs>
              <w:spacing w:line="276" w:lineRule="auto"/>
              <w:outlineLvl w:val="0"/>
              <w:rPr>
                <w:rFonts w:ascii="Arial" w:eastAsia="Arial Unicode MS" w:hAnsi="Arial" w:cs="Arial"/>
                <w:color w:val="000000"/>
                <w:u w:color="000000"/>
              </w:rPr>
            </w:pPr>
          </w:p>
        </w:tc>
        <w:tc>
          <w:tcPr>
            <w:tcW w:w="1423" w:type="dxa"/>
          </w:tcPr>
          <w:p w:rsidR="00B25FE8" w:rsidRPr="00BC7C25" w:rsidRDefault="00B25FE8" w:rsidP="00BC7C25">
            <w:pPr>
              <w:tabs>
                <w:tab w:val="num" w:pos="1473"/>
              </w:tabs>
              <w:spacing w:line="276" w:lineRule="auto"/>
              <w:outlineLvl w:val="0"/>
              <w:rPr>
                <w:rFonts w:ascii="Arial" w:eastAsia="Arial Unicode MS" w:hAnsi="Arial" w:cs="Arial"/>
                <w:color w:val="000000"/>
                <w:u w:color="000000"/>
              </w:rPr>
            </w:pPr>
          </w:p>
        </w:tc>
        <w:tc>
          <w:tcPr>
            <w:tcW w:w="1530" w:type="dxa"/>
          </w:tcPr>
          <w:p w:rsidR="00B25FE8" w:rsidRPr="00BC7C25" w:rsidRDefault="00B25FE8" w:rsidP="00BC7C25">
            <w:pPr>
              <w:tabs>
                <w:tab w:val="num" w:pos="1473"/>
              </w:tabs>
              <w:spacing w:line="276" w:lineRule="auto"/>
              <w:outlineLvl w:val="0"/>
              <w:rPr>
                <w:rFonts w:ascii="Arial" w:eastAsia="Arial Unicode MS" w:hAnsi="Arial" w:cs="Arial"/>
                <w:color w:val="000000"/>
                <w:u w:color="000000"/>
              </w:rPr>
            </w:pPr>
          </w:p>
        </w:tc>
        <w:tc>
          <w:tcPr>
            <w:tcW w:w="1260" w:type="dxa"/>
          </w:tcPr>
          <w:p w:rsidR="00B25FE8" w:rsidRPr="00BC7C25" w:rsidRDefault="00B25FE8" w:rsidP="00BC7C25">
            <w:pPr>
              <w:tabs>
                <w:tab w:val="num" w:pos="1473"/>
              </w:tabs>
              <w:spacing w:line="276" w:lineRule="auto"/>
              <w:outlineLvl w:val="0"/>
              <w:rPr>
                <w:rFonts w:ascii="Arial" w:eastAsia="Arial Unicode MS" w:hAnsi="Arial" w:cs="Arial"/>
                <w:color w:val="000000"/>
                <w:u w:color="000000"/>
              </w:rPr>
            </w:pPr>
          </w:p>
        </w:tc>
        <w:tc>
          <w:tcPr>
            <w:tcW w:w="1800" w:type="dxa"/>
          </w:tcPr>
          <w:p w:rsidR="00B25FE8" w:rsidRPr="00BC7C25" w:rsidRDefault="00B25FE8" w:rsidP="00BC7C25">
            <w:pPr>
              <w:tabs>
                <w:tab w:val="num" w:pos="1473"/>
              </w:tabs>
              <w:spacing w:line="276" w:lineRule="auto"/>
              <w:outlineLvl w:val="0"/>
              <w:rPr>
                <w:rFonts w:ascii="Arial" w:eastAsia="Arial Unicode MS" w:hAnsi="Arial" w:cs="Arial"/>
                <w:color w:val="000000"/>
                <w:u w:color="000000"/>
              </w:rPr>
            </w:pPr>
          </w:p>
        </w:tc>
        <w:tc>
          <w:tcPr>
            <w:tcW w:w="2610" w:type="dxa"/>
            <w:gridSpan w:val="2"/>
            <w:tcBorders>
              <w:right w:val="single" w:sz="4" w:space="0" w:color="auto"/>
            </w:tcBorders>
          </w:tcPr>
          <w:p w:rsidR="00B25FE8" w:rsidRPr="00BC7C25" w:rsidRDefault="00B25FE8" w:rsidP="00BC7C25">
            <w:pPr>
              <w:tabs>
                <w:tab w:val="num" w:pos="1473"/>
              </w:tabs>
              <w:spacing w:line="276" w:lineRule="auto"/>
              <w:outlineLvl w:val="0"/>
              <w:rPr>
                <w:rFonts w:ascii="Arial" w:eastAsia="Arial Unicode MS" w:hAnsi="Arial" w:cs="Arial"/>
                <w:color w:val="000000"/>
                <w:u w:color="000000"/>
              </w:rPr>
            </w:pPr>
          </w:p>
        </w:tc>
        <w:tc>
          <w:tcPr>
            <w:tcW w:w="1530" w:type="dxa"/>
            <w:tcBorders>
              <w:left w:val="single" w:sz="4" w:space="0" w:color="auto"/>
              <w:right w:val="single" w:sz="4" w:space="0" w:color="auto"/>
            </w:tcBorders>
          </w:tcPr>
          <w:p w:rsidR="00B25FE8" w:rsidRPr="00BC7C25" w:rsidRDefault="00B25FE8" w:rsidP="00BC7C25">
            <w:pPr>
              <w:tabs>
                <w:tab w:val="num" w:pos="1473"/>
              </w:tabs>
              <w:spacing w:line="276" w:lineRule="auto"/>
              <w:outlineLvl w:val="0"/>
              <w:rPr>
                <w:rFonts w:ascii="Arial" w:eastAsia="Arial Unicode MS" w:hAnsi="Arial" w:cs="Arial"/>
                <w:color w:val="000000"/>
                <w:u w:color="000000"/>
              </w:rPr>
            </w:pPr>
          </w:p>
        </w:tc>
      </w:tr>
      <w:tr w:rsidR="00B25FE8" w:rsidRPr="00BC7C25" w:rsidTr="007B5AE2">
        <w:trPr>
          <w:trHeight w:val="325"/>
        </w:trPr>
        <w:tc>
          <w:tcPr>
            <w:tcW w:w="2717" w:type="dxa"/>
          </w:tcPr>
          <w:p w:rsidR="00B25FE8" w:rsidRPr="00BC7C25" w:rsidRDefault="00B25FE8" w:rsidP="00BC7C25">
            <w:pPr>
              <w:tabs>
                <w:tab w:val="num" w:pos="1473"/>
              </w:tabs>
              <w:spacing w:line="276" w:lineRule="auto"/>
              <w:outlineLvl w:val="0"/>
              <w:rPr>
                <w:rFonts w:ascii="Arial" w:eastAsia="Arial Unicode MS" w:hAnsi="Arial" w:cs="Arial"/>
                <w:color w:val="000000"/>
                <w:u w:color="000000"/>
              </w:rPr>
            </w:pPr>
          </w:p>
        </w:tc>
        <w:tc>
          <w:tcPr>
            <w:tcW w:w="1423" w:type="dxa"/>
          </w:tcPr>
          <w:p w:rsidR="00B25FE8" w:rsidRPr="00BC7C25" w:rsidRDefault="00B25FE8" w:rsidP="00BC7C25">
            <w:pPr>
              <w:tabs>
                <w:tab w:val="num" w:pos="1473"/>
              </w:tabs>
              <w:spacing w:line="276" w:lineRule="auto"/>
              <w:outlineLvl w:val="0"/>
              <w:rPr>
                <w:rFonts w:ascii="Arial" w:eastAsia="Arial Unicode MS" w:hAnsi="Arial" w:cs="Arial"/>
                <w:color w:val="000000"/>
                <w:u w:color="000000"/>
              </w:rPr>
            </w:pPr>
          </w:p>
        </w:tc>
        <w:tc>
          <w:tcPr>
            <w:tcW w:w="1530" w:type="dxa"/>
          </w:tcPr>
          <w:p w:rsidR="00B25FE8" w:rsidRPr="00BC7C25" w:rsidRDefault="00B25FE8" w:rsidP="00BC7C25">
            <w:pPr>
              <w:tabs>
                <w:tab w:val="num" w:pos="1473"/>
              </w:tabs>
              <w:spacing w:line="276" w:lineRule="auto"/>
              <w:outlineLvl w:val="0"/>
              <w:rPr>
                <w:rFonts w:ascii="Arial" w:eastAsia="Arial Unicode MS" w:hAnsi="Arial" w:cs="Arial"/>
                <w:color w:val="000000"/>
                <w:u w:color="000000"/>
              </w:rPr>
            </w:pPr>
          </w:p>
        </w:tc>
        <w:tc>
          <w:tcPr>
            <w:tcW w:w="1260" w:type="dxa"/>
          </w:tcPr>
          <w:p w:rsidR="00B25FE8" w:rsidRPr="00BC7C25" w:rsidRDefault="00B25FE8" w:rsidP="00BC7C25">
            <w:pPr>
              <w:tabs>
                <w:tab w:val="num" w:pos="1473"/>
              </w:tabs>
              <w:spacing w:line="276" w:lineRule="auto"/>
              <w:outlineLvl w:val="0"/>
              <w:rPr>
                <w:rFonts w:ascii="Arial" w:eastAsia="Arial Unicode MS" w:hAnsi="Arial" w:cs="Arial"/>
                <w:color w:val="000000"/>
                <w:u w:color="000000"/>
              </w:rPr>
            </w:pPr>
          </w:p>
        </w:tc>
        <w:tc>
          <w:tcPr>
            <w:tcW w:w="1800" w:type="dxa"/>
          </w:tcPr>
          <w:p w:rsidR="00B25FE8" w:rsidRPr="00BC7C25" w:rsidRDefault="00B25FE8" w:rsidP="00BC7C25">
            <w:pPr>
              <w:tabs>
                <w:tab w:val="num" w:pos="1473"/>
              </w:tabs>
              <w:spacing w:line="276" w:lineRule="auto"/>
              <w:outlineLvl w:val="0"/>
              <w:rPr>
                <w:rFonts w:ascii="Arial" w:eastAsia="Arial Unicode MS" w:hAnsi="Arial" w:cs="Arial"/>
                <w:color w:val="000000"/>
                <w:u w:color="000000"/>
              </w:rPr>
            </w:pPr>
          </w:p>
        </w:tc>
        <w:tc>
          <w:tcPr>
            <w:tcW w:w="2610" w:type="dxa"/>
            <w:gridSpan w:val="2"/>
            <w:tcBorders>
              <w:right w:val="single" w:sz="4" w:space="0" w:color="auto"/>
            </w:tcBorders>
          </w:tcPr>
          <w:p w:rsidR="00B25FE8" w:rsidRPr="00BC7C25" w:rsidRDefault="00B25FE8" w:rsidP="00BC7C25">
            <w:pPr>
              <w:tabs>
                <w:tab w:val="num" w:pos="1473"/>
              </w:tabs>
              <w:spacing w:line="276" w:lineRule="auto"/>
              <w:outlineLvl w:val="0"/>
              <w:rPr>
                <w:rFonts w:ascii="Arial" w:eastAsia="Arial Unicode MS" w:hAnsi="Arial" w:cs="Arial"/>
                <w:color w:val="000000"/>
                <w:u w:color="000000"/>
              </w:rPr>
            </w:pPr>
          </w:p>
        </w:tc>
        <w:tc>
          <w:tcPr>
            <w:tcW w:w="1530" w:type="dxa"/>
            <w:tcBorders>
              <w:left w:val="single" w:sz="4" w:space="0" w:color="auto"/>
              <w:right w:val="single" w:sz="4" w:space="0" w:color="auto"/>
            </w:tcBorders>
          </w:tcPr>
          <w:p w:rsidR="00B25FE8" w:rsidRPr="00BC7C25" w:rsidRDefault="00B25FE8" w:rsidP="00BC7C25">
            <w:pPr>
              <w:tabs>
                <w:tab w:val="num" w:pos="1473"/>
              </w:tabs>
              <w:spacing w:line="276" w:lineRule="auto"/>
              <w:outlineLvl w:val="0"/>
              <w:rPr>
                <w:rFonts w:ascii="Arial" w:eastAsia="Arial Unicode MS" w:hAnsi="Arial" w:cs="Arial"/>
                <w:color w:val="000000"/>
                <w:u w:color="000000"/>
              </w:rPr>
            </w:pPr>
          </w:p>
        </w:tc>
      </w:tr>
    </w:tbl>
    <w:p w:rsidR="00F0498D" w:rsidRDefault="00F0498D" w:rsidP="00BC7C25">
      <w:pPr>
        <w:tabs>
          <w:tab w:val="num" w:pos="1473"/>
        </w:tabs>
        <w:spacing w:line="276" w:lineRule="auto"/>
        <w:outlineLvl w:val="0"/>
        <w:rPr>
          <w:rFonts w:ascii="Arial" w:eastAsia="Arial Unicode MS" w:hAnsi="Arial" w:cs="Arial"/>
          <w:color w:val="000000"/>
          <w:u w:color="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0"/>
        <w:gridCol w:w="2610"/>
        <w:gridCol w:w="1645"/>
        <w:gridCol w:w="1775"/>
        <w:gridCol w:w="1710"/>
        <w:gridCol w:w="1530"/>
        <w:gridCol w:w="903"/>
      </w:tblGrid>
      <w:tr w:rsidR="00F43BF3" w:rsidRPr="00F43BF3" w:rsidTr="007B5AE2">
        <w:trPr>
          <w:trHeight w:val="355"/>
        </w:trPr>
        <w:tc>
          <w:tcPr>
            <w:tcW w:w="2700" w:type="dxa"/>
            <w:vMerge w:val="restart"/>
            <w:vAlign w:val="bottom"/>
          </w:tcPr>
          <w:p w:rsidR="00F43BF3" w:rsidRPr="00F43BF3" w:rsidRDefault="00F43BF3" w:rsidP="0046365D">
            <w:pPr>
              <w:tabs>
                <w:tab w:val="num" w:pos="1473"/>
              </w:tabs>
              <w:spacing w:line="276" w:lineRule="auto"/>
              <w:jc w:val="center"/>
              <w:outlineLvl w:val="0"/>
              <w:rPr>
                <w:rFonts w:ascii="Arial" w:eastAsia="Arial Unicode MS" w:hAnsi="Arial" w:cs="Arial"/>
                <w:color w:val="000000"/>
                <w:u w:color="000000"/>
              </w:rPr>
            </w:pPr>
            <w:r w:rsidRPr="00F43BF3">
              <w:rPr>
                <w:rFonts w:ascii="Arial" w:eastAsia="Arial Unicode MS" w:hAnsi="Arial" w:cs="Arial"/>
                <w:color w:val="000000"/>
                <w:u w:color="000000"/>
              </w:rPr>
              <w:t>Present Fellow Name</w:t>
            </w:r>
          </w:p>
        </w:tc>
        <w:tc>
          <w:tcPr>
            <w:tcW w:w="2610" w:type="dxa"/>
            <w:vMerge w:val="restart"/>
            <w:vAlign w:val="bottom"/>
          </w:tcPr>
          <w:p w:rsidR="00F43BF3" w:rsidRPr="00F43BF3" w:rsidRDefault="00F43BF3" w:rsidP="0046365D">
            <w:pPr>
              <w:tabs>
                <w:tab w:val="num" w:pos="1473"/>
              </w:tabs>
              <w:spacing w:line="276" w:lineRule="auto"/>
              <w:jc w:val="center"/>
              <w:outlineLvl w:val="0"/>
              <w:rPr>
                <w:rFonts w:ascii="Arial" w:eastAsia="Arial Unicode MS" w:hAnsi="Arial" w:cs="Arial"/>
                <w:color w:val="000000"/>
                <w:u w:color="000000"/>
              </w:rPr>
            </w:pPr>
            <w:r w:rsidRPr="00F43BF3">
              <w:rPr>
                <w:rFonts w:ascii="Arial" w:eastAsia="Arial Unicode MS" w:hAnsi="Arial" w:cs="Arial"/>
                <w:color w:val="000000"/>
                <w:u w:color="000000"/>
              </w:rPr>
              <w:t>Residency Program Name</w:t>
            </w:r>
          </w:p>
        </w:tc>
        <w:tc>
          <w:tcPr>
            <w:tcW w:w="1645" w:type="dxa"/>
            <w:vMerge w:val="restart"/>
            <w:vAlign w:val="bottom"/>
          </w:tcPr>
          <w:p w:rsidR="00F43BF3" w:rsidRPr="00F43BF3" w:rsidRDefault="00F43BF3" w:rsidP="0046365D">
            <w:pPr>
              <w:tabs>
                <w:tab w:val="num" w:pos="1473"/>
              </w:tabs>
              <w:spacing w:line="276" w:lineRule="auto"/>
              <w:jc w:val="center"/>
              <w:outlineLvl w:val="0"/>
              <w:rPr>
                <w:rFonts w:ascii="Arial" w:eastAsia="Arial Unicode MS" w:hAnsi="Arial" w:cs="Arial"/>
                <w:color w:val="000000"/>
                <w:u w:color="000000"/>
              </w:rPr>
            </w:pPr>
            <w:r w:rsidRPr="00F43BF3">
              <w:rPr>
                <w:rFonts w:ascii="Arial" w:eastAsia="Arial Unicode MS" w:hAnsi="Arial" w:cs="Arial"/>
                <w:color w:val="000000"/>
                <w:u w:color="000000"/>
              </w:rPr>
              <w:t>Specialty</w:t>
            </w:r>
          </w:p>
        </w:tc>
        <w:tc>
          <w:tcPr>
            <w:tcW w:w="1775" w:type="dxa"/>
            <w:vMerge w:val="restart"/>
            <w:vAlign w:val="bottom"/>
          </w:tcPr>
          <w:p w:rsidR="00F43BF3" w:rsidRPr="00F43BF3" w:rsidRDefault="00F43BF3" w:rsidP="0046365D">
            <w:pPr>
              <w:tabs>
                <w:tab w:val="num" w:pos="1473"/>
              </w:tabs>
              <w:spacing w:line="276" w:lineRule="auto"/>
              <w:jc w:val="center"/>
              <w:outlineLvl w:val="0"/>
              <w:rPr>
                <w:rFonts w:ascii="Arial" w:eastAsia="Arial Unicode MS" w:hAnsi="Arial" w:cs="Arial"/>
                <w:color w:val="000000"/>
                <w:u w:color="000000"/>
              </w:rPr>
            </w:pPr>
            <w:r w:rsidRPr="00F43BF3">
              <w:rPr>
                <w:rFonts w:ascii="Arial" w:eastAsia="Arial Unicode MS" w:hAnsi="Arial" w:cs="Arial"/>
                <w:color w:val="000000"/>
                <w:u w:color="000000"/>
              </w:rPr>
              <w:t>Dates of Graduation</w:t>
            </w:r>
          </w:p>
        </w:tc>
        <w:tc>
          <w:tcPr>
            <w:tcW w:w="4143" w:type="dxa"/>
            <w:gridSpan w:val="3"/>
            <w:tcBorders>
              <w:bottom w:val="single" w:sz="4" w:space="0" w:color="auto"/>
            </w:tcBorders>
            <w:vAlign w:val="bottom"/>
          </w:tcPr>
          <w:p w:rsidR="00F43BF3" w:rsidRPr="00F43BF3" w:rsidRDefault="00F43BF3" w:rsidP="0046365D">
            <w:pPr>
              <w:tabs>
                <w:tab w:val="num" w:pos="1473"/>
              </w:tabs>
              <w:spacing w:line="276" w:lineRule="auto"/>
              <w:jc w:val="center"/>
              <w:outlineLvl w:val="0"/>
              <w:rPr>
                <w:rFonts w:ascii="Arial" w:eastAsia="Arial Unicode MS" w:hAnsi="Arial" w:cs="Arial"/>
                <w:color w:val="000000"/>
                <w:u w:color="000000"/>
              </w:rPr>
            </w:pPr>
            <w:r w:rsidRPr="00F43BF3">
              <w:rPr>
                <w:rFonts w:ascii="Arial" w:eastAsia="Arial Unicode MS" w:hAnsi="Arial" w:cs="Arial"/>
                <w:color w:val="000000"/>
                <w:u w:color="000000"/>
              </w:rPr>
              <w:t>Board Certificate</w:t>
            </w:r>
          </w:p>
        </w:tc>
      </w:tr>
      <w:tr w:rsidR="00F43BF3" w:rsidRPr="00F43BF3" w:rsidTr="007B5AE2">
        <w:trPr>
          <w:trHeight w:val="262"/>
        </w:trPr>
        <w:tc>
          <w:tcPr>
            <w:tcW w:w="2700" w:type="dxa"/>
            <w:vMerge/>
            <w:vAlign w:val="bottom"/>
          </w:tcPr>
          <w:p w:rsidR="00F43BF3" w:rsidRPr="00F43BF3" w:rsidRDefault="00F43BF3" w:rsidP="0046365D">
            <w:pPr>
              <w:tabs>
                <w:tab w:val="num" w:pos="1473"/>
              </w:tabs>
              <w:spacing w:line="276" w:lineRule="auto"/>
              <w:jc w:val="center"/>
              <w:outlineLvl w:val="0"/>
              <w:rPr>
                <w:rFonts w:ascii="Arial" w:eastAsia="Arial Unicode MS" w:hAnsi="Arial" w:cs="Arial"/>
                <w:color w:val="000000"/>
                <w:u w:color="000000"/>
              </w:rPr>
            </w:pPr>
          </w:p>
        </w:tc>
        <w:tc>
          <w:tcPr>
            <w:tcW w:w="2610" w:type="dxa"/>
            <w:vMerge/>
            <w:vAlign w:val="bottom"/>
          </w:tcPr>
          <w:p w:rsidR="00F43BF3" w:rsidRPr="00F43BF3" w:rsidRDefault="00F43BF3" w:rsidP="0046365D">
            <w:pPr>
              <w:tabs>
                <w:tab w:val="num" w:pos="1473"/>
              </w:tabs>
              <w:spacing w:line="276" w:lineRule="auto"/>
              <w:jc w:val="center"/>
              <w:outlineLvl w:val="0"/>
              <w:rPr>
                <w:rFonts w:ascii="Arial" w:eastAsia="Arial Unicode MS" w:hAnsi="Arial" w:cs="Arial"/>
                <w:color w:val="000000"/>
                <w:u w:color="000000"/>
              </w:rPr>
            </w:pPr>
          </w:p>
        </w:tc>
        <w:tc>
          <w:tcPr>
            <w:tcW w:w="1645" w:type="dxa"/>
            <w:vMerge/>
            <w:vAlign w:val="bottom"/>
          </w:tcPr>
          <w:p w:rsidR="00F43BF3" w:rsidRPr="00F43BF3" w:rsidRDefault="00F43BF3" w:rsidP="0046365D">
            <w:pPr>
              <w:tabs>
                <w:tab w:val="num" w:pos="1473"/>
              </w:tabs>
              <w:spacing w:line="276" w:lineRule="auto"/>
              <w:jc w:val="center"/>
              <w:outlineLvl w:val="0"/>
              <w:rPr>
                <w:rFonts w:ascii="Arial" w:eastAsia="Arial Unicode MS" w:hAnsi="Arial" w:cs="Arial"/>
                <w:color w:val="000000"/>
                <w:u w:color="000000"/>
              </w:rPr>
            </w:pPr>
          </w:p>
        </w:tc>
        <w:tc>
          <w:tcPr>
            <w:tcW w:w="1775" w:type="dxa"/>
            <w:vMerge/>
            <w:vAlign w:val="bottom"/>
          </w:tcPr>
          <w:p w:rsidR="00F43BF3" w:rsidRPr="00F43BF3" w:rsidRDefault="00F43BF3" w:rsidP="0046365D">
            <w:pPr>
              <w:tabs>
                <w:tab w:val="num" w:pos="1473"/>
              </w:tabs>
              <w:spacing w:line="276" w:lineRule="auto"/>
              <w:jc w:val="center"/>
              <w:outlineLvl w:val="0"/>
              <w:rPr>
                <w:rFonts w:ascii="Arial" w:eastAsia="Arial Unicode MS" w:hAnsi="Arial" w:cs="Arial"/>
                <w:color w:val="000000"/>
                <w:u w:color="000000"/>
              </w:rPr>
            </w:pPr>
          </w:p>
        </w:tc>
        <w:tc>
          <w:tcPr>
            <w:tcW w:w="1710" w:type="dxa"/>
            <w:tcBorders>
              <w:top w:val="single" w:sz="4" w:space="0" w:color="auto"/>
              <w:right w:val="single" w:sz="4" w:space="0" w:color="auto"/>
            </w:tcBorders>
            <w:vAlign w:val="bottom"/>
          </w:tcPr>
          <w:p w:rsidR="00F43BF3" w:rsidRPr="00F43BF3" w:rsidRDefault="00F43BF3" w:rsidP="0046365D">
            <w:pPr>
              <w:tabs>
                <w:tab w:val="num" w:pos="1473"/>
              </w:tabs>
              <w:spacing w:line="276" w:lineRule="auto"/>
              <w:jc w:val="center"/>
              <w:outlineLvl w:val="0"/>
              <w:rPr>
                <w:rFonts w:ascii="Arial" w:eastAsia="Arial Unicode MS" w:hAnsi="Arial" w:cs="Arial"/>
                <w:color w:val="000000"/>
                <w:u w:color="000000"/>
              </w:rPr>
            </w:pPr>
            <w:r w:rsidRPr="00F43BF3">
              <w:rPr>
                <w:rFonts w:ascii="Arial" w:eastAsia="Arial Unicode MS" w:hAnsi="Arial" w:cs="Arial"/>
                <w:color w:val="000000"/>
                <w:u w:color="000000"/>
              </w:rPr>
              <w:t>Y/N/Eligible</w:t>
            </w:r>
          </w:p>
        </w:tc>
        <w:tc>
          <w:tcPr>
            <w:tcW w:w="1530" w:type="dxa"/>
            <w:tcBorders>
              <w:top w:val="single" w:sz="4" w:space="0" w:color="auto"/>
              <w:left w:val="single" w:sz="4" w:space="0" w:color="auto"/>
              <w:right w:val="single" w:sz="4" w:space="0" w:color="auto"/>
            </w:tcBorders>
            <w:vAlign w:val="bottom"/>
          </w:tcPr>
          <w:p w:rsidR="00F43BF3" w:rsidRPr="00F43BF3" w:rsidRDefault="00F43BF3" w:rsidP="0046365D">
            <w:pPr>
              <w:tabs>
                <w:tab w:val="num" w:pos="1473"/>
              </w:tabs>
              <w:spacing w:line="276" w:lineRule="auto"/>
              <w:jc w:val="center"/>
              <w:outlineLvl w:val="0"/>
              <w:rPr>
                <w:rFonts w:ascii="Arial" w:eastAsia="Arial Unicode MS" w:hAnsi="Arial" w:cs="Arial"/>
                <w:color w:val="000000"/>
                <w:u w:color="000000"/>
              </w:rPr>
            </w:pPr>
            <w:r w:rsidRPr="00F43BF3">
              <w:rPr>
                <w:rFonts w:ascii="Arial" w:eastAsia="Arial Unicode MS" w:hAnsi="Arial" w:cs="Arial"/>
                <w:color w:val="000000"/>
                <w:u w:color="000000"/>
              </w:rPr>
              <w:t>Type</w:t>
            </w:r>
          </w:p>
        </w:tc>
        <w:tc>
          <w:tcPr>
            <w:tcW w:w="903" w:type="dxa"/>
            <w:tcBorders>
              <w:top w:val="single" w:sz="4" w:space="0" w:color="auto"/>
              <w:left w:val="single" w:sz="4" w:space="0" w:color="auto"/>
            </w:tcBorders>
            <w:vAlign w:val="bottom"/>
          </w:tcPr>
          <w:p w:rsidR="00F43BF3" w:rsidRPr="00F43BF3" w:rsidRDefault="00F43BF3" w:rsidP="0046365D">
            <w:pPr>
              <w:tabs>
                <w:tab w:val="num" w:pos="1473"/>
              </w:tabs>
              <w:spacing w:line="276" w:lineRule="auto"/>
              <w:jc w:val="center"/>
              <w:outlineLvl w:val="0"/>
              <w:rPr>
                <w:rFonts w:ascii="Arial" w:eastAsia="Arial Unicode MS" w:hAnsi="Arial" w:cs="Arial"/>
                <w:color w:val="000000"/>
                <w:u w:color="000000"/>
              </w:rPr>
            </w:pPr>
            <w:r w:rsidRPr="00F43BF3">
              <w:rPr>
                <w:rFonts w:ascii="Arial" w:eastAsia="Arial Unicode MS" w:hAnsi="Arial" w:cs="Arial"/>
                <w:color w:val="000000"/>
                <w:u w:color="000000"/>
              </w:rPr>
              <w:t>Year</w:t>
            </w:r>
          </w:p>
        </w:tc>
      </w:tr>
      <w:tr w:rsidR="00F43BF3" w:rsidRPr="00F43BF3" w:rsidTr="007B5AE2">
        <w:tc>
          <w:tcPr>
            <w:tcW w:w="2700" w:type="dxa"/>
          </w:tcPr>
          <w:p w:rsidR="00F43BF3" w:rsidRPr="00F43BF3" w:rsidRDefault="00F43BF3" w:rsidP="00F43BF3">
            <w:pPr>
              <w:tabs>
                <w:tab w:val="num" w:pos="1473"/>
              </w:tabs>
              <w:spacing w:line="276" w:lineRule="auto"/>
              <w:outlineLvl w:val="0"/>
              <w:rPr>
                <w:rFonts w:ascii="Arial" w:eastAsia="Arial Unicode MS" w:hAnsi="Arial" w:cs="Arial"/>
                <w:color w:val="000000"/>
                <w:u w:color="000000"/>
              </w:rPr>
            </w:pPr>
          </w:p>
        </w:tc>
        <w:tc>
          <w:tcPr>
            <w:tcW w:w="2610" w:type="dxa"/>
          </w:tcPr>
          <w:p w:rsidR="00F43BF3" w:rsidRPr="00F43BF3" w:rsidRDefault="00F43BF3" w:rsidP="00F43BF3">
            <w:pPr>
              <w:tabs>
                <w:tab w:val="num" w:pos="1473"/>
              </w:tabs>
              <w:spacing w:line="276" w:lineRule="auto"/>
              <w:outlineLvl w:val="0"/>
              <w:rPr>
                <w:rFonts w:ascii="Arial" w:eastAsia="Arial Unicode MS" w:hAnsi="Arial" w:cs="Arial"/>
                <w:color w:val="000000"/>
                <w:u w:color="000000"/>
              </w:rPr>
            </w:pPr>
          </w:p>
        </w:tc>
        <w:tc>
          <w:tcPr>
            <w:tcW w:w="1645" w:type="dxa"/>
          </w:tcPr>
          <w:p w:rsidR="00F43BF3" w:rsidRPr="00F43BF3" w:rsidRDefault="00F43BF3" w:rsidP="00F43BF3">
            <w:pPr>
              <w:tabs>
                <w:tab w:val="num" w:pos="1473"/>
              </w:tabs>
              <w:spacing w:line="276" w:lineRule="auto"/>
              <w:outlineLvl w:val="0"/>
              <w:rPr>
                <w:rFonts w:ascii="Arial" w:eastAsia="Arial Unicode MS" w:hAnsi="Arial" w:cs="Arial"/>
                <w:color w:val="000000"/>
                <w:u w:color="000000"/>
              </w:rPr>
            </w:pPr>
          </w:p>
        </w:tc>
        <w:tc>
          <w:tcPr>
            <w:tcW w:w="1775" w:type="dxa"/>
          </w:tcPr>
          <w:p w:rsidR="00F43BF3" w:rsidRPr="00F43BF3" w:rsidRDefault="00F43BF3" w:rsidP="00F43BF3">
            <w:pPr>
              <w:tabs>
                <w:tab w:val="num" w:pos="1473"/>
              </w:tabs>
              <w:spacing w:line="276" w:lineRule="auto"/>
              <w:outlineLvl w:val="0"/>
              <w:rPr>
                <w:rFonts w:ascii="Arial" w:eastAsia="Arial Unicode MS" w:hAnsi="Arial" w:cs="Arial"/>
                <w:color w:val="000000"/>
                <w:u w:color="000000"/>
              </w:rPr>
            </w:pPr>
          </w:p>
        </w:tc>
        <w:tc>
          <w:tcPr>
            <w:tcW w:w="1710" w:type="dxa"/>
            <w:tcBorders>
              <w:right w:val="single" w:sz="4" w:space="0" w:color="auto"/>
            </w:tcBorders>
          </w:tcPr>
          <w:p w:rsidR="00F43BF3" w:rsidRPr="00F43BF3" w:rsidRDefault="00F43BF3" w:rsidP="00F43BF3">
            <w:pPr>
              <w:tabs>
                <w:tab w:val="num" w:pos="1473"/>
              </w:tabs>
              <w:spacing w:line="276" w:lineRule="auto"/>
              <w:outlineLvl w:val="0"/>
              <w:rPr>
                <w:rFonts w:ascii="Arial" w:eastAsia="Arial Unicode MS" w:hAnsi="Arial" w:cs="Arial"/>
                <w:color w:val="000000"/>
                <w:u w:color="000000"/>
              </w:rPr>
            </w:pPr>
          </w:p>
        </w:tc>
        <w:tc>
          <w:tcPr>
            <w:tcW w:w="1530" w:type="dxa"/>
            <w:tcBorders>
              <w:left w:val="single" w:sz="4" w:space="0" w:color="auto"/>
              <w:right w:val="single" w:sz="4" w:space="0" w:color="auto"/>
            </w:tcBorders>
          </w:tcPr>
          <w:p w:rsidR="00F43BF3" w:rsidRPr="00F43BF3" w:rsidRDefault="00F43BF3" w:rsidP="00F43BF3">
            <w:pPr>
              <w:tabs>
                <w:tab w:val="num" w:pos="1473"/>
              </w:tabs>
              <w:spacing w:line="276" w:lineRule="auto"/>
              <w:outlineLvl w:val="0"/>
              <w:rPr>
                <w:rFonts w:ascii="Arial" w:eastAsia="Arial Unicode MS" w:hAnsi="Arial" w:cs="Arial"/>
                <w:color w:val="000000"/>
                <w:u w:color="000000"/>
              </w:rPr>
            </w:pPr>
          </w:p>
        </w:tc>
        <w:tc>
          <w:tcPr>
            <w:tcW w:w="903" w:type="dxa"/>
            <w:tcBorders>
              <w:left w:val="single" w:sz="4" w:space="0" w:color="auto"/>
            </w:tcBorders>
          </w:tcPr>
          <w:p w:rsidR="00F43BF3" w:rsidRPr="00F43BF3" w:rsidRDefault="00F43BF3" w:rsidP="00F43BF3">
            <w:pPr>
              <w:tabs>
                <w:tab w:val="num" w:pos="1473"/>
              </w:tabs>
              <w:spacing w:line="276" w:lineRule="auto"/>
              <w:outlineLvl w:val="0"/>
              <w:rPr>
                <w:rFonts w:ascii="Arial" w:eastAsia="Arial Unicode MS" w:hAnsi="Arial" w:cs="Arial"/>
                <w:color w:val="000000"/>
                <w:u w:color="000000"/>
              </w:rPr>
            </w:pPr>
          </w:p>
        </w:tc>
      </w:tr>
      <w:tr w:rsidR="00F43BF3" w:rsidRPr="00F43BF3" w:rsidTr="007B5AE2">
        <w:tc>
          <w:tcPr>
            <w:tcW w:w="2700" w:type="dxa"/>
          </w:tcPr>
          <w:p w:rsidR="00F43BF3" w:rsidRPr="00F43BF3" w:rsidRDefault="00F43BF3" w:rsidP="00F43BF3">
            <w:pPr>
              <w:tabs>
                <w:tab w:val="num" w:pos="1473"/>
              </w:tabs>
              <w:spacing w:line="276" w:lineRule="auto"/>
              <w:outlineLvl w:val="0"/>
              <w:rPr>
                <w:rFonts w:ascii="Arial" w:eastAsia="Arial Unicode MS" w:hAnsi="Arial" w:cs="Arial"/>
                <w:color w:val="000000"/>
                <w:u w:color="000000"/>
              </w:rPr>
            </w:pPr>
          </w:p>
        </w:tc>
        <w:tc>
          <w:tcPr>
            <w:tcW w:w="2610" w:type="dxa"/>
          </w:tcPr>
          <w:p w:rsidR="00F43BF3" w:rsidRPr="00F43BF3" w:rsidRDefault="00F43BF3" w:rsidP="00F43BF3">
            <w:pPr>
              <w:tabs>
                <w:tab w:val="num" w:pos="1473"/>
              </w:tabs>
              <w:spacing w:line="276" w:lineRule="auto"/>
              <w:outlineLvl w:val="0"/>
              <w:rPr>
                <w:rFonts w:ascii="Arial" w:eastAsia="Arial Unicode MS" w:hAnsi="Arial" w:cs="Arial"/>
                <w:color w:val="000000"/>
                <w:u w:color="000000"/>
              </w:rPr>
            </w:pPr>
          </w:p>
        </w:tc>
        <w:tc>
          <w:tcPr>
            <w:tcW w:w="1645" w:type="dxa"/>
          </w:tcPr>
          <w:p w:rsidR="00F43BF3" w:rsidRPr="00F43BF3" w:rsidRDefault="00F43BF3" w:rsidP="00F43BF3">
            <w:pPr>
              <w:tabs>
                <w:tab w:val="num" w:pos="1473"/>
              </w:tabs>
              <w:spacing w:line="276" w:lineRule="auto"/>
              <w:outlineLvl w:val="0"/>
              <w:rPr>
                <w:rFonts w:ascii="Arial" w:eastAsia="Arial Unicode MS" w:hAnsi="Arial" w:cs="Arial"/>
                <w:color w:val="000000"/>
                <w:u w:color="000000"/>
              </w:rPr>
            </w:pPr>
          </w:p>
        </w:tc>
        <w:tc>
          <w:tcPr>
            <w:tcW w:w="1775" w:type="dxa"/>
          </w:tcPr>
          <w:p w:rsidR="00F43BF3" w:rsidRPr="00F43BF3" w:rsidRDefault="00F43BF3" w:rsidP="00F43BF3">
            <w:pPr>
              <w:tabs>
                <w:tab w:val="num" w:pos="1473"/>
              </w:tabs>
              <w:spacing w:line="276" w:lineRule="auto"/>
              <w:outlineLvl w:val="0"/>
              <w:rPr>
                <w:rFonts w:ascii="Arial" w:eastAsia="Arial Unicode MS" w:hAnsi="Arial" w:cs="Arial"/>
                <w:color w:val="000000"/>
                <w:u w:color="000000"/>
              </w:rPr>
            </w:pPr>
          </w:p>
        </w:tc>
        <w:tc>
          <w:tcPr>
            <w:tcW w:w="1710" w:type="dxa"/>
            <w:tcBorders>
              <w:right w:val="single" w:sz="4" w:space="0" w:color="auto"/>
            </w:tcBorders>
          </w:tcPr>
          <w:p w:rsidR="00F43BF3" w:rsidRPr="00F43BF3" w:rsidRDefault="00F43BF3" w:rsidP="00F43BF3">
            <w:pPr>
              <w:tabs>
                <w:tab w:val="num" w:pos="1473"/>
              </w:tabs>
              <w:spacing w:line="276" w:lineRule="auto"/>
              <w:outlineLvl w:val="0"/>
              <w:rPr>
                <w:rFonts w:ascii="Arial" w:eastAsia="Arial Unicode MS" w:hAnsi="Arial" w:cs="Arial"/>
                <w:color w:val="000000"/>
                <w:u w:color="000000"/>
              </w:rPr>
            </w:pPr>
          </w:p>
        </w:tc>
        <w:tc>
          <w:tcPr>
            <w:tcW w:w="1530" w:type="dxa"/>
            <w:tcBorders>
              <w:left w:val="single" w:sz="4" w:space="0" w:color="auto"/>
              <w:right w:val="single" w:sz="4" w:space="0" w:color="auto"/>
            </w:tcBorders>
          </w:tcPr>
          <w:p w:rsidR="00F43BF3" w:rsidRPr="00F43BF3" w:rsidRDefault="00F43BF3" w:rsidP="00F43BF3">
            <w:pPr>
              <w:tabs>
                <w:tab w:val="num" w:pos="1473"/>
              </w:tabs>
              <w:spacing w:line="276" w:lineRule="auto"/>
              <w:outlineLvl w:val="0"/>
              <w:rPr>
                <w:rFonts w:ascii="Arial" w:eastAsia="Arial Unicode MS" w:hAnsi="Arial" w:cs="Arial"/>
                <w:color w:val="000000"/>
                <w:u w:color="000000"/>
              </w:rPr>
            </w:pPr>
          </w:p>
        </w:tc>
        <w:tc>
          <w:tcPr>
            <w:tcW w:w="903" w:type="dxa"/>
            <w:tcBorders>
              <w:left w:val="single" w:sz="4" w:space="0" w:color="auto"/>
            </w:tcBorders>
          </w:tcPr>
          <w:p w:rsidR="00F43BF3" w:rsidRPr="00F43BF3" w:rsidRDefault="00F43BF3" w:rsidP="00F43BF3">
            <w:pPr>
              <w:tabs>
                <w:tab w:val="num" w:pos="1473"/>
              </w:tabs>
              <w:spacing w:line="276" w:lineRule="auto"/>
              <w:outlineLvl w:val="0"/>
              <w:rPr>
                <w:rFonts w:ascii="Arial" w:eastAsia="Arial Unicode MS" w:hAnsi="Arial" w:cs="Arial"/>
                <w:color w:val="000000"/>
                <w:u w:color="000000"/>
              </w:rPr>
            </w:pPr>
          </w:p>
        </w:tc>
      </w:tr>
      <w:tr w:rsidR="00F43BF3" w:rsidRPr="00F43BF3" w:rsidTr="007B5AE2">
        <w:tc>
          <w:tcPr>
            <w:tcW w:w="2700" w:type="dxa"/>
          </w:tcPr>
          <w:p w:rsidR="00F43BF3" w:rsidRPr="00F43BF3" w:rsidRDefault="00F43BF3" w:rsidP="00F43BF3">
            <w:pPr>
              <w:tabs>
                <w:tab w:val="num" w:pos="1473"/>
              </w:tabs>
              <w:spacing w:line="276" w:lineRule="auto"/>
              <w:outlineLvl w:val="0"/>
              <w:rPr>
                <w:rFonts w:ascii="Arial" w:eastAsia="Arial Unicode MS" w:hAnsi="Arial" w:cs="Arial"/>
                <w:color w:val="000000"/>
                <w:u w:color="000000"/>
              </w:rPr>
            </w:pPr>
          </w:p>
        </w:tc>
        <w:tc>
          <w:tcPr>
            <w:tcW w:w="2610" w:type="dxa"/>
          </w:tcPr>
          <w:p w:rsidR="00F43BF3" w:rsidRPr="00F43BF3" w:rsidRDefault="00F43BF3" w:rsidP="00F43BF3">
            <w:pPr>
              <w:tabs>
                <w:tab w:val="num" w:pos="1473"/>
              </w:tabs>
              <w:spacing w:line="276" w:lineRule="auto"/>
              <w:outlineLvl w:val="0"/>
              <w:rPr>
                <w:rFonts w:ascii="Arial" w:eastAsia="Arial Unicode MS" w:hAnsi="Arial" w:cs="Arial"/>
                <w:color w:val="000000"/>
                <w:u w:color="000000"/>
              </w:rPr>
            </w:pPr>
          </w:p>
        </w:tc>
        <w:tc>
          <w:tcPr>
            <w:tcW w:w="1645" w:type="dxa"/>
          </w:tcPr>
          <w:p w:rsidR="00F43BF3" w:rsidRPr="00F43BF3" w:rsidRDefault="00F43BF3" w:rsidP="00F43BF3">
            <w:pPr>
              <w:tabs>
                <w:tab w:val="num" w:pos="1473"/>
              </w:tabs>
              <w:spacing w:line="276" w:lineRule="auto"/>
              <w:outlineLvl w:val="0"/>
              <w:rPr>
                <w:rFonts w:ascii="Arial" w:eastAsia="Arial Unicode MS" w:hAnsi="Arial" w:cs="Arial"/>
                <w:color w:val="000000"/>
                <w:u w:color="000000"/>
              </w:rPr>
            </w:pPr>
          </w:p>
        </w:tc>
        <w:tc>
          <w:tcPr>
            <w:tcW w:w="1775" w:type="dxa"/>
          </w:tcPr>
          <w:p w:rsidR="00F43BF3" w:rsidRPr="00F43BF3" w:rsidRDefault="00F43BF3" w:rsidP="00F43BF3">
            <w:pPr>
              <w:tabs>
                <w:tab w:val="num" w:pos="1473"/>
              </w:tabs>
              <w:spacing w:line="276" w:lineRule="auto"/>
              <w:outlineLvl w:val="0"/>
              <w:rPr>
                <w:rFonts w:ascii="Arial" w:eastAsia="Arial Unicode MS" w:hAnsi="Arial" w:cs="Arial"/>
                <w:color w:val="000000"/>
                <w:u w:color="000000"/>
              </w:rPr>
            </w:pPr>
          </w:p>
        </w:tc>
        <w:tc>
          <w:tcPr>
            <w:tcW w:w="1710" w:type="dxa"/>
            <w:tcBorders>
              <w:right w:val="single" w:sz="4" w:space="0" w:color="auto"/>
            </w:tcBorders>
          </w:tcPr>
          <w:p w:rsidR="00F43BF3" w:rsidRPr="00F43BF3" w:rsidRDefault="00F43BF3" w:rsidP="00F43BF3">
            <w:pPr>
              <w:tabs>
                <w:tab w:val="num" w:pos="1473"/>
              </w:tabs>
              <w:spacing w:line="276" w:lineRule="auto"/>
              <w:outlineLvl w:val="0"/>
              <w:rPr>
                <w:rFonts w:ascii="Arial" w:eastAsia="Arial Unicode MS" w:hAnsi="Arial" w:cs="Arial"/>
                <w:color w:val="000000"/>
                <w:u w:color="000000"/>
              </w:rPr>
            </w:pPr>
          </w:p>
        </w:tc>
        <w:tc>
          <w:tcPr>
            <w:tcW w:w="1530" w:type="dxa"/>
            <w:tcBorders>
              <w:left w:val="single" w:sz="4" w:space="0" w:color="auto"/>
              <w:right w:val="single" w:sz="4" w:space="0" w:color="auto"/>
            </w:tcBorders>
          </w:tcPr>
          <w:p w:rsidR="00F43BF3" w:rsidRPr="00F43BF3" w:rsidRDefault="00F43BF3" w:rsidP="00F43BF3">
            <w:pPr>
              <w:tabs>
                <w:tab w:val="num" w:pos="1473"/>
              </w:tabs>
              <w:spacing w:line="276" w:lineRule="auto"/>
              <w:outlineLvl w:val="0"/>
              <w:rPr>
                <w:rFonts w:ascii="Arial" w:eastAsia="Arial Unicode MS" w:hAnsi="Arial" w:cs="Arial"/>
                <w:color w:val="000000"/>
                <w:u w:color="000000"/>
              </w:rPr>
            </w:pPr>
          </w:p>
        </w:tc>
        <w:tc>
          <w:tcPr>
            <w:tcW w:w="903" w:type="dxa"/>
            <w:tcBorders>
              <w:left w:val="single" w:sz="4" w:space="0" w:color="auto"/>
            </w:tcBorders>
          </w:tcPr>
          <w:p w:rsidR="00F43BF3" w:rsidRPr="00F43BF3" w:rsidRDefault="00F43BF3" w:rsidP="00F43BF3">
            <w:pPr>
              <w:tabs>
                <w:tab w:val="num" w:pos="1473"/>
              </w:tabs>
              <w:spacing w:line="276" w:lineRule="auto"/>
              <w:outlineLvl w:val="0"/>
              <w:rPr>
                <w:rFonts w:ascii="Arial" w:eastAsia="Arial Unicode MS" w:hAnsi="Arial" w:cs="Arial"/>
                <w:color w:val="000000"/>
                <w:u w:color="000000"/>
              </w:rPr>
            </w:pPr>
          </w:p>
        </w:tc>
      </w:tr>
      <w:tr w:rsidR="00F43BF3" w:rsidRPr="00F43BF3" w:rsidTr="007B5AE2">
        <w:tc>
          <w:tcPr>
            <w:tcW w:w="2700" w:type="dxa"/>
          </w:tcPr>
          <w:p w:rsidR="00F43BF3" w:rsidRPr="00F43BF3" w:rsidRDefault="00F43BF3" w:rsidP="00F43BF3">
            <w:pPr>
              <w:tabs>
                <w:tab w:val="num" w:pos="1473"/>
              </w:tabs>
              <w:spacing w:line="276" w:lineRule="auto"/>
              <w:outlineLvl w:val="0"/>
              <w:rPr>
                <w:rFonts w:ascii="Arial" w:eastAsia="Arial Unicode MS" w:hAnsi="Arial" w:cs="Arial"/>
                <w:color w:val="000000"/>
                <w:u w:color="000000"/>
              </w:rPr>
            </w:pPr>
          </w:p>
        </w:tc>
        <w:tc>
          <w:tcPr>
            <w:tcW w:w="2610" w:type="dxa"/>
          </w:tcPr>
          <w:p w:rsidR="00F43BF3" w:rsidRPr="00F43BF3" w:rsidRDefault="00F43BF3" w:rsidP="00F43BF3">
            <w:pPr>
              <w:tabs>
                <w:tab w:val="num" w:pos="1473"/>
              </w:tabs>
              <w:spacing w:line="276" w:lineRule="auto"/>
              <w:outlineLvl w:val="0"/>
              <w:rPr>
                <w:rFonts w:ascii="Arial" w:eastAsia="Arial Unicode MS" w:hAnsi="Arial" w:cs="Arial"/>
                <w:color w:val="000000"/>
                <w:u w:color="000000"/>
              </w:rPr>
            </w:pPr>
          </w:p>
        </w:tc>
        <w:tc>
          <w:tcPr>
            <w:tcW w:w="1645" w:type="dxa"/>
          </w:tcPr>
          <w:p w:rsidR="00F43BF3" w:rsidRPr="00F43BF3" w:rsidRDefault="00F43BF3" w:rsidP="00F43BF3">
            <w:pPr>
              <w:tabs>
                <w:tab w:val="num" w:pos="1473"/>
              </w:tabs>
              <w:spacing w:line="276" w:lineRule="auto"/>
              <w:outlineLvl w:val="0"/>
              <w:rPr>
                <w:rFonts w:ascii="Arial" w:eastAsia="Arial Unicode MS" w:hAnsi="Arial" w:cs="Arial"/>
                <w:color w:val="000000"/>
                <w:u w:color="000000"/>
              </w:rPr>
            </w:pPr>
          </w:p>
        </w:tc>
        <w:tc>
          <w:tcPr>
            <w:tcW w:w="1775" w:type="dxa"/>
          </w:tcPr>
          <w:p w:rsidR="00F43BF3" w:rsidRPr="00F43BF3" w:rsidRDefault="00F43BF3" w:rsidP="00F43BF3">
            <w:pPr>
              <w:tabs>
                <w:tab w:val="num" w:pos="1473"/>
              </w:tabs>
              <w:spacing w:line="276" w:lineRule="auto"/>
              <w:outlineLvl w:val="0"/>
              <w:rPr>
                <w:rFonts w:ascii="Arial" w:eastAsia="Arial Unicode MS" w:hAnsi="Arial" w:cs="Arial"/>
                <w:color w:val="000000"/>
                <w:u w:color="000000"/>
              </w:rPr>
            </w:pPr>
          </w:p>
        </w:tc>
        <w:tc>
          <w:tcPr>
            <w:tcW w:w="1710" w:type="dxa"/>
            <w:tcBorders>
              <w:right w:val="single" w:sz="4" w:space="0" w:color="auto"/>
            </w:tcBorders>
          </w:tcPr>
          <w:p w:rsidR="00F43BF3" w:rsidRPr="00F43BF3" w:rsidRDefault="00F43BF3" w:rsidP="00F43BF3">
            <w:pPr>
              <w:tabs>
                <w:tab w:val="num" w:pos="1473"/>
              </w:tabs>
              <w:spacing w:line="276" w:lineRule="auto"/>
              <w:outlineLvl w:val="0"/>
              <w:rPr>
                <w:rFonts w:ascii="Arial" w:eastAsia="Arial Unicode MS" w:hAnsi="Arial" w:cs="Arial"/>
                <w:color w:val="000000"/>
                <w:u w:color="000000"/>
              </w:rPr>
            </w:pPr>
          </w:p>
        </w:tc>
        <w:tc>
          <w:tcPr>
            <w:tcW w:w="1530" w:type="dxa"/>
            <w:tcBorders>
              <w:left w:val="single" w:sz="4" w:space="0" w:color="auto"/>
              <w:right w:val="single" w:sz="4" w:space="0" w:color="auto"/>
            </w:tcBorders>
          </w:tcPr>
          <w:p w:rsidR="00F43BF3" w:rsidRPr="00F43BF3" w:rsidRDefault="00F43BF3" w:rsidP="00F43BF3">
            <w:pPr>
              <w:tabs>
                <w:tab w:val="num" w:pos="1473"/>
              </w:tabs>
              <w:spacing w:line="276" w:lineRule="auto"/>
              <w:outlineLvl w:val="0"/>
              <w:rPr>
                <w:rFonts w:ascii="Arial" w:eastAsia="Arial Unicode MS" w:hAnsi="Arial" w:cs="Arial"/>
                <w:color w:val="000000"/>
                <w:u w:color="000000"/>
              </w:rPr>
            </w:pPr>
          </w:p>
        </w:tc>
        <w:tc>
          <w:tcPr>
            <w:tcW w:w="903" w:type="dxa"/>
            <w:tcBorders>
              <w:left w:val="single" w:sz="4" w:space="0" w:color="auto"/>
            </w:tcBorders>
          </w:tcPr>
          <w:p w:rsidR="00F43BF3" w:rsidRPr="00F43BF3" w:rsidRDefault="00F43BF3" w:rsidP="00F43BF3">
            <w:pPr>
              <w:tabs>
                <w:tab w:val="num" w:pos="1473"/>
              </w:tabs>
              <w:spacing w:line="276" w:lineRule="auto"/>
              <w:outlineLvl w:val="0"/>
              <w:rPr>
                <w:rFonts w:ascii="Arial" w:eastAsia="Arial Unicode MS" w:hAnsi="Arial" w:cs="Arial"/>
                <w:color w:val="000000"/>
                <w:u w:color="000000"/>
              </w:rPr>
            </w:pPr>
          </w:p>
        </w:tc>
      </w:tr>
    </w:tbl>
    <w:p w:rsidR="00F43BF3" w:rsidRDefault="00F43BF3" w:rsidP="00BC7C25">
      <w:pPr>
        <w:tabs>
          <w:tab w:val="num" w:pos="1473"/>
        </w:tabs>
        <w:spacing w:line="276" w:lineRule="auto"/>
        <w:outlineLvl w:val="0"/>
        <w:rPr>
          <w:rFonts w:ascii="Arial" w:eastAsia="Arial Unicode MS" w:hAnsi="Arial" w:cs="Arial"/>
          <w:color w:val="000000"/>
          <w:u w:color="000000"/>
        </w:rPr>
      </w:pPr>
    </w:p>
    <w:p w:rsidR="00242099" w:rsidRDefault="00242099" w:rsidP="00BC7C25">
      <w:pPr>
        <w:tabs>
          <w:tab w:val="num" w:pos="1473"/>
        </w:tabs>
        <w:spacing w:line="276" w:lineRule="auto"/>
        <w:outlineLvl w:val="0"/>
        <w:rPr>
          <w:rFonts w:ascii="Arial" w:eastAsia="Arial Unicode MS" w:hAnsi="Arial" w:cs="Arial"/>
          <w:color w:val="000000"/>
          <w:u w:color="000000"/>
        </w:rPr>
      </w:pPr>
    </w:p>
    <w:p w:rsidR="00242099" w:rsidRPr="00CC24C2" w:rsidRDefault="00242099" w:rsidP="00BC7C25">
      <w:pPr>
        <w:tabs>
          <w:tab w:val="num" w:pos="1473"/>
        </w:tabs>
        <w:spacing w:line="276" w:lineRule="auto"/>
        <w:outlineLvl w:val="0"/>
        <w:rPr>
          <w:rFonts w:ascii="Arial" w:eastAsia="Arial Unicode MS" w:hAnsi="Arial" w:cs="Arial"/>
          <w:color w:val="000000"/>
          <w:u w:color="000000"/>
        </w:rPr>
      </w:pPr>
    </w:p>
    <w:p w:rsidR="00BC7C25" w:rsidRDefault="00BC7C25" w:rsidP="00BC7C25">
      <w:pPr>
        <w:spacing w:line="276" w:lineRule="auto"/>
        <w:outlineLvl w:val="0"/>
        <w:rPr>
          <w:rFonts w:ascii="Arial" w:eastAsia="Arial Unicode MS" w:hAnsi="Arial" w:cs="Arial"/>
          <w:color w:val="000000"/>
          <w:u w:color="000000"/>
        </w:rPr>
      </w:pPr>
    </w:p>
    <w:p w:rsidR="004E3986" w:rsidRDefault="00D970D7" w:rsidP="007B5AE2">
      <w:pPr>
        <w:numPr>
          <w:ilvl w:val="4"/>
          <w:numId w:val="35"/>
        </w:numPr>
        <w:tabs>
          <w:tab w:val="num" w:pos="0"/>
        </w:tabs>
        <w:spacing w:line="276" w:lineRule="auto"/>
        <w:ind w:hanging="360"/>
        <w:outlineLvl w:val="0"/>
        <w:rPr>
          <w:rFonts w:ascii="Arial" w:eastAsia="Arial Unicode MS" w:hAnsi="Arial" w:cs="Arial"/>
          <w:color w:val="000000"/>
          <w:u w:color="000000"/>
        </w:rPr>
      </w:pPr>
      <w:r w:rsidRPr="00CC24C2">
        <w:rPr>
          <w:rFonts w:ascii="Arial" w:eastAsia="Arial Unicode MS" w:hAnsi="Arial" w:cs="Arial"/>
          <w:color w:val="000000"/>
          <w:u w:color="000000"/>
        </w:rPr>
        <w:lastRenderedPageBreak/>
        <w:t>Core Faculty to Fellow Ratio:</w:t>
      </w:r>
      <w:r w:rsidR="00242099">
        <w:rPr>
          <w:rFonts w:ascii="Arial" w:eastAsia="Arial Unicode MS" w:hAnsi="Arial" w:cs="Arial"/>
          <w:color w:val="000000"/>
          <w:u w:color="000000"/>
        </w:rPr>
        <w:t xml:space="preserve"> </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10"/>
      </w:tblGrid>
      <w:tr w:rsidR="004E3986" w:rsidRPr="004E3986" w:rsidTr="007B5AE2">
        <w:tc>
          <w:tcPr>
            <w:tcW w:w="9810" w:type="dxa"/>
          </w:tcPr>
          <w:p w:rsidR="004E3986" w:rsidRPr="004E3986" w:rsidRDefault="004E3986" w:rsidP="004E3986">
            <w:pPr>
              <w:tabs>
                <w:tab w:val="num" w:pos="1473"/>
              </w:tabs>
              <w:spacing w:line="276" w:lineRule="auto"/>
              <w:outlineLvl w:val="0"/>
              <w:rPr>
                <w:rFonts w:ascii="Arial" w:eastAsia="Arial Unicode MS" w:hAnsi="Arial" w:cs="Arial"/>
                <w:color w:val="000000"/>
                <w:u w:color="000000"/>
              </w:rPr>
            </w:pPr>
          </w:p>
        </w:tc>
      </w:tr>
    </w:tbl>
    <w:p w:rsidR="004E3986" w:rsidRDefault="004E3986" w:rsidP="004E3986">
      <w:pPr>
        <w:tabs>
          <w:tab w:val="num" w:pos="1473"/>
        </w:tabs>
        <w:spacing w:line="276" w:lineRule="auto"/>
        <w:ind w:left="1473"/>
        <w:outlineLvl w:val="0"/>
        <w:rPr>
          <w:rFonts w:ascii="Arial" w:eastAsia="Arial Unicode MS" w:hAnsi="Arial" w:cs="Arial"/>
          <w:color w:val="000000"/>
          <w:u w:color="000000"/>
        </w:rPr>
      </w:pPr>
    </w:p>
    <w:p w:rsidR="00D970D7" w:rsidRDefault="00D970D7" w:rsidP="007B5AE2">
      <w:pPr>
        <w:numPr>
          <w:ilvl w:val="1"/>
          <w:numId w:val="35"/>
        </w:numPr>
        <w:tabs>
          <w:tab w:val="clear" w:pos="393"/>
          <w:tab w:val="num" w:pos="360"/>
        </w:tabs>
        <w:spacing w:line="276" w:lineRule="auto"/>
        <w:ind w:left="360" w:hanging="360"/>
        <w:outlineLvl w:val="0"/>
        <w:rPr>
          <w:rFonts w:ascii="Arial" w:eastAsia="Arial Unicode MS" w:hAnsi="Arial" w:cs="Arial"/>
          <w:color w:val="000000"/>
          <w:u w:color="000000"/>
        </w:rPr>
      </w:pPr>
      <w:r w:rsidRPr="00CC24C2">
        <w:rPr>
          <w:rFonts w:ascii="Arial" w:eastAsia="Arial Unicode MS" w:hAnsi="Arial" w:cs="Arial"/>
          <w:color w:val="000000"/>
          <w:u w:color="000000"/>
        </w:rPr>
        <w:t>Aggregated Data on Fellows Completing or Leaving the Program (data from last 5 years)</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20"/>
        <w:gridCol w:w="2590"/>
      </w:tblGrid>
      <w:tr w:rsidR="004E3986" w:rsidRPr="00242099" w:rsidTr="007B5AE2">
        <w:tc>
          <w:tcPr>
            <w:tcW w:w="7220" w:type="dxa"/>
          </w:tcPr>
          <w:p w:rsidR="00242099" w:rsidRPr="00242099" w:rsidRDefault="004E3986" w:rsidP="004E3986">
            <w:pPr>
              <w:spacing w:line="276" w:lineRule="auto"/>
              <w:outlineLvl w:val="0"/>
              <w:rPr>
                <w:rFonts w:ascii="Arial" w:eastAsia="Arial Unicode MS" w:hAnsi="Arial" w:cs="Arial"/>
                <w:color w:val="000000"/>
                <w:u w:color="000000"/>
              </w:rPr>
            </w:pPr>
            <w:r>
              <w:rPr>
                <w:rFonts w:ascii="Arial" w:eastAsia="Arial Unicode MS" w:hAnsi="Arial" w:cs="Arial"/>
                <w:color w:val="000000"/>
                <w:u w:color="000000"/>
              </w:rPr>
              <w:t>Number started and finished program</w:t>
            </w:r>
          </w:p>
        </w:tc>
        <w:tc>
          <w:tcPr>
            <w:tcW w:w="2590" w:type="dxa"/>
          </w:tcPr>
          <w:p w:rsidR="00242099" w:rsidRPr="00242099" w:rsidRDefault="00242099" w:rsidP="00242099">
            <w:pPr>
              <w:tabs>
                <w:tab w:val="num" w:pos="1473"/>
              </w:tabs>
              <w:spacing w:line="276" w:lineRule="auto"/>
              <w:outlineLvl w:val="0"/>
              <w:rPr>
                <w:rFonts w:ascii="Arial" w:eastAsia="Arial Unicode MS" w:hAnsi="Arial" w:cs="Arial"/>
                <w:color w:val="000000"/>
                <w:u w:color="000000"/>
              </w:rPr>
            </w:pPr>
          </w:p>
        </w:tc>
      </w:tr>
      <w:tr w:rsidR="004E3986" w:rsidRPr="00242099" w:rsidTr="007B5AE2">
        <w:tc>
          <w:tcPr>
            <w:tcW w:w="7220" w:type="dxa"/>
          </w:tcPr>
          <w:p w:rsidR="00242099" w:rsidRPr="00242099" w:rsidRDefault="004E3986" w:rsidP="00242099">
            <w:pPr>
              <w:tabs>
                <w:tab w:val="num" w:pos="1473"/>
              </w:tabs>
              <w:spacing w:line="276" w:lineRule="auto"/>
              <w:outlineLvl w:val="0"/>
              <w:rPr>
                <w:rFonts w:ascii="Arial" w:eastAsia="Arial Unicode MS" w:hAnsi="Arial" w:cs="Arial"/>
                <w:color w:val="000000"/>
                <w:u w:color="000000"/>
              </w:rPr>
            </w:pPr>
            <w:r>
              <w:rPr>
                <w:rFonts w:ascii="Arial" w:eastAsia="Arial Unicode MS" w:hAnsi="Arial" w:cs="Arial"/>
                <w:color w:val="000000"/>
                <w:u w:color="000000"/>
              </w:rPr>
              <w:t>Number who withdrew from program (prior to completion)</w:t>
            </w:r>
          </w:p>
        </w:tc>
        <w:tc>
          <w:tcPr>
            <w:tcW w:w="2590" w:type="dxa"/>
          </w:tcPr>
          <w:p w:rsidR="00242099" w:rsidRPr="00242099" w:rsidRDefault="00242099" w:rsidP="00242099">
            <w:pPr>
              <w:tabs>
                <w:tab w:val="num" w:pos="1473"/>
              </w:tabs>
              <w:spacing w:line="276" w:lineRule="auto"/>
              <w:outlineLvl w:val="0"/>
              <w:rPr>
                <w:rFonts w:ascii="Arial" w:eastAsia="Arial Unicode MS" w:hAnsi="Arial" w:cs="Arial"/>
                <w:color w:val="000000"/>
                <w:u w:color="000000"/>
              </w:rPr>
            </w:pPr>
          </w:p>
        </w:tc>
      </w:tr>
      <w:tr w:rsidR="004E3986" w:rsidRPr="00242099" w:rsidTr="007B5AE2">
        <w:tc>
          <w:tcPr>
            <w:tcW w:w="7220" w:type="dxa"/>
          </w:tcPr>
          <w:p w:rsidR="00242099" w:rsidRPr="00242099" w:rsidRDefault="004E3986" w:rsidP="00A5098F">
            <w:pPr>
              <w:tabs>
                <w:tab w:val="num" w:pos="1473"/>
              </w:tabs>
              <w:spacing w:line="276" w:lineRule="auto"/>
              <w:outlineLvl w:val="0"/>
              <w:rPr>
                <w:rFonts w:ascii="Arial" w:eastAsia="Arial Unicode MS" w:hAnsi="Arial" w:cs="Arial"/>
                <w:color w:val="000000"/>
                <w:u w:color="000000"/>
              </w:rPr>
            </w:pPr>
            <w:r>
              <w:rPr>
                <w:rFonts w:ascii="Arial" w:eastAsia="Arial Unicode MS" w:hAnsi="Arial" w:cs="Arial"/>
                <w:color w:val="000000"/>
                <w:u w:color="000000"/>
              </w:rPr>
              <w:t xml:space="preserve">Number who </w:t>
            </w:r>
            <w:r w:rsidR="00A5098F">
              <w:rPr>
                <w:rFonts w:ascii="Arial" w:eastAsia="Arial Unicode MS" w:hAnsi="Arial" w:cs="Arial"/>
                <w:color w:val="000000"/>
                <w:u w:color="000000"/>
              </w:rPr>
              <w:t>t</w:t>
            </w:r>
            <w:r>
              <w:rPr>
                <w:rFonts w:ascii="Arial" w:eastAsia="Arial Unicode MS" w:hAnsi="Arial" w:cs="Arial"/>
                <w:color w:val="000000"/>
                <w:u w:color="000000"/>
              </w:rPr>
              <w:t>ransferred from a different program</w:t>
            </w:r>
          </w:p>
        </w:tc>
        <w:tc>
          <w:tcPr>
            <w:tcW w:w="2590" w:type="dxa"/>
          </w:tcPr>
          <w:p w:rsidR="00242099" w:rsidRPr="00242099" w:rsidRDefault="00242099" w:rsidP="00242099">
            <w:pPr>
              <w:tabs>
                <w:tab w:val="num" w:pos="1473"/>
              </w:tabs>
              <w:spacing w:line="276" w:lineRule="auto"/>
              <w:outlineLvl w:val="0"/>
              <w:rPr>
                <w:rFonts w:ascii="Arial" w:eastAsia="Arial Unicode MS" w:hAnsi="Arial" w:cs="Arial"/>
                <w:color w:val="000000"/>
                <w:u w:color="000000"/>
              </w:rPr>
            </w:pPr>
          </w:p>
        </w:tc>
      </w:tr>
      <w:tr w:rsidR="004E3986" w:rsidRPr="00242099" w:rsidTr="007B5AE2">
        <w:tc>
          <w:tcPr>
            <w:tcW w:w="7220" w:type="dxa"/>
          </w:tcPr>
          <w:p w:rsidR="00242099" w:rsidRPr="00242099" w:rsidRDefault="004E3986" w:rsidP="00A5098F">
            <w:pPr>
              <w:tabs>
                <w:tab w:val="num" w:pos="1473"/>
              </w:tabs>
              <w:spacing w:line="276" w:lineRule="auto"/>
              <w:outlineLvl w:val="0"/>
              <w:rPr>
                <w:rFonts w:ascii="Arial" w:eastAsia="Arial Unicode MS" w:hAnsi="Arial" w:cs="Arial"/>
                <w:color w:val="000000"/>
                <w:u w:color="000000"/>
              </w:rPr>
            </w:pPr>
            <w:r>
              <w:rPr>
                <w:rFonts w:ascii="Arial" w:eastAsia="Arial Unicode MS" w:hAnsi="Arial" w:cs="Arial"/>
                <w:color w:val="000000"/>
                <w:u w:color="000000"/>
              </w:rPr>
              <w:t xml:space="preserve">Number who were Dismissed from </w:t>
            </w:r>
            <w:r w:rsidR="00A5098F">
              <w:rPr>
                <w:rFonts w:ascii="Arial" w:eastAsia="Arial Unicode MS" w:hAnsi="Arial" w:cs="Arial"/>
                <w:color w:val="000000"/>
                <w:u w:color="000000"/>
              </w:rPr>
              <w:t>p</w:t>
            </w:r>
            <w:r>
              <w:rPr>
                <w:rFonts w:ascii="Arial" w:eastAsia="Arial Unicode MS" w:hAnsi="Arial" w:cs="Arial"/>
                <w:color w:val="000000"/>
                <w:u w:color="000000"/>
              </w:rPr>
              <w:t>rogram</w:t>
            </w:r>
          </w:p>
        </w:tc>
        <w:tc>
          <w:tcPr>
            <w:tcW w:w="2590" w:type="dxa"/>
          </w:tcPr>
          <w:p w:rsidR="00242099" w:rsidRPr="00242099" w:rsidRDefault="00242099" w:rsidP="00242099">
            <w:pPr>
              <w:tabs>
                <w:tab w:val="num" w:pos="1473"/>
              </w:tabs>
              <w:spacing w:line="276" w:lineRule="auto"/>
              <w:outlineLvl w:val="0"/>
              <w:rPr>
                <w:rFonts w:ascii="Arial" w:eastAsia="Arial Unicode MS" w:hAnsi="Arial" w:cs="Arial"/>
                <w:color w:val="000000"/>
                <w:u w:color="000000"/>
              </w:rPr>
            </w:pPr>
          </w:p>
        </w:tc>
      </w:tr>
      <w:tr w:rsidR="004E3986" w:rsidRPr="00242099" w:rsidTr="007B5AE2">
        <w:tc>
          <w:tcPr>
            <w:tcW w:w="7220" w:type="dxa"/>
          </w:tcPr>
          <w:p w:rsidR="00242099" w:rsidRPr="00242099" w:rsidRDefault="004E3986" w:rsidP="00242099">
            <w:pPr>
              <w:tabs>
                <w:tab w:val="num" w:pos="1473"/>
              </w:tabs>
              <w:spacing w:line="276" w:lineRule="auto"/>
              <w:outlineLvl w:val="0"/>
              <w:rPr>
                <w:rFonts w:ascii="Arial" w:eastAsia="Arial Unicode MS" w:hAnsi="Arial" w:cs="Arial"/>
                <w:color w:val="000000"/>
                <w:u w:color="000000"/>
              </w:rPr>
            </w:pPr>
            <w:r>
              <w:rPr>
                <w:rFonts w:ascii="Arial" w:eastAsia="Arial Unicode MS" w:hAnsi="Arial" w:cs="Arial"/>
                <w:color w:val="000000"/>
                <w:u w:color="000000"/>
              </w:rPr>
              <w:t>Number who were awarded SSO certificate</w:t>
            </w:r>
          </w:p>
        </w:tc>
        <w:tc>
          <w:tcPr>
            <w:tcW w:w="2590" w:type="dxa"/>
          </w:tcPr>
          <w:p w:rsidR="00242099" w:rsidRPr="00242099" w:rsidRDefault="00242099" w:rsidP="00242099">
            <w:pPr>
              <w:tabs>
                <w:tab w:val="num" w:pos="1473"/>
              </w:tabs>
              <w:spacing w:line="276" w:lineRule="auto"/>
              <w:outlineLvl w:val="0"/>
              <w:rPr>
                <w:rFonts w:ascii="Arial" w:eastAsia="Arial Unicode MS" w:hAnsi="Arial" w:cs="Arial"/>
                <w:color w:val="000000"/>
                <w:u w:color="000000"/>
              </w:rPr>
            </w:pPr>
          </w:p>
        </w:tc>
      </w:tr>
    </w:tbl>
    <w:p w:rsidR="00242099" w:rsidRPr="00CC24C2" w:rsidRDefault="00242099" w:rsidP="00242099">
      <w:pPr>
        <w:tabs>
          <w:tab w:val="num" w:pos="1473"/>
        </w:tabs>
        <w:spacing w:line="276" w:lineRule="auto"/>
        <w:ind w:left="1473"/>
        <w:outlineLvl w:val="0"/>
        <w:rPr>
          <w:rFonts w:ascii="Arial" w:eastAsia="Arial Unicode MS" w:hAnsi="Arial" w:cs="Arial"/>
          <w:color w:val="000000"/>
          <w:u w:color="000000"/>
        </w:rPr>
      </w:pPr>
    </w:p>
    <w:p w:rsidR="00D970D7" w:rsidRDefault="00D970D7" w:rsidP="007B5AE2">
      <w:pPr>
        <w:numPr>
          <w:ilvl w:val="1"/>
          <w:numId w:val="35"/>
        </w:numPr>
        <w:tabs>
          <w:tab w:val="clear" w:pos="393"/>
          <w:tab w:val="num" w:pos="360"/>
        </w:tabs>
        <w:spacing w:line="276" w:lineRule="auto"/>
        <w:ind w:left="360" w:hanging="360"/>
        <w:outlineLvl w:val="0"/>
        <w:rPr>
          <w:rFonts w:ascii="Arial" w:eastAsia="Arial Unicode MS" w:hAnsi="Arial" w:cs="Arial"/>
          <w:color w:val="000000"/>
          <w:u w:color="000000"/>
        </w:rPr>
      </w:pPr>
      <w:r w:rsidRPr="00CC24C2">
        <w:rPr>
          <w:rFonts w:ascii="Arial" w:eastAsia="Arial Unicode MS" w:hAnsi="Arial" w:cs="Arial"/>
          <w:color w:val="000000"/>
          <w:u w:color="000000"/>
        </w:rPr>
        <w:t>Fellows Completing the Program (data from last 10 years)</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30"/>
        <w:gridCol w:w="1440"/>
        <w:gridCol w:w="1440"/>
        <w:gridCol w:w="1926"/>
        <w:gridCol w:w="2169"/>
        <w:gridCol w:w="1571"/>
        <w:gridCol w:w="1408"/>
      </w:tblGrid>
      <w:tr w:rsidR="004E3986" w:rsidRPr="004E3986" w:rsidTr="007B5AE2">
        <w:trPr>
          <w:trHeight w:val="505"/>
        </w:trPr>
        <w:tc>
          <w:tcPr>
            <w:tcW w:w="3330" w:type="dxa"/>
            <w:vMerge w:val="restart"/>
            <w:vAlign w:val="bottom"/>
          </w:tcPr>
          <w:p w:rsidR="004E3986" w:rsidRPr="004E3986" w:rsidRDefault="004E3986" w:rsidP="0046365D">
            <w:pPr>
              <w:tabs>
                <w:tab w:val="num" w:pos="1473"/>
              </w:tabs>
              <w:spacing w:line="276" w:lineRule="auto"/>
              <w:jc w:val="center"/>
              <w:outlineLvl w:val="0"/>
              <w:rPr>
                <w:rFonts w:ascii="Arial" w:eastAsia="Arial Unicode MS" w:hAnsi="Arial" w:cs="Arial"/>
                <w:color w:val="000000"/>
                <w:u w:color="000000"/>
              </w:rPr>
            </w:pPr>
            <w:r w:rsidRPr="004E3986">
              <w:rPr>
                <w:rFonts w:ascii="Arial" w:eastAsia="Arial Unicode MS" w:hAnsi="Arial" w:cs="Arial"/>
                <w:color w:val="000000"/>
                <w:u w:color="000000"/>
              </w:rPr>
              <w:t>Name</w:t>
            </w:r>
          </w:p>
        </w:tc>
        <w:tc>
          <w:tcPr>
            <w:tcW w:w="1440" w:type="dxa"/>
            <w:vMerge w:val="restart"/>
            <w:vAlign w:val="bottom"/>
          </w:tcPr>
          <w:p w:rsidR="004E3986" w:rsidRPr="004E3986" w:rsidRDefault="004E3986" w:rsidP="0046365D">
            <w:pPr>
              <w:tabs>
                <w:tab w:val="num" w:pos="1473"/>
              </w:tabs>
              <w:spacing w:line="276" w:lineRule="auto"/>
              <w:jc w:val="center"/>
              <w:outlineLvl w:val="0"/>
              <w:rPr>
                <w:rFonts w:ascii="Arial" w:eastAsia="Arial Unicode MS" w:hAnsi="Arial" w:cs="Arial"/>
                <w:color w:val="000000"/>
                <w:u w:color="000000"/>
              </w:rPr>
            </w:pPr>
            <w:r w:rsidRPr="004E3986">
              <w:rPr>
                <w:rFonts w:ascii="Arial" w:eastAsia="Arial Unicode MS" w:hAnsi="Arial" w:cs="Arial"/>
                <w:color w:val="000000"/>
                <w:u w:color="000000"/>
              </w:rPr>
              <w:t>Start of fellowship date</w:t>
            </w:r>
          </w:p>
        </w:tc>
        <w:tc>
          <w:tcPr>
            <w:tcW w:w="1440" w:type="dxa"/>
            <w:vMerge w:val="restart"/>
            <w:vAlign w:val="bottom"/>
          </w:tcPr>
          <w:p w:rsidR="004E3986" w:rsidRPr="004E3986" w:rsidRDefault="004E3986" w:rsidP="0046365D">
            <w:pPr>
              <w:tabs>
                <w:tab w:val="num" w:pos="1473"/>
              </w:tabs>
              <w:spacing w:line="276" w:lineRule="auto"/>
              <w:jc w:val="center"/>
              <w:outlineLvl w:val="0"/>
              <w:rPr>
                <w:rFonts w:ascii="Arial" w:eastAsia="Arial Unicode MS" w:hAnsi="Arial" w:cs="Arial"/>
                <w:color w:val="000000"/>
                <w:u w:color="000000"/>
              </w:rPr>
            </w:pPr>
            <w:r w:rsidRPr="004E3986">
              <w:rPr>
                <w:rFonts w:ascii="Arial" w:eastAsia="Arial Unicode MS" w:hAnsi="Arial" w:cs="Arial"/>
                <w:color w:val="000000"/>
                <w:u w:color="000000"/>
              </w:rPr>
              <w:t>Date of fellowship completion</w:t>
            </w:r>
          </w:p>
        </w:tc>
        <w:tc>
          <w:tcPr>
            <w:tcW w:w="7074" w:type="dxa"/>
            <w:gridSpan w:val="4"/>
            <w:tcBorders>
              <w:bottom w:val="single" w:sz="4" w:space="0" w:color="auto"/>
            </w:tcBorders>
            <w:vAlign w:val="bottom"/>
          </w:tcPr>
          <w:p w:rsidR="004E3986" w:rsidRPr="004E3986" w:rsidRDefault="004E3986" w:rsidP="0046365D">
            <w:pPr>
              <w:tabs>
                <w:tab w:val="num" w:pos="1473"/>
              </w:tabs>
              <w:spacing w:line="276" w:lineRule="auto"/>
              <w:jc w:val="center"/>
              <w:outlineLvl w:val="0"/>
              <w:rPr>
                <w:rFonts w:ascii="Arial" w:eastAsia="Arial Unicode MS" w:hAnsi="Arial" w:cs="Arial"/>
                <w:color w:val="000000"/>
                <w:u w:color="000000"/>
              </w:rPr>
            </w:pPr>
            <w:r w:rsidRPr="004E3986">
              <w:rPr>
                <w:rFonts w:ascii="Arial" w:eastAsia="Arial Unicode MS" w:hAnsi="Arial" w:cs="Arial"/>
                <w:color w:val="000000"/>
                <w:u w:color="000000"/>
              </w:rPr>
              <w:t>Current Position</w:t>
            </w:r>
          </w:p>
        </w:tc>
      </w:tr>
      <w:tr w:rsidR="004E3986" w:rsidRPr="004E3986" w:rsidTr="007B5AE2">
        <w:trPr>
          <w:trHeight w:val="430"/>
        </w:trPr>
        <w:tc>
          <w:tcPr>
            <w:tcW w:w="3330" w:type="dxa"/>
            <w:vMerge/>
            <w:vAlign w:val="bottom"/>
          </w:tcPr>
          <w:p w:rsidR="004E3986" w:rsidRPr="004E3986" w:rsidRDefault="004E3986" w:rsidP="0046365D">
            <w:pPr>
              <w:tabs>
                <w:tab w:val="num" w:pos="1473"/>
              </w:tabs>
              <w:spacing w:line="276" w:lineRule="auto"/>
              <w:jc w:val="center"/>
              <w:outlineLvl w:val="0"/>
              <w:rPr>
                <w:rFonts w:ascii="Arial" w:eastAsia="Arial Unicode MS" w:hAnsi="Arial" w:cs="Arial"/>
                <w:color w:val="000000"/>
                <w:u w:color="000000"/>
              </w:rPr>
            </w:pPr>
          </w:p>
        </w:tc>
        <w:tc>
          <w:tcPr>
            <w:tcW w:w="1440" w:type="dxa"/>
            <w:vMerge/>
            <w:vAlign w:val="bottom"/>
          </w:tcPr>
          <w:p w:rsidR="004E3986" w:rsidRPr="004E3986" w:rsidRDefault="004E3986" w:rsidP="0046365D">
            <w:pPr>
              <w:tabs>
                <w:tab w:val="num" w:pos="1473"/>
              </w:tabs>
              <w:spacing w:line="276" w:lineRule="auto"/>
              <w:jc w:val="center"/>
              <w:outlineLvl w:val="0"/>
              <w:rPr>
                <w:rFonts w:ascii="Arial" w:eastAsia="Arial Unicode MS" w:hAnsi="Arial" w:cs="Arial"/>
                <w:color w:val="000000"/>
                <w:u w:color="000000"/>
              </w:rPr>
            </w:pPr>
          </w:p>
        </w:tc>
        <w:tc>
          <w:tcPr>
            <w:tcW w:w="1440" w:type="dxa"/>
            <w:vMerge/>
            <w:vAlign w:val="bottom"/>
          </w:tcPr>
          <w:p w:rsidR="004E3986" w:rsidRPr="004E3986" w:rsidRDefault="004E3986" w:rsidP="0046365D">
            <w:pPr>
              <w:tabs>
                <w:tab w:val="num" w:pos="1473"/>
              </w:tabs>
              <w:spacing w:line="276" w:lineRule="auto"/>
              <w:jc w:val="center"/>
              <w:outlineLvl w:val="0"/>
              <w:rPr>
                <w:rFonts w:ascii="Arial" w:eastAsia="Arial Unicode MS" w:hAnsi="Arial" w:cs="Arial"/>
                <w:color w:val="000000"/>
                <w:u w:color="000000"/>
              </w:rPr>
            </w:pPr>
          </w:p>
        </w:tc>
        <w:tc>
          <w:tcPr>
            <w:tcW w:w="1926" w:type="dxa"/>
            <w:tcBorders>
              <w:top w:val="single" w:sz="4" w:space="0" w:color="auto"/>
              <w:right w:val="single" w:sz="4" w:space="0" w:color="auto"/>
            </w:tcBorders>
            <w:vAlign w:val="bottom"/>
          </w:tcPr>
          <w:p w:rsidR="004E3986" w:rsidRPr="004E3986" w:rsidRDefault="004E3986" w:rsidP="0046365D">
            <w:pPr>
              <w:tabs>
                <w:tab w:val="num" w:pos="1473"/>
              </w:tabs>
              <w:spacing w:line="276" w:lineRule="auto"/>
              <w:jc w:val="center"/>
              <w:outlineLvl w:val="0"/>
              <w:rPr>
                <w:rFonts w:ascii="Arial" w:eastAsia="Arial Unicode MS" w:hAnsi="Arial" w:cs="Arial"/>
                <w:color w:val="000000"/>
                <w:u w:color="000000"/>
              </w:rPr>
            </w:pPr>
            <w:r w:rsidRPr="004E3986">
              <w:rPr>
                <w:rFonts w:ascii="Arial" w:eastAsia="Arial Unicode MS" w:hAnsi="Arial" w:cs="Arial"/>
                <w:color w:val="000000"/>
                <w:u w:color="000000"/>
              </w:rPr>
              <w:t>Title</w:t>
            </w:r>
          </w:p>
        </w:tc>
        <w:tc>
          <w:tcPr>
            <w:tcW w:w="2169" w:type="dxa"/>
            <w:tcBorders>
              <w:top w:val="single" w:sz="4" w:space="0" w:color="auto"/>
              <w:left w:val="single" w:sz="4" w:space="0" w:color="auto"/>
              <w:right w:val="single" w:sz="4" w:space="0" w:color="auto"/>
            </w:tcBorders>
            <w:vAlign w:val="bottom"/>
          </w:tcPr>
          <w:p w:rsidR="004E3986" w:rsidRPr="004E3986" w:rsidRDefault="004E3986" w:rsidP="0046365D">
            <w:pPr>
              <w:tabs>
                <w:tab w:val="num" w:pos="1473"/>
              </w:tabs>
              <w:spacing w:line="276" w:lineRule="auto"/>
              <w:jc w:val="center"/>
              <w:outlineLvl w:val="0"/>
              <w:rPr>
                <w:rFonts w:ascii="Arial" w:eastAsia="Arial Unicode MS" w:hAnsi="Arial" w:cs="Arial"/>
                <w:color w:val="000000"/>
                <w:u w:color="000000"/>
              </w:rPr>
            </w:pPr>
            <w:r w:rsidRPr="004E3986">
              <w:rPr>
                <w:rFonts w:ascii="Arial" w:eastAsia="Arial Unicode MS" w:hAnsi="Arial" w:cs="Arial"/>
                <w:color w:val="000000"/>
                <w:u w:color="000000"/>
              </w:rPr>
              <w:t>Hospital</w:t>
            </w:r>
          </w:p>
        </w:tc>
        <w:tc>
          <w:tcPr>
            <w:tcW w:w="1571" w:type="dxa"/>
            <w:tcBorders>
              <w:top w:val="single" w:sz="4" w:space="0" w:color="auto"/>
              <w:left w:val="single" w:sz="4" w:space="0" w:color="auto"/>
              <w:right w:val="single" w:sz="4" w:space="0" w:color="auto"/>
            </w:tcBorders>
            <w:vAlign w:val="bottom"/>
          </w:tcPr>
          <w:p w:rsidR="004E3986" w:rsidRPr="004E3986" w:rsidRDefault="004E3986" w:rsidP="0046365D">
            <w:pPr>
              <w:tabs>
                <w:tab w:val="num" w:pos="1473"/>
              </w:tabs>
              <w:spacing w:line="276" w:lineRule="auto"/>
              <w:jc w:val="center"/>
              <w:outlineLvl w:val="0"/>
              <w:rPr>
                <w:rFonts w:ascii="Arial" w:eastAsia="Arial Unicode MS" w:hAnsi="Arial" w:cs="Arial"/>
                <w:color w:val="000000"/>
                <w:u w:color="000000"/>
              </w:rPr>
            </w:pPr>
            <w:r w:rsidRPr="004E3986">
              <w:rPr>
                <w:rFonts w:ascii="Arial" w:eastAsia="Arial Unicode MS" w:hAnsi="Arial" w:cs="Arial"/>
                <w:color w:val="000000"/>
                <w:u w:color="000000"/>
              </w:rPr>
              <w:t>Location</w:t>
            </w:r>
          </w:p>
        </w:tc>
        <w:tc>
          <w:tcPr>
            <w:tcW w:w="1408" w:type="dxa"/>
            <w:tcBorders>
              <w:top w:val="single" w:sz="4" w:space="0" w:color="auto"/>
              <w:left w:val="single" w:sz="4" w:space="0" w:color="auto"/>
            </w:tcBorders>
            <w:vAlign w:val="bottom"/>
          </w:tcPr>
          <w:p w:rsidR="004E3986" w:rsidRPr="004E3986" w:rsidRDefault="004E3986" w:rsidP="0046365D">
            <w:pPr>
              <w:tabs>
                <w:tab w:val="num" w:pos="1473"/>
              </w:tabs>
              <w:spacing w:line="276" w:lineRule="auto"/>
              <w:jc w:val="center"/>
              <w:outlineLvl w:val="0"/>
              <w:rPr>
                <w:rFonts w:ascii="Arial" w:eastAsia="Arial Unicode MS" w:hAnsi="Arial" w:cs="Arial"/>
                <w:color w:val="000000"/>
                <w:u w:color="000000"/>
              </w:rPr>
            </w:pPr>
            <w:r w:rsidRPr="004E3986">
              <w:rPr>
                <w:rFonts w:ascii="Arial" w:eastAsia="Arial Unicode MS" w:hAnsi="Arial" w:cs="Arial"/>
                <w:color w:val="000000"/>
                <w:u w:color="000000"/>
              </w:rPr>
              <w:t>Specialty</w:t>
            </w:r>
          </w:p>
        </w:tc>
      </w:tr>
      <w:tr w:rsidR="004E3986" w:rsidRPr="004E3986" w:rsidTr="007B5AE2">
        <w:tc>
          <w:tcPr>
            <w:tcW w:w="3330" w:type="dxa"/>
          </w:tcPr>
          <w:p w:rsidR="004E3986" w:rsidRPr="004E3986" w:rsidRDefault="004E3986" w:rsidP="004E3986">
            <w:pPr>
              <w:tabs>
                <w:tab w:val="num" w:pos="1473"/>
              </w:tabs>
              <w:spacing w:line="276" w:lineRule="auto"/>
              <w:outlineLvl w:val="0"/>
              <w:rPr>
                <w:rFonts w:ascii="Arial" w:eastAsia="Arial Unicode MS" w:hAnsi="Arial" w:cs="Arial"/>
                <w:color w:val="000000"/>
                <w:u w:color="000000"/>
              </w:rPr>
            </w:pPr>
          </w:p>
        </w:tc>
        <w:tc>
          <w:tcPr>
            <w:tcW w:w="1440" w:type="dxa"/>
          </w:tcPr>
          <w:p w:rsidR="004E3986" w:rsidRPr="004E3986" w:rsidRDefault="004E3986" w:rsidP="004E3986">
            <w:pPr>
              <w:tabs>
                <w:tab w:val="num" w:pos="1473"/>
              </w:tabs>
              <w:spacing w:line="276" w:lineRule="auto"/>
              <w:outlineLvl w:val="0"/>
              <w:rPr>
                <w:rFonts w:ascii="Arial" w:eastAsia="Arial Unicode MS" w:hAnsi="Arial" w:cs="Arial"/>
                <w:color w:val="000000"/>
                <w:u w:color="000000"/>
              </w:rPr>
            </w:pPr>
          </w:p>
        </w:tc>
        <w:tc>
          <w:tcPr>
            <w:tcW w:w="1440" w:type="dxa"/>
          </w:tcPr>
          <w:p w:rsidR="004E3986" w:rsidRPr="004E3986" w:rsidRDefault="004E3986" w:rsidP="004E3986">
            <w:pPr>
              <w:tabs>
                <w:tab w:val="num" w:pos="1473"/>
              </w:tabs>
              <w:spacing w:line="276" w:lineRule="auto"/>
              <w:outlineLvl w:val="0"/>
              <w:rPr>
                <w:rFonts w:ascii="Arial" w:eastAsia="Arial Unicode MS" w:hAnsi="Arial" w:cs="Arial"/>
                <w:color w:val="000000"/>
                <w:u w:color="000000"/>
              </w:rPr>
            </w:pPr>
          </w:p>
        </w:tc>
        <w:tc>
          <w:tcPr>
            <w:tcW w:w="1926" w:type="dxa"/>
            <w:tcBorders>
              <w:right w:val="single" w:sz="4" w:space="0" w:color="auto"/>
            </w:tcBorders>
          </w:tcPr>
          <w:p w:rsidR="004E3986" w:rsidRPr="004E3986" w:rsidRDefault="004E3986" w:rsidP="004E3986">
            <w:pPr>
              <w:tabs>
                <w:tab w:val="num" w:pos="1473"/>
              </w:tabs>
              <w:spacing w:line="276" w:lineRule="auto"/>
              <w:outlineLvl w:val="0"/>
              <w:rPr>
                <w:rFonts w:ascii="Arial" w:eastAsia="Arial Unicode MS" w:hAnsi="Arial" w:cs="Arial"/>
                <w:color w:val="000000"/>
                <w:u w:color="000000"/>
              </w:rPr>
            </w:pPr>
          </w:p>
        </w:tc>
        <w:tc>
          <w:tcPr>
            <w:tcW w:w="2169" w:type="dxa"/>
            <w:tcBorders>
              <w:left w:val="single" w:sz="4" w:space="0" w:color="auto"/>
              <w:right w:val="single" w:sz="4" w:space="0" w:color="auto"/>
            </w:tcBorders>
          </w:tcPr>
          <w:p w:rsidR="004E3986" w:rsidRPr="004E3986" w:rsidRDefault="004E3986" w:rsidP="004E3986">
            <w:pPr>
              <w:tabs>
                <w:tab w:val="num" w:pos="1473"/>
              </w:tabs>
              <w:spacing w:line="276" w:lineRule="auto"/>
              <w:outlineLvl w:val="0"/>
              <w:rPr>
                <w:rFonts w:ascii="Arial" w:eastAsia="Arial Unicode MS" w:hAnsi="Arial" w:cs="Arial"/>
                <w:color w:val="000000"/>
                <w:u w:color="000000"/>
              </w:rPr>
            </w:pPr>
          </w:p>
        </w:tc>
        <w:tc>
          <w:tcPr>
            <w:tcW w:w="1571" w:type="dxa"/>
            <w:tcBorders>
              <w:left w:val="single" w:sz="4" w:space="0" w:color="auto"/>
              <w:right w:val="single" w:sz="4" w:space="0" w:color="auto"/>
            </w:tcBorders>
          </w:tcPr>
          <w:p w:rsidR="004E3986" w:rsidRPr="004E3986" w:rsidRDefault="004E3986" w:rsidP="004E3986">
            <w:pPr>
              <w:tabs>
                <w:tab w:val="num" w:pos="1473"/>
              </w:tabs>
              <w:spacing w:line="276" w:lineRule="auto"/>
              <w:outlineLvl w:val="0"/>
              <w:rPr>
                <w:rFonts w:ascii="Arial" w:eastAsia="Arial Unicode MS" w:hAnsi="Arial" w:cs="Arial"/>
                <w:color w:val="000000"/>
                <w:u w:color="000000"/>
              </w:rPr>
            </w:pPr>
          </w:p>
        </w:tc>
        <w:tc>
          <w:tcPr>
            <w:tcW w:w="1408" w:type="dxa"/>
            <w:tcBorders>
              <w:left w:val="single" w:sz="4" w:space="0" w:color="auto"/>
            </w:tcBorders>
          </w:tcPr>
          <w:p w:rsidR="004E3986" w:rsidRPr="004E3986" w:rsidRDefault="004E3986" w:rsidP="004E3986">
            <w:pPr>
              <w:tabs>
                <w:tab w:val="num" w:pos="1473"/>
              </w:tabs>
              <w:spacing w:line="276" w:lineRule="auto"/>
              <w:outlineLvl w:val="0"/>
              <w:rPr>
                <w:rFonts w:ascii="Arial" w:eastAsia="Arial Unicode MS" w:hAnsi="Arial" w:cs="Arial"/>
                <w:color w:val="000000"/>
                <w:u w:color="000000"/>
              </w:rPr>
            </w:pPr>
          </w:p>
        </w:tc>
      </w:tr>
      <w:tr w:rsidR="004E3986" w:rsidRPr="004E3986" w:rsidTr="007B5AE2">
        <w:tc>
          <w:tcPr>
            <w:tcW w:w="3330" w:type="dxa"/>
          </w:tcPr>
          <w:p w:rsidR="004E3986" w:rsidRPr="004E3986" w:rsidRDefault="004E3986" w:rsidP="004E3986">
            <w:pPr>
              <w:tabs>
                <w:tab w:val="num" w:pos="1473"/>
              </w:tabs>
              <w:spacing w:line="276" w:lineRule="auto"/>
              <w:outlineLvl w:val="0"/>
              <w:rPr>
                <w:rFonts w:ascii="Arial" w:eastAsia="Arial Unicode MS" w:hAnsi="Arial" w:cs="Arial"/>
                <w:color w:val="000000"/>
                <w:u w:color="000000"/>
              </w:rPr>
            </w:pPr>
          </w:p>
        </w:tc>
        <w:tc>
          <w:tcPr>
            <w:tcW w:w="1440" w:type="dxa"/>
          </w:tcPr>
          <w:p w:rsidR="004E3986" w:rsidRPr="004E3986" w:rsidRDefault="004E3986" w:rsidP="004E3986">
            <w:pPr>
              <w:tabs>
                <w:tab w:val="num" w:pos="1473"/>
              </w:tabs>
              <w:spacing w:line="276" w:lineRule="auto"/>
              <w:outlineLvl w:val="0"/>
              <w:rPr>
                <w:rFonts w:ascii="Arial" w:eastAsia="Arial Unicode MS" w:hAnsi="Arial" w:cs="Arial"/>
                <w:color w:val="000000"/>
                <w:u w:color="000000"/>
              </w:rPr>
            </w:pPr>
          </w:p>
        </w:tc>
        <w:tc>
          <w:tcPr>
            <w:tcW w:w="1440" w:type="dxa"/>
          </w:tcPr>
          <w:p w:rsidR="004E3986" w:rsidRPr="004E3986" w:rsidRDefault="004E3986" w:rsidP="004E3986">
            <w:pPr>
              <w:tabs>
                <w:tab w:val="num" w:pos="1473"/>
              </w:tabs>
              <w:spacing w:line="276" w:lineRule="auto"/>
              <w:outlineLvl w:val="0"/>
              <w:rPr>
                <w:rFonts w:ascii="Arial" w:eastAsia="Arial Unicode MS" w:hAnsi="Arial" w:cs="Arial"/>
                <w:color w:val="000000"/>
                <w:u w:color="000000"/>
              </w:rPr>
            </w:pPr>
          </w:p>
        </w:tc>
        <w:tc>
          <w:tcPr>
            <w:tcW w:w="1926" w:type="dxa"/>
            <w:tcBorders>
              <w:right w:val="single" w:sz="4" w:space="0" w:color="auto"/>
            </w:tcBorders>
          </w:tcPr>
          <w:p w:rsidR="004E3986" w:rsidRPr="004E3986" w:rsidRDefault="004E3986" w:rsidP="004E3986">
            <w:pPr>
              <w:tabs>
                <w:tab w:val="num" w:pos="1473"/>
              </w:tabs>
              <w:spacing w:line="276" w:lineRule="auto"/>
              <w:outlineLvl w:val="0"/>
              <w:rPr>
                <w:rFonts w:ascii="Arial" w:eastAsia="Arial Unicode MS" w:hAnsi="Arial" w:cs="Arial"/>
                <w:color w:val="000000"/>
                <w:u w:color="000000"/>
              </w:rPr>
            </w:pPr>
          </w:p>
        </w:tc>
        <w:tc>
          <w:tcPr>
            <w:tcW w:w="2169" w:type="dxa"/>
            <w:tcBorders>
              <w:left w:val="single" w:sz="4" w:space="0" w:color="auto"/>
              <w:right w:val="single" w:sz="4" w:space="0" w:color="auto"/>
            </w:tcBorders>
          </w:tcPr>
          <w:p w:rsidR="004E3986" w:rsidRPr="004E3986" w:rsidRDefault="004E3986" w:rsidP="004E3986">
            <w:pPr>
              <w:tabs>
                <w:tab w:val="num" w:pos="1473"/>
              </w:tabs>
              <w:spacing w:line="276" w:lineRule="auto"/>
              <w:outlineLvl w:val="0"/>
              <w:rPr>
                <w:rFonts w:ascii="Arial" w:eastAsia="Arial Unicode MS" w:hAnsi="Arial" w:cs="Arial"/>
                <w:color w:val="000000"/>
                <w:u w:color="000000"/>
              </w:rPr>
            </w:pPr>
          </w:p>
        </w:tc>
        <w:tc>
          <w:tcPr>
            <w:tcW w:w="1571" w:type="dxa"/>
            <w:tcBorders>
              <w:left w:val="single" w:sz="4" w:space="0" w:color="auto"/>
              <w:right w:val="single" w:sz="4" w:space="0" w:color="auto"/>
            </w:tcBorders>
          </w:tcPr>
          <w:p w:rsidR="004E3986" w:rsidRPr="004E3986" w:rsidRDefault="004E3986" w:rsidP="004E3986">
            <w:pPr>
              <w:tabs>
                <w:tab w:val="num" w:pos="1473"/>
              </w:tabs>
              <w:spacing w:line="276" w:lineRule="auto"/>
              <w:outlineLvl w:val="0"/>
              <w:rPr>
                <w:rFonts w:ascii="Arial" w:eastAsia="Arial Unicode MS" w:hAnsi="Arial" w:cs="Arial"/>
                <w:color w:val="000000"/>
                <w:u w:color="000000"/>
              </w:rPr>
            </w:pPr>
          </w:p>
        </w:tc>
        <w:tc>
          <w:tcPr>
            <w:tcW w:w="1408" w:type="dxa"/>
            <w:tcBorders>
              <w:left w:val="single" w:sz="4" w:space="0" w:color="auto"/>
            </w:tcBorders>
          </w:tcPr>
          <w:p w:rsidR="004E3986" w:rsidRPr="004E3986" w:rsidRDefault="004E3986" w:rsidP="004E3986">
            <w:pPr>
              <w:tabs>
                <w:tab w:val="num" w:pos="1473"/>
              </w:tabs>
              <w:spacing w:line="276" w:lineRule="auto"/>
              <w:outlineLvl w:val="0"/>
              <w:rPr>
                <w:rFonts w:ascii="Arial" w:eastAsia="Arial Unicode MS" w:hAnsi="Arial" w:cs="Arial"/>
                <w:color w:val="000000"/>
                <w:u w:color="000000"/>
              </w:rPr>
            </w:pPr>
          </w:p>
        </w:tc>
      </w:tr>
      <w:tr w:rsidR="004E3986" w:rsidRPr="004E3986" w:rsidTr="007B5AE2">
        <w:tc>
          <w:tcPr>
            <w:tcW w:w="3330" w:type="dxa"/>
          </w:tcPr>
          <w:p w:rsidR="004E3986" w:rsidRPr="004E3986" w:rsidRDefault="004E3986" w:rsidP="004E3986">
            <w:pPr>
              <w:tabs>
                <w:tab w:val="num" w:pos="1473"/>
              </w:tabs>
              <w:spacing w:line="276" w:lineRule="auto"/>
              <w:outlineLvl w:val="0"/>
              <w:rPr>
                <w:rFonts w:ascii="Arial" w:eastAsia="Arial Unicode MS" w:hAnsi="Arial" w:cs="Arial"/>
                <w:color w:val="000000"/>
                <w:u w:color="000000"/>
              </w:rPr>
            </w:pPr>
          </w:p>
        </w:tc>
        <w:tc>
          <w:tcPr>
            <w:tcW w:w="1440" w:type="dxa"/>
          </w:tcPr>
          <w:p w:rsidR="004E3986" w:rsidRPr="004E3986" w:rsidRDefault="004E3986" w:rsidP="004E3986">
            <w:pPr>
              <w:tabs>
                <w:tab w:val="num" w:pos="1473"/>
              </w:tabs>
              <w:spacing w:line="276" w:lineRule="auto"/>
              <w:outlineLvl w:val="0"/>
              <w:rPr>
                <w:rFonts w:ascii="Arial" w:eastAsia="Arial Unicode MS" w:hAnsi="Arial" w:cs="Arial"/>
                <w:color w:val="000000"/>
                <w:u w:color="000000"/>
              </w:rPr>
            </w:pPr>
          </w:p>
        </w:tc>
        <w:tc>
          <w:tcPr>
            <w:tcW w:w="1440" w:type="dxa"/>
          </w:tcPr>
          <w:p w:rsidR="004E3986" w:rsidRPr="004E3986" w:rsidRDefault="004E3986" w:rsidP="004E3986">
            <w:pPr>
              <w:tabs>
                <w:tab w:val="num" w:pos="1473"/>
              </w:tabs>
              <w:spacing w:line="276" w:lineRule="auto"/>
              <w:outlineLvl w:val="0"/>
              <w:rPr>
                <w:rFonts w:ascii="Arial" w:eastAsia="Arial Unicode MS" w:hAnsi="Arial" w:cs="Arial"/>
                <w:color w:val="000000"/>
                <w:u w:color="000000"/>
              </w:rPr>
            </w:pPr>
          </w:p>
        </w:tc>
        <w:tc>
          <w:tcPr>
            <w:tcW w:w="1926" w:type="dxa"/>
            <w:tcBorders>
              <w:right w:val="single" w:sz="4" w:space="0" w:color="auto"/>
            </w:tcBorders>
          </w:tcPr>
          <w:p w:rsidR="004E3986" w:rsidRPr="004E3986" w:rsidRDefault="004E3986" w:rsidP="004E3986">
            <w:pPr>
              <w:tabs>
                <w:tab w:val="num" w:pos="1473"/>
              </w:tabs>
              <w:spacing w:line="276" w:lineRule="auto"/>
              <w:outlineLvl w:val="0"/>
              <w:rPr>
                <w:rFonts w:ascii="Arial" w:eastAsia="Arial Unicode MS" w:hAnsi="Arial" w:cs="Arial"/>
                <w:color w:val="000000"/>
                <w:u w:color="000000"/>
              </w:rPr>
            </w:pPr>
          </w:p>
        </w:tc>
        <w:tc>
          <w:tcPr>
            <w:tcW w:w="2169" w:type="dxa"/>
            <w:tcBorders>
              <w:left w:val="single" w:sz="4" w:space="0" w:color="auto"/>
              <w:right w:val="single" w:sz="4" w:space="0" w:color="auto"/>
            </w:tcBorders>
          </w:tcPr>
          <w:p w:rsidR="004E3986" w:rsidRPr="004E3986" w:rsidRDefault="004E3986" w:rsidP="004E3986">
            <w:pPr>
              <w:tabs>
                <w:tab w:val="num" w:pos="1473"/>
              </w:tabs>
              <w:spacing w:line="276" w:lineRule="auto"/>
              <w:outlineLvl w:val="0"/>
              <w:rPr>
                <w:rFonts w:ascii="Arial" w:eastAsia="Arial Unicode MS" w:hAnsi="Arial" w:cs="Arial"/>
                <w:color w:val="000000"/>
                <w:u w:color="000000"/>
              </w:rPr>
            </w:pPr>
          </w:p>
        </w:tc>
        <w:tc>
          <w:tcPr>
            <w:tcW w:w="1571" w:type="dxa"/>
            <w:tcBorders>
              <w:left w:val="single" w:sz="4" w:space="0" w:color="auto"/>
              <w:right w:val="single" w:sz="4" w:space="0" w:color="auto"/>
            </w:tcBorders>
          </w:tcPr>
          <w:p w:rsidR="004E3986" w:rsidRPr="004E3986" w:rsidRDefault="004E3986" w:rsidP="004E3986">
            <w:pPr>
              <w:tabs>
                <w:tab w:val="num" w:pos="1473"/>
              </w:tabs>
              <w:spacing w:line="276" w:lineRule="auto"/>
              <w:outlineLvl w:val="0"/>
              <w:rPr>
                <w:rFonts w:ascii="Arial" w:eastAsia="Arial Unicode MS" w:hAnsi="Arial" w:cs="Arial"/>
                <w:color w:val="000000"/>
                <w:u w:color="000000"/>
              </w:rPr>
            </w:pPr>
          </w:p>
        </w:tc>
        <w:tc>
          <w:tcPr>
            <w:tcW w:w="1408" w:type="dxa"/>
            <w:tcBorders>
              <w:left w:val="single" w:sz="4" w:space="0" w:color="auto"/>
            </w:tcBorders>
          </w:tcPr>
          <w:p w:rsidR="004E3986" w:rsidRPr="004E3986" w:rsidRDefault="004E3986" w:rsidP="004E3986">
            <w:pPr>
              <w:tabs>
                <w:tab w:val="num" w:pos="1473"/>
              </w:tabs>
              <w:spacing w:line="276" w:lineRule="auto"/>
              <w:outlineLvl w:val="0"/>
              <w:rPr>
                <w:rFonts w:ascii="Arial" w:eastAsia="Arial Unicode MS" w:hAnsi="Arial" w:cs="Arial"/>
                <w:color w:val="000000"/>
                <w:u w:color="000000"/>
              </w:rPr>
            </w:pPr>
          </w:p>
        </w:tc>
      </w:tr>
      <w:tr w:rsidR="004E3986" w:rsidRPr="004E3986" w:rsidTr="007B5AE2">
        <w:tc>
          <w:tcPr>
            <w:tcW w:w="3330" w:type="dxa"/>
          </w:tcPr>
          <w:p w:rsidR="004E3986" w:rsidRPr="004E3986" w:rsidRDefault="004E3986" w:rsidP="004E3986">
            <w:pPr>
              <w:tabs>
                <w:tab w:val="num" w:pos="1473"/>
              </w:tabs>
              <w:spacing w:line="276" w:lineRule="auto"/>
              <w:outlineLvl w:val="0"/>
              <w:rPr>
                <w:rFonts w:ascii="Arial" w:eastAsia="Arial Unicode MS" w:hAnsi="Arial" w:cs="Arial"/>
                <w:color w:val="000000"/>
                <w:u w:color="000000"/>
              </w:rPr>
            </w:pPr>
          </w:p>
        </w:tc>
        <w:tc>
          <w:tcPr>
            <w:tcW w:w="1440" w:type="dxa"/>
          </w:tcPr>
          <w:p w:rsidR="004E3986" w:rsidRPr="004E3986" w:rsidRDefault="004E3986" w:rsidP="004E3986">
            <w:pPr>
              <w:tabs>
                <w:tab w:val="num" w:pos="1473"/>
              </w:tabs>
              <w:spacing w:line="276" w:lineRule="auto"/>
              <w:outlineLvl w:val="0"/>
              <w:rPr>
                <w:rFonts w:ascii="Arial" w:eastAsia="Arial Unicode MS" w:hAnsi="Arial" w:cs="Arial"/>
                <w:color w:val="000000"/>
                <w:u w:color="000000"/>
              </w:rPr>
            </w:pPr>
          </w:p>
        </w:tc>
        <w:tc>
          <w:tcPr>
            <w:tcW w:w="1440" w:type="dxa"/>
          </w:tcPr>
          <w:p w:rsidR="004E3986" w:rsidRPr="004E3986" w:rsidRDefault="004E3986" w:rsidP="004E3986">
            <w:pPr>
              <w:tabs>
                <w:tab w:val="num" w:pos="1473"/>
              </w:tabs>
              <w:spacing w:line="276" w:lineRule="auto"/>
              <w:outlineLvl w:val="0"/>
              <w:rPr>
                <w:rFonts w:ascii="Arial" w:eastAsia="Arial Unicode MS" w:hAnsi="Arial" w:cs="Arial"/>
                <w:color w:val="000000"/>
                <w:u w:color="000000"/>
              </w:rPr>
            </w:pPr>
          </w:p>
        </w:tc>
        <w:tc>
          <w:tcPr>
            <w:tcW w:w="1926" w:type="dxa"/>
            <w:tcBorders>
              <w:right w:val="single" w:sz="4" w:space="0" w:color="auto"/>
            </w:tcBorders>
          </w:tcPr>
          <w:p w:rsidR="004E3986" w:rsidRPr="004E3986" w:rsidRDefault="004E3986" w:rsidP="004E3986">
            <w:pPr>
              <w:tabs>
                <w:tab w:val="num" w:pos="1473"/>
              </w:tabs>
              <w:spacing w:line="276" w:lineRule="auto"/>
              <w:outlineLvl w:val="0"/>
              <w:rPr>
                <w:rFonts w:ascii="Arial" w:eastAsia="Arial Unicode MS" w:hAnsi="Arial" w:cs="Arial"/>
                <w:color w:val="000000"/>
                <w:u w:color="000000"/>
              </w:rPr>
            </w:pPr>
          </w:p>
        </w:tc>
        <w:tc>
          <w:tcPr>
            <w:tcW w:w="2169" w:type="dxa"/>
            <w:tcBorders>
              <w:left w:val="single" w:sz="4" w:space="0" w:color="auto"/>
              <w:right w:val="single" w:sz="4" w:space="0" w:color="auto"/>
            </w:tcBorders>
          </w:tcPr>
          <w:p w:rsidR="004E3986" w:rsidRPr="004E3986" w:rsidRDefault="004E3986" w:rsidP="004E3986">
            <w:pPr>
              <w:tabs>
                <w:tab w:val="num" w:pos="1473"/>
              </w:tabs>
              <w:spacing w:line="276" w:lineRule="auto"/>
              <w:outlineLvl w:val="0"/>
              <w:rPr>
                <w:rFonts w:ascii="Arial" w:eastAsia="Arial Unicode MS" w:hAnsi="Arial" w:cs="Arial"/>
                <w:color w:val="000000"/>
                <w:u w:color="000000"/>
              </w:rPr>
            </w:pPr>
          </w:p>
        </w:tc>
        <w:tc>
          <w:tcPr>
            <w:tcW w:w="1571" w:type="dxa"/>
            <w:tcBorders>
              <w:left w:val="single" w:sz="4" w:space="0" w:color="auto"/>
              <w:right w:val="single" w:sz="4" w:space="0" w:color="auto"/>
            </w:tcBorders>
          </w:tcPr>
          <w:p w:rsidR="004E3986" w:rsidRPr="004E3986" w:rsidRDefault="004E3986" w:rsidP="004E3986">
            <w:pPr>
              <w:tabs>
                <w:tab w:val="num" w:pos="1473"/>
              </w:tabs>
              <w:spacing w:line="276" w:lineRule="auto"/>
              <w:outlineLvl w:val="0"/>
              <w:rPr>
                <w:rFonts w:ascii="Arial" w:eastAsia="Arial Unicode MS" w:hAnsi="Arial" w:cs="Arial"/>
                <w:color w:val="000000"/>
                <w:u w:color="000000"/>
              </w:rPr>
            </w:pPr>
          </w:p>
        </w:tc>
        <w:tc>
          <w:tcPr>
            <w:tcW w:w="1408" w:type="dxa"/>
            <w:tcBorders>
              <w:left w:val="single" w:sz="4" w:space="0" w:color="auto"/>
            </w:tcBorders>
          </w:tcPr>
          <w:p w:rsidR="004E3986" w:rsidRPr="004E3986" w:rsidRDefault="004E3986" w:rsidP="004E3986">
            <w:pPr>
              <w:tabs>
                <w:tab w:val="num" w:pos="1473"/>
              </w:tabs>
              <w:spacing w:line="276" w:lineRule="auto"/>
              <w:outlineLvl w:val="0"/>
              <w:rPr>
                <w:rFonts w:ascii="Arial" w:eastAsia="Arial Unicode MS" w:hAnsi="Arial" w:cs="Arial"/>
                <w:color w:val="000000"/>
                <w:u w:color="000000"/>
              </w:rPr>
            </w:pPr>
          </w:p>
        </w:tc>
      </w:tr>
      <w:tr w:rsidR="004E3986" w:rsidRPr="004E3986" w:rsidTr="007B5AE2">
        <w:tc>
          <w:tcPr>
            <w:tcW w:w="3330" w:type="dxa"/>
          </w:tcPr>
          <w:p w:rsidR="004E3986" w:rsidRPr="004E3986" w:rsidRDefault="004E3986" w:rsidP="004E3986">
            <w:pPr>
              <w:tabs>
                <w:tab w:val="num" w:pos="1473"/>
              </w:tabs>
              <w:spacing w:line="276" w:lineRule="auto"/>
              <w:outlineLvl w:val="0"/>
              <w:rPr>
                <w:rFonts w:ascii="Arial" w:eastAsia="Arial Unicode MS" w:hAnsi="Arial" w:cs="Arial"/>
                <w:color w:val="000000"/>
                <w:u w:color="000000"/>
              </w:rPr>
            </w:pPr>
          </w:p>
        </w:tc>
        <w:tc>
          <w:tcPr>
            <w:tcW w:w="1440" w:type="dxa"/>
          </w:tcPr>
          <w:p w:rsidR="004E3986" w:rsidRPr="004E3986" w:rsidRDefault="004E3986" w:rsidP="004E3986">
            <w:pPr>
              <w:tabs>
                <w:tab w:val="num" w:pos="1473"/>
              </w:tabs>
              <w:spacing w:line="276" w:lineRule="auto"/>
              <w:outlineLvl w:val="0"/>
              <w:rPr>
                <w:rFonts w:ascii="Arial" w:eastAsia="Arial Unicode MS" w:hAnsi="Arial" w:cs="Arial"/>
                <w:color w:val="000000"/>
                <w:u w:color="000000"/>
              </w:rPr>
            </w:pPr>
          </w:p>
        </w:tc>
        <w:tc>
          <w:tcPr>
            <w:tcW w:w="1440" w:type="dxa"/>
          </w:tcPr>
          <w:p w:rsidR="004E3986" w:rsidRPr="004E3986" w:rsidRDefault="004E3986" w:rsidP="004E3986">
            <w:pPr>
              <w:tabs>
                <w:tab w:val="num" w:pos="1473"/>
              </w:tabs>
              <w:spacing w:line="276" w:lineRule="auto"/>
              <w:outlineLvl w:val="0"/>
              <w:rPr>
                <w:rFonts w:ascii="Arial" w:eastAsia="Arial Unicode MS" w:hAnsi="Arial" w:cs="Arial"/>
                <w:color w:val="000000"/>
                <w:u w:color="000000"/>
              </w:rPr>
            </w:pPr>
          </w:p>
        </w:tc>
        <w:tc>
          <w:tcPr>
            <w:tcW w:w="1926" w:type="dxa"/>
            <w:tcBorders>
              <w:right w:val="single" w:sz="4" w:space="0" w:color="auto"/>
            </w:tcBorders>
          </w:tcPr>
          <w:p w:rsidR="004E3986" w:rsidRPr="004E3986" w:rsidRDefault="004E3986" w:rsidP="004E3986">
            <w:pPr>
              <w:tabs>
                <w:tab w:val="num" w:pos="1473"/>
              </w:tabs>
              <w:spacing w:line="276" w:lineRule="auto"/>
              <w:outlineLvl w:val="0"/>
              <w:rPr>
                <w:rFonts w:ascii="Arial" w:eastAsia="Arial Unicode MS" w:hAnsi="Arial" w:cs="Arial"/>
                <w:color w:val="000000"/>
                <w:u w:color="000000"/>
              </w:rPr>
            </w:pPr>
          </w:p>
        </w:tc>
        <w:tc>
          <w:tcPr>
            <w:tcW w:w="2169" w:type="dxa"/>
            <w:tcBorders>
              <w:left w:val="single" w:sz="4" w:space="0" w:color="auto"/>
              <w:right w:val="single" w:sz="4" w:space="0" w:color="auto"/>
            </w:tcBorders>
          </w:tcPr>
          <w:p w:rsidR="004E3986" w:rsidRPr="004E3986" w:rsidRDefault="004E3986" w:rsidP="004E3986">
            <w:pPr>
              <w:tabs>
                <w:tab w:val="num" w:pos="1473"/>
              </w:tabs>
              <w:spacing w:line="276" w:lineRule="auto"/>
              <w:outlineLvl w:val="0"/>
              <w:rPr>
                <w:rFonts w:ascii="Arial" w:eastAsia="Arial Unicode MS" w:hAnsi="Arial" w:cs="Arial"/>
                <w:color w:val="000000"/>
                <w:u w:color="000000"/>
              </w:rPr>
            </w:pPr>
          </w:p>
        </w:tc>
        <w:tc>
          <w:tcPr>
            <w:tcW w:w="1571" w:type="dxa"/>
            <w:tcBorders>
              <w:left w:val="single" w:sz="4" w:space="0" w:color="auto"/>
              <w:right w:val="single" w:sz="4" w:space="0" w:color="auto"/>
            </w:tcBorders>
          </w:tcPr>
          <w:p w:rsidR="004E3986" w:rsidRPr="004E3986" w:rsidRDefault="004E3986" w:rsidP="004E3986">
            <w:pPr>
              <w:tabs>
                <w:tab w:val="num" w:pos="1473"/>
              </w:tabs>
              <w:spacing w:line="276" w:lineRule="auto"/>
              <w:outlineLvl w:val="0"/>
              <w:rPr>
                <w:rFonts w:ascii="Arial" w:eastAsia="Arial Unicode MS" w:hAnsi="Arial" w:cs="Arial"/>
                <w:color w:val="000000"/>
                <w:u w:color="000000"/>
              </w:rPr>
            </w:pPr>
          </w:p>
        </w:tc>
        <w:tc>
          <w:tcPr>
            <w:tcW w:w="1408" w:type="dxa"/>
            <w:tcBorders>
              <w:left w:val="single" w:sz="4" w:space="0" w:color="auto"/>
            </w:tcBorders>
          </w:tcPr>
          <w:p w:rsidR="004E3986" w:rsidRPr="004E3986" w:rsidRDefault="004E3986" w:rsidP="004E3986">
            <w:pPr>
              <w:tabs>
                <w:tab w:val="num" w:pos="1473"/>
              </w:tabs>
              <w:spacing w:line="276" w:lineRule="auto"/>
              <w:outlineLvl w:val="0"/>
              <w:rPr>
                <w:rFonts w:ascii="Arial" w:eastAsia="Arial Unicode MS" w:hAnsi="Arial" w:cs="Arial"/>
                <w:color w:val="000000"/>
                <w:u w:color="000000"/>
              </w:rPr>
            </w:pPr>
          </w:p>
        </w:tc>
      </w:tr>
      <w:tr w:rsidR="004E3986" w:rsidRPr="004E3986" w:rsidTr="007B5AE2">
        <w:tc>
          <w:tcPr>
            <w:tcW w:w="3330" w:type="dxa"/>
          </w:tcPr>
          <w:p w:rsidR="004E3986" w:rsidRPr="004E3986" w:rsidRDefault="004E3986" w:rsidP="004E3986">
            <w:pPr>
              <w:tabs>
                <w:tab w:val="num" w:pos="1473"/>
              </w:tabs>
              <w:spacing w:line="276" w:lineRule="auto"/>
              <w:outlineLvl w:val="0"/>
              <w:rPr>
                <w:rFonts w:ascii="Arial" w:eastAsia="Arial Unicode MS" w:hAnsi="Arial" w:cs="Arial"/>
                <w:color w:val="000000"/>
                <w:u w:color="000000"/>
              </w:rPr>
            </w:pPr>
          </w:p>
        </w:tc>
        <w:tc>
          <w:tcPr>
            <w:tcW w:w="1440" w:type="dxa"/>
          </w:tcPr>
          <w:p w:rsidR="004E3986" w:rsidRPr="004E3986" w:rsidRDefault="004E3986" w:rsidP="004E3986">
            <w:pPr>
              <w:tabs>
                <w:tab w:val="num" w:pos="1473"/>
              </w:tabs>
              <w:spacing w:line="276" w:lineRule="auto"/>
              <w:outlineLvl w:val="0"/>
              <w:rPr>
                <w:rFonts w:ascii="Arial" w:eastAsia="Arial Unicode MS" w:hAnsi="Arial" w:cs="Arial"/>
                <w:color w:val="000000"/>
                <w:u w:color="000000"/>
              </w:rPr>
            </w:pPr>
          </w:p>
        </w:tc>
        <w:tc>
          <w:tcPr>
            <w:tcW w:w="1440" w:type="dxa"/>
          </w:tcPr>
          <w:p w:rsidR="004E3986" w:rsidRPr="004E3986" w:rsidRDefault="004E3986" w:rsidP="004E3986">
            <w:pPr>
              <w:tabs>
                <w:tab w:val="num" w:pos="1473"/>
              </w:tabs>
              <w:spacing w:line="276" w:lineRule="auto"/>
              <w:outlineLvl w:val="0"/>
              <w:rPr>
                <w:rFonts w:ascii="Arial" w:eastAsia="Arial Unicode MS" w:hAnsi="Arial" w:cs="Arial"/>
                <w:color w:val="000000"/>
                <w:u w:color="000000"/>
              </w:rPr>
            </w:pPr>
          </w:p>
        </w:tc>
        <w:tc>
          <w:tcPr>
            <w:tcW w:w="1926" w:type="dxa"/>
            <w:tcBorders>
              <w:right w:val="single" w:sz="4" w:space="0" w:color="auto"/>
            </w:tcBorders>
          </w:tcPr>
          <w:p w:rsidR="004E3986" w:rsidRPr="004E3986" w:rsidRDefault="004E3986" w:rsidP="004E3986">
            <w:pPr>
              <w:tabs>
                <w:tab w:val="num" w:pos="1473"/>
              </w:tabs>
              <w:spacing w:line="276" w:lineRule="auto"/>
              <w:outlineLvl w:val="0"/>
              <w:rPr>
                <w:rFonts w:ascii="Arial" w:eastAsia="Arial Unicode MS" w:hAnsi="Arial" w:cs="Arial"/>
                <w:color w:val="000000"/>
                <w:u w:color="000000"/>
              </w:rPr>
            </w:pPr>
          </w:p>
        </w:tc>
        <w:tc>
          <w:tcPr>
            <w:tcW w:w="2169" w:type="dxa"/>
            <w:tcBorders>
              <w:left w:val="single" w:sz="4" w:space="0" w:color="auto"/>
              <w:right w:val="single" w:sz="4" w:space="0" w:color="auto"/>
            </w:tcBorders>
          </w:tcPr>
          <w:p w:rsidR="004E3986" w:rsidRPr="004E3986" w:rsidRDefault="004E3986" w:rsidP="004E3986">
            <w:pPr>
              <w:tabs>
                <w:tab w:val="num" w:pos="1473"/>
              </w:tabs>
              <w:spacing w:line="276" w:lineRule="auto"/>
              <w:outlineLvl w:val="0"/>
              <w:rPr>
                <w:rFonts w:ascii="Arial" w:eastAsia="Arial Unicode MS" w:hAnsi="Arial" w:cs="Arial"/>
                <w:color w:val="000000"/>
                <w:u w:color="000000"/>
              </w:rPr>
            </w:pPr>
          </w:p>
        </w:tc>
        <w:tc>
          <w:tcPr>
            <w:tcW w:w="1571" w:type="dxa"/>
            <w:tcBorders>
              <w:left w:val="single" w:sz="4" w:space="0" w:color="auto"/>
              <w:right w:val="single" w:sz="4" w:space="0" w:color="auto"/>
            </w:tcBorders>
          </w:tcPr>
          <w:p w:rsidR="004E3986" w:rsidRPr="004E3986" w:rsidRDefault="004E3986" w:rsidP="004E3986">
            <w:pPr>
              <w:tabs>
                <w:tab w:val="num" w:pos="1473"/>
              </w:tabs>
              <w:spacing w:line="276" w:lineRule="auto"/>
              <w:outlineLvl w:val="0"/>
              <w:rPr>
                <w:rFonts w:ascii="Arial" w:eastAsia="Arial Unicode MS" w:hAnsi="Arial" w:cs="Arial"/>
                <w:color w:val="000000"/>
                <w:u w:color="000000"/>
              </w:rPr>
            </w:pPr>
          </w:p>
        </w:tc>
        <w:tc>
          <w:tcPr>
            <w:tcW w:w="1408" w:type="dxa"/>
            <w:tcBorders>
              <w:left w:val="single" w:sz="4" w:space="0" w:color="auto"/>
            </w:tcBorders>
          </w:tcPr>
          <w:p w:rsidR="004E3986" w:rsidRPr="004E3986" w:rsidRDefault="004E3986" w:rsidP="004E3986">
            <w:pPr>
              <w:tabs>
                <w:tab w:val="num" w:pos="1473"/>
              </w:tabs>
              <w:spacing w:line="276" w:lineRule="auto"/>
              <w:outlineLvl w:val="0"/>
              <w:rPr>
                <w:rFonts w:ascii="Arial" w:eastAsia="Arial Unicode MS" w:hAnsi="Arial" w:cs="Arial"/>
                <w:color w:val="000000"/>
                <w:u w:color="000000"/>
              </w:rPr>
            </w:pPr>
          </w:p>
        </w:tc>
      </w:tr>
      <w:tr w:rsidR="004E3986" w:rsidRPr="004E3986" w:rsidTr="007B5AE2">
        <w:tc>
          <w:tcPr>
            <w:tcW w:w="3330" w:type="dxa"/>
          </w:tcPr>
          <w:p w:rsidR="004E3986" w:rsidRPr="004E3986" w:rsidRDefault="004E3986" w:rsidP="004E3986">
            <w:pPr>
              <w:tabs>
                <w:tab w:val="num" w:pos="1473"/>
              </w:tabs>
              <w:spacing w:line="276" w:lineRule="auto"/>
              <w:outlineLvl w:val="0"/>
              <w:rPr>
                <w:rFonts w:ascii="Arial" w:eastAsia="Arial Unicode MS" w:hAnsi="Arial" w:cs="Arial"/>
                <w:color w:val="000000"/>
                <w:u w:color="000000"/>
              </w:rPr>
            </w:pPr>
          </w:p>
        </w:tc>
        <w:tc>
          <w:tcPr>
            <w:tcW w:w="1440" w:type="dxa"/>
          </w:tcPr>
          <w:p w:rsidR="004E3986" w:rsidRPr="004E3986" w:rsidRDefault="004E3986" w:rsidP="004E3986">
            <w:pPr>
              <w:tabs>
                <w:tab w:val="num" w:pos="1473"/>
              </w:tabs>
              <w:spacing w:line="276" w:lineRule="auto"/>
              <w:outlineLvl w:val="0"/>
              <w:rPr>
                <w:rFonts w:ascii="Arial" w:eastAsia="Arial Unicode MS" w:hAnsi="Arial" w:cs="Arial"/>
                <w:color w:val="000000"/>
                <w:u w:color="000000"/>
              </w:rPr>
            </w:pPr>
          </w:p>
        </w:tc>
        <w:tc>
          <w:tcPr>
            <w:tcW w:w="1440" w:type="dxa"/>
          </w:tcPr>
          <w:p w:rsidR="004E3986" w:rsidRPr="004E3986" w:rsidRDefault="004E3986" w:rsidP="004E3986">
            <w:pPr>
              <w:tabs>
                <w:tab w:val="num" w:pos="1473"/>
              </w:tabs>
              <w:spacing w:line="276" w:lineRule="auto"/>
              <w:outlineLvl w:val="0"/>
              <w:rPr>
                <w:rFonts w:ascii="Arial" w:eastAsia="Arial Unicode MS" w:hAnsi="Arial" w:cs="Arial"/>
                <w:color w:val="000000"/>
                <w:u w:color="000000"/>
              </w:rPr>
            </w:pPr>
          </w:p>
        </w:tc>
        <w:tc>
          <w:tcPr>
            <w:tcW w:w="1926" w:type="dxa"/>
            <w:tcBorders>
              <w:right w:val="single" w:sz="4" w:space="0" w:color="auto"/>
            </w:tcBorders>
          </w:tcPr>
          <w:p w:rsidR="004E3986" w:rsidRPr="004E3986" w:rsidRDefault="004E3986" w:rsidP="004E3986">
            <w:pPr>
              <w:tabs>
                <w:tab w:val="num" w:pos="1473"/>
              </w:tabs>
              <w:spacing w:line="276" w:lineRule="auto"/>
              <w:outlineLvl w:val="0"/>
              <w:rPr>
                <w:rFonts w:ascii="Arial" w:eastAsia="Arial Unicode MS" w:hAnsi="Arial" w:cs="Arial"/>
                <w:color w:val="000000"/>
                <w:u w:color="000000"/>
              </w:rPr>
            </w:pPr>
          </w:p>
        </w:tc>
        <w:tc>
          <w:tcPr>
            <w:tcW w:w="2169" w:type="dxa"/>
            <w:tcBorders>
              <w:left w:val="single" w:sz="4" w:space="0" w:color="auto"/>
              <w:right w:val="single" w:sz="4" w:space="0" w:color="auto"/>
            </w:tcBorders>
          </w:tcPr>
          <w:p w:rsidR="004E3986" w:rsidRPr="004E3986" w:rsidRDefault="004E3986" w:rsidP="004E3986">
            <w:pPr>
              <w:tabs>
                <w:tab w:val="num" w:pos="1473"/>
              </w:tabs>
              <w:spacing w:line="276" w:lineRule="auto"/>
              <w:outlineLvl w:val="0"/>
              <w:rPr>
                <w:rFonts w:ascii="Arial" w:eastAsia="Arial Unicode MS" w:hAnsi="Arial" w:cs="Arial"/>
                <w:color w:val="000000"/>
                <w:u w:color="000000"/>
              </w:rPr>
            </w:pPr>
          </w:p>
        </w:tc>
        <w:tc>
          <w:tcPr>
            <w:tcW w:w="1571" w:type="dxa"/>
            <w:tcBorders>
              <w:left w:val="single" w:sz="4" w:space="0" w:color="auto"/>
              <w:right w:val="single" w:sz="4" w:space="0" w:color="auto"/>
            </w:tcBorders>
          </w:tcPr>
          <w:p w:rsidR="004E3986" w:rsidRPr="004E3986" w:rsidRDefault="004E3986" w:rsidP="004E3986">
            <w:pPr>
              <w:tabs>
                <w:tab w:val="num" w:pos="1473"/>
              </w:tabs>
              <w:spacing w:line="276" w:lineRule="auto"/>
              <w:outlineLvl w:val="0"/>
              <w:rPr>
                <w:rFonts w:ascii="Arial" w:eastAsia="Arial Unicode MS" w:hAnsi="Arial" w:cs="Arial"/>
                <w:color w:val="000000"/>
                <w:u w:color="000000"/>
              </w:rPr>
            </w:pPr>
          </w:p>
        </w:tc>
        <w:tc>
          <w:tcPr>
            <w:tcW w:w="1408" w:type="dxa"/>
            <w:tcBorders>
              <w:left w:val="single" w:sz="4" w:space="0" w:color="auto"/>
            </w:tcBorders>
          </w:tcPr>
          <w:p w:rsidR="004E3986" w:rsidRPr="004E3986" w:rsidRDefault="004E3986" w:rsidP="004E3986">
            <w:pPr>
              <w:tabs>
                <w:tab w:val="num" w:pos="1473"/>
              </w:tabs>
              <w:spacing w:line="276" w:lineRule="auto"/>
              <w:outlineLvl w:val="0"/>
              <w:rPr>
                <w:rFonts w:ascii="Arial" w:eastAsia="Arial Unicode MS" w:hAnsi="Arial" w:cs="Arial"/>
                <w:color w:val="000000"/>
                <w:u w:color="000000"/>
              </w:rPr>
            </w:pPr>
          </w:p>
        </w:tc>
      </w:tr>
      <w:tr w:rsidR="004E3986" w:rsidRPr="004E3986" w:rsidTr="007B5AE2">
        <w:tc>
          <w:tcPr>
            <w:tcW w:w="3330" w:type="dxa"/>
          </w:tcPr>
          <w:p w:rsidR="004E3986" w:rsidRPr="004E3986" w:rsidRDefault="004E3986" w:rsidP="004E3986">
            <w:pPr>
              <w:tabs>
                <w:tab w:val="num" w:pos="1473"/>
              </w:tabs>
              <w:spacing w:line="276" w:lineRule="auto"/>
              <w:outlineLvl w:val="0"/>
              <w:rPr>
                <w:rFonts w:ascii="Arial" w:eastAsia="Arial Unicode MS" w:hAnsi="Arial" w:cs="Arial"/>
                <w:color w:val="000000"/>
                <w:u w:color="000000"/>
              </w:rPr>
            </w:pPr>
          </w:p>
        </w:tc>
        <w:tc>
          <w:tcPr>
            <w:tcW w:w="1440" w:type="dxa"/>
          </w:tcPr>
          <w:p w:rsidR="004E3986" w:rsidRPr="004E3986" w:rsidRDefault="004E3986" w:rsidP="004E3986">
            <w:pPr>
              <w:tabs>
                <w:tab w:val="num" w:pos="1473"/>
              </w:tabs>
              <w:spacing w:line="276" w:lineRule="auto"/>
              <w:outlineLvl w:val="0"/>
              <w:rPr>
                <w:rFonts w:ascii="Arial" w:eastAsia="Arial Unicode MS" w:hAnsi="Arial" w:cs="Arial"/>
                <w:color w:val="000000"/>
                <w:u w:color="000000"/>
              </w:rPr>
            </w:pPr>
          </w:p>
        </w:tc>
        <w:tc>
          <w:tcPr>
            <w:tcW w:w="1440" w:type="dxa"/>
          </w:tcPr>
          <w:p w:rsidR="004E3986" w:rsidRPr="004E3986" w:rsidRDefault="004E3986" w:rsidP="004E3986">
            <w:pPr>
              <w:tabs>
                <w:tab w:val="num" w:pos="1473"/>
              </w:tabs>
              <w:spacing w:line="276" w:lineRule="auto"/>
              <w:outlineLvl w:val="0"/>
              <w:rPr>
                <w:rFonts w:ascii="Arial" w:eastAsia="Arial Unicode MS" w:hAnsi="Arial" w:cs="Arial"/>
                <w:color w:val="000000"/>
                <w:u w:color="000000"/>
              </w:rPr>
            </w:pPr>
          </w:p>
        </w:tc>
        <w:tc>
          <w:tcPr>
            <w:tcW w:w="1926" w:type="dxa"/>
            <w:tcBorders>
              <w:right w:val="single" w:sz="4" w:space="0" w:color="auto"/>
            </w:tcBorders>
          </w:tcPr>
          <w:p w:rsidR="004E3986" w:rsidRPr="004E3986" w:rsidRDefault="004E3986" w:rsidP="004E3986">
            <w:pPr>
              <w:tabs>
                <w:tab w:val="num" w:pos="1473"/>
              </w:tabs>
              <w:spacing w:line="276" w:lineRule="auto"/>
              <w:outlineLvl w:val="0"/>
              <w:rPr>
                <w:rFonts w:ascii="Arial" w:eastAsia="Arial Unicode MS" w:hAnsi="Arial" w:cs="Arial"/>
                <w:color w:val="000000"/>
                <w:u w:color="000000"/>
              </w:rPr>
            </w:pPr>
          </w:p>
        </w:tc>
        <w:tc>
          <w:tcPr>
            <w:tcW w:w="2169" w:type="dxa"/>
            <w:tcBorders>
              <w:left w:val="single" w:sz="4" w:space="0" w:color="auto"/>
              <w:right w:val="single" w:sz="4" w:space="0" w:color="auto"/>
            </w:tcBorders>
          </w:tcPr>
          <w:p w:rsidR="004E3986" w:rsidRPr="004E3986" w:rsidRDefault="004E3986" w:rsidP="004E3986">
            <w:pPr>
              <w:tabs>
                <w:tab w:val="num" w:pos="1473"/>
              </w:tabs>
              <w:spacing w:line="276" w:lineRule="auto"/>
              <w:outlineLvl w:val="0"/>
              <w:rPr>
                <w:rFonts w:ascii="Arial" w:eastAsia="Arial Unicode MS" w:hAnsi="Arial" w:cs="Arial"/>
                <w:color w:val="000000"/>
                <w:u w:color="000000"/>
              </w:rPr>
            </w:pPr>
          </w:p>
        </w:tc>
        <w:tc>
          <w:tcPr>
            <w:tcW w:w="1571" w:type="dxa"/>
            <w:tcBorders>
              <w:left w:val="single" w:sz="4" w:space="0" w:color="auto"/>
              <w:right w:val="single" w:sz="4" w:space="0" w:color="auto"/>
            </w:tcBorders>
          </w:tcPr>
          <w:p w:rsidR="004E3986" w:rsidRPr="004E3986" w:rsidRDefault="004E3986" w:rsidP="004E3986">
            <w:pPr>
              <w:tabs>
                <w:tab w:val="num" w:pos="1473"/>
              </w:tabs>
              <w:spacing w:line="276" w:lineRule="auto"/>
              <w:outlineLvl w:val="0"/>
              <w:rPr>
                <w:rFonts w:ascii="Arial" w:eastAsia="Arial Unicode MS" w:hAnsi="Arial" w:cs="Arial"/>
                <w:color w:val="000000"/>
                <w:u w:color="000000"/>
              </w:rPr>
            </w:pPr>
          </w:p>
        </w:tc>
        <w:tc>
          <w:tcPr>
            <w:tcW w:w="1408" w:type="dxa"/>
            <w:tcBorders>
              <w:left w:val="single" w:sz="4" w:space="0" w:color="auto"/>
            </w:tcBorders>
          </w:tcPr>
          <w:p w:rsidR="004E3986" w:rsidRPr="004E3986" w:rsidRDefault="004E3986" w:rsidP="004E3986">
            <w:pPr>
              <w:tabs>
                <w:tab w:val="num" w:pos="1473"/>
              </w:tabs>
              <w:spacing w:line="276" w:lineRule="auto"/>
              <w:outlineLvl w:val="0"/>
              <w:rPr>
                <w:rFonts w:ascii="Arial" w:eastAsia="Arial Unicode MS" w:hAnsi="Arial" w:cs="Arial"/>
                <w:color w:val="000000"/>
                <w:u w:color="000000"/>
              </w:rPr>
            </w:pPr>
          </w:p>
        </w:tc>
      </w:tr>
      <w:tr w:rsidR="004E3986" w:rsidRPr="004E3986" w:rsidTr="007B5AE2">
        <w:tc>
          <w:tcPr>
            <w:tcW w:w="3330" w:type="dxa"/>
          </w:tcPr>
          <w:p w:rsidR="004E3986" w:rsidRPr="004E3986" w:rsidRDefault="004E3986" w:rsidP="004E3986">
            <w:pPr>
              <w:tabs>
                <w:tab w:val="num" w:pos="1473"/>
              </w:tabs>
              <w:spacing w:line="276" w:lineRule="auto"/>
              <w:outlineLvl w:val="0"/>
              <w:rPr>
                <w:rFonts w:ascii="Arial" w:eastAsia="Arial Unicode MS" w:hAnsi="Arial" w:cs="Arial"/>
                <w:color w:val="000000"/>
                <w:u w:color="000000"/>
              </w:rPr>
            </w:pPr>
          </w:p>
        </w:tc>
        <w:tc>
          <w:tcPr>
            <w:tcW w:w="1440" w:type="dxa"/>
          </w:tcPr>
          <w:p w:rsidR="004E3986" w:rsidRPr="004E3986" w:rsidRDefault="004E3986" w:rsidP="004E3986">
            <w:pPr>
              <w:tabs>
                <w:tab w:val="num" w:pos="1473"/>
              </w:tabs>
              <w:spacing w:line="276" w:lineRule="auto"/>
              <w:outlineLvl w:val="0"/>
              <w:rPr>
                <w:rFonts w:ascii="Arial" w:eastAsia="Arial Unicode MS" w:hAnsi="Arial" w:cs="Arial"/>
                <w:color w:val="000000"/>
                <w:u w:color="000000"/>
              </w:rPr>
            </w:pPr>
          </w:p>
        </w:tc>
        <w:tc>
          <w:tcPr>
            <w:tcW w:w="1440" w:type="dxa"/>
          </w:tcPr>
          <w:p w:rsidR="004E3986" w:rsidRPr="004E3986" w:rsidRDefault="004E3986" w:rsidP="004E3986">
            <w:pPr>
              <w:tabs>
                <w:tab w:val="num" w:pos="1473"/>
              </w:tabs>
              <w:spacing w:line="276" w:lineRule="auto"/>
              <w:outlineLvl w:val="0"/>
              <w:rPr>
                <w:rFonts w:ascii="Arial" w:eastAsia="Arial Unicode MS" w:hAnsi="Arial" w:cs="Arial"/>
                <w:color w:val="000000"/>
                <w:u w:color="000000"/>
              </w:rPr>
            </w:pPr>
          </w:p>
        </w:tc>
        <w:tc>
          <w:tcPr>
            <w:tcW w:w="1926" w:type="dxa"/>
            <w:tcBorders>
              <w:right w:val="single" w:sz="4" w:space="0" w:color="auto"/>
            </w:tcBorders>
          </w:tcPr>
          <w:p w:rsidR="004E3986" w:rsidRPr="004E3986" w:rsidRDefault="004E3986" w:rsidP="004E3986">
            <w:pPr>
              <w:tabs>
                <w:tab w:val="num" w:pos="1473"/>
              </w:tabs>
              <w:spacing w:line="276" w:lineRule="auto"/>
              <w:outlineLvl w:val="0"/>
              <w:rPr>
                <w:rFonts w:ascii="Arial" w:eastAsia="Arial Unicode MS" w:hAnsi="Arial" w:cs="Arial"/>
                <w:color w:val="000000"/>
                <w:u w:color="000000"/>
              </w:rPr>
            </w:pPr>
          </w:p>
        </w:tc>
        <w:tc>
          <w:tcPr>
            <w:tcW w:w="2169" w:type="dxa"/>
            <w:tcBorders>
              <w:left w:val="single" w:sz="4" w:space="0" w:color="auto"/>
              <w:right w:val="single" w:sz="4" w:space="0" w:color="auto"/>
            </w:tcBorders>
          </w:tcPr>
          <w:p w:rsidR="004E3986" w:rsidRPr="004E3986" w:rsidRDefault="004E3986" w:rsidP="004E3986">
            <w:pPr>
              <w:tabs>
                <w:tab w:val="num" w:pos="1473"/>
              </w:tabs>
              <w:spacing w:line="276" w:lineRule="auto"/>
              <w:outlineLvl w:val="0"/>
              <w:rPr>
                <w:rFonts w:ascii="Arial" w:eastAsia="Arial Unicode MS" w:hAnsi="Arial" w:cs="Arial"/>
                <w:color w:val="000000"/>
                <w:u w:color="000000"/>
              </w:rPr>
            </w:pPr>
          </w:p>
        </w:tc>
        <w:tc>
          <w:tcPr>
            <w:tcW w:w="1571" w:type="dxa"/>
            <w:tcBorders>
              <w:left w:val="single" w:sz="4" w:space="0" w:color="auto"/>
              <w:right w:val="single" w:sz="4" w:space="0" w:color="auto"/>
            </w:tcBorders>
          </w:tcPr>
          <w:p w:rsidR="004E3986" w:rsidRPr="004E3986" w:rsidRDefault="004E3986" w:rsidP="004E3986">
            <w:pPr>
              <w:tabs>
                <w:tab w:val="num" w:pos="1473"/>
              </w:tabs>
              <w:spacing w:line="276" w:lineRule="auto"/>
              <w:outlineLvl w:val="0"/>
              <w:rPr>
                <w:rFonts w:ascii="Arial" w:eastAsia="Arial Unicode MS" w:hAnsi="Arial" w:cs="Arial"/>
                <w:color w:val="000000"/>
                <w:u w:color="000000"/>
              </w:rPr>
            </w:pPr>
          </w:p>
        </w:tc>
        <w:tc>
          <w:tcPr>
            <w:tcW w:w="1408" w:type="dxa"/>
            <w:tcBorders>
              <w:left w:val="single" w:sz="4" w:space="0" w:color="auto"/>
            </w:tcBorders>
          </w:tcPr>
          <w:p w:rsidR="004E3986" w:rsidRPr="004E3986" w:rsidRDefault="004E3986" w:rsidP="004E3986">
            <w:pPr>
              <w:tabs>
                <w:tab w:val="num" w:pos="1473"/>
              </w:tabs>
              <w:spacing w:line="276" w:lineRule="auto"/>
              <w:outlineLvl w:val="0"/>
              <w:rPr>
                <w:rFonts w:ascii="Arial" w:eastAsia="Arial Unicode MS" w:hAnsi="Arial" w:cs="Arial"/>
                <w:color w:val="000000"/>
                <w:u w:color="000000"/>
              </w:rPr>
            </w:pPr>
          </w:p>
        </w:tc>
      </w:tr>
    </w:tbl>
    <w:p w:rsidR="004E3986" w:rsidRPr="00CC24C2" w:rsidRDefault="004E3986" w:rsidP="004E3986">
      <w:pPr>
        <w:tabs>
          <w:tab w:val="num" w:pos="1473"/>
        </w:tabs>
        <w:spacing w:line="276" w:lineRule="auto"/>
        <w:ind w:left="1473"/>
        <w:outlineLvl w:val="0"/>
        <w:rPr>
          <w:rFonts w:ascii="Arial" w:eastAsia="Arial Unicode MS" w:hAnsi="Arial" w:cs="Arial"/>
          <w:color w:val="000000"/>
          <w:u w:color="000000"/>
        </w:rPr>
      </w:pPr>
    </w:p>
    <w:p w:rsidR="00D970D7" w:rsidRDefault="00D970D7">
      <w:pPr>
        <w:spacing w:line="276" w:lineRule="auto"/>
        <w:ind w:left="720"/>
        <w:outlineLvl w:val="0"/>
        <w:rPr>
          <w:rFonts w:ascii="Arial" w:eastAsia="Arial Unicode MS" w:hAnsi="Arial" w:cs="Arial"/>
          <w:color w:val="000000"/>
          <w:u w:color="000000"/>
        </w:rPr>
      </w:pPr>
    </w:p>
    <w:p w:rsidR="004E3986" w:rsidRDefault="004E3986">
      <w:pPr>
        <w:spacing w:line="276" w:lineRule="auto"/>
        <w:ind w:left="720"/>
        <w:outlineLvl w:val="0"/>
        <w:rPr>
          <w:rFonts w:ascii="Arial" w:eastAsia="Arial Unicode MS" w:hAnsi="Arial" w:cs="Arial"/>
          <w:color w:val="000000"/>
          <w:u w:color="000000"/>
        </w:rPr>
      </w:pPr>
    </w:p>
    <w:p w:rsidR="004E3986" w:rsidRDefault="004E3986">
      <w:pPr>
        <w:spacing w:line="276" w:lineRule="auto"/>
        <w:ind w:left="720"/>
        <w:outlineLvl w:val="0"/>
        <w:rPr>
          <w:rFonts w:ascii="Arial" w:eastAsia="Arial Unicode MS" w:hAnsi="Arial" w:cs="Arial"/>
          <w:color w:val="000000"/>
          <w:u w:color="000000"/>
        </w:rPr>
      </w:pPr>
    </w:p>
    <w:p w:rsidR="004E3986" w:rsidRPr="00CC24C2" w:rsidRDefault="004E3986">
      <w:pPr>
        <w:spacing w:line="276" w:lineRule="auto"/>
        <w:ind w:left="720"/>
        <w:outlineLvl w:val="0"/>
        <w:rPr>
          <w:rFonts w:ascii="Arial" w:eastAsia="Arial Unicode MS" w:hAnsi="Arial" w:cs="Arial"/>
          <w:color w:val="000000"/>
          <w:u w:color="000000"/>
        </w:rPr>
      </w:pPr>
    </w:p>
    <w:p w:rsidR="004E3986" w:rsidRDefault="004E3986" w:rsidP="004E3986">
      <w:pPr>
        <w:pStyle w:val="Body1"/>
        <w:ind w:left="1080"/>
        <w:rPr>
          <w:rFonts w:ascii="Arial" w:hAnsi="Arial" w:cs="Arial"/>
          <w:sz w:val="24"/>
          <w:szCs w:val="24"/>
        </w:rPr>
        <w:sectPr w:rsidR="004E3986" w:rsidSect="00163BE5">
          <w:pgSz w:w="15840" w:h="12240" w:orient="landscape"/>
          <w:pgMar w:top="1440" w:right="864" w:bottom="864" w:left="1440" w:header="720" w:footer="720" w:gutter="0"/>
          <w:cols w:space="720"/>
          <w:docGrid w:linePitch="326"/>
        </w:sectPr>
      </w:pPr>
    </w:p>
    <w:p w:rsidR="00A5098F" w:rsidRDefault="00D970D7" w:rsidP="007B5AE2">
      <w:pPr>
        <w:pStyle w:val="Body1"/>
        <w:numPr>
          <w:ilvl w:val="1"/>
          <w:numId w:val="35"/>
        </w:numPr>
        <w:tabs>
          <w:tab w:val="clear" w:pos="393"/>
          <w:tab w:val="num" w:pos="1080"/>
        </w:tabs>
        <w:ind w:left="1080" w:hanging="360"/>
        <w:rPr>
          <w:rFonts w:ascii="Arial" w:hAnsi="Arial" w:cs="Arial"/>
          <w:sz w:val="24"/>
          <w:szCs w:val="24"/>
        </w:rPr>
      </w:pPr>
      <w:r w:rsidRPr="00CC24C2">
        <w:rPr>
          <w:rFonts w:ascii="Arial" w:hAnsi="Arial" w:cs="Arial"/>
          <w:sz w:val="24"/>
          <w:szCs w:val="24"/>
        </w:rPr>
        <w:lastRenderedPageBreak/>
        <w:t>Evaluation (fellows, faculty, program,</w:t>
      </w:r>
      <w:r w:rsidR="006F3648">
        <w:rPr>
          <w:rFonts w:ascii="Arial" w:hAnsi="Arial" w:cs="Arial"/>
          <w:sz w:val="24"/>
          <w:szCs w:val="24"/>
        </w:rPr>
        <w:t xml:space="preserve"> </w:t>
      </w:r>
      <w:r w:rsidRPr="00CC24C2">
        <w:rPr>
          <w:rFonts w:ascii="Arial" w:hAnsi="Arial" w:cs="Arial"/>
          <w:sz w:val="24"/>
          <w:szCs w:val="24"/>
        </w:rPr>
        <w:t xml:space="preserve">self) </w:t>
      </w:r>
    </w:p>
    <w:p w:rsidR="00D970D7" w:rsidRPr="00CC24C2" w:rsidRDefault="00D970D7" w:rsidP="007B5AE2">
      <w:pPr>
        <w:pStyle w:val="Body1"/>
        <w:ind w:left="1080"/>
        <w:rPr>
          <w:rFonts w:ascii="Arial" w:hAnsi="Arial" w:cs="Arial"/>
          <w:sz w:val="24"/>
          <w:szCs w:val="24"/>
        </w:rPr>
      </w:pPr>
      <w:r w:rsidRPr="00CC24C2">
        <w:rPr>
          <w:rFonts w:ascii="Arial" w:hAnsi="Arial" w:cs="Arial"/>
          <w:sz w:val="24"/>
          <w:szCs w:val="24"/>
        </w:rPr>
        <w:t>Please provide sample of all evaluations</w:t>
      </w:r>
      <w:r w:rsidR="00765B11" w:rsidRPr="00CC24C2">
        <w:rPr>
          <w:rFonts w:ascii="Arial" w:hAnsi="Arial" w:cs="Arial"/>
          <w:sz w:val="24"/>
          <w:szCs w:val="24"/>
        </w:rPr>
        <w:t xml:space="preserve"> (i.e. fellow of program, fellow of faculty, faculty of fellow, etc.)</w:t>
      </w:r>
      <w:r w:rsidRPr="00CC24C2">
        <w:rPr>
          <w:rFonts w:ascii="Arial" w:hAnsi="Arial" w:cs="Arial"/>
          <w:sz w:val="24"/>
          <w:szCs w:val="24"/>
        </w:rPr>
        <w:t xml:space="preserve">. </w:t>
      </w:r>
    </w:p>
    <w:p w:rsidR="00212B2A" w:rsidRDefault="00212B2A" w:rsidP="00212B2A">
      <w:pPr>
        <w:pStyle w:val="Body1"/>
        <w:ind w:left="1080"/>
        <w:rPr>
          <w:rFonts w:ascii="Arial" w:hAnsi="Arial" w:cs="Arial"/>
          <w:sz w:val="24"/>
          <w:szCs w:val="24"/>
        </w:rPr>
      </w:pPr>
    </w:p>
    <w:p w:rsidR="00D970D7" w:rsidRDefault="00D970D7" w:rsidP="007B5AE2">
      <w:pPr>
        <w:numPr>
          <w:ilvl w:val="3"/>
          <w:numId w:val="35"/>
        </w:numPr>
        <w:tabs>
          <w:tab w:val="clear" w:pos="360"/>
          <w:tab w:val="num" w:pos="1440"/>
        </w:tabs>
        <w:spacing w:line="276" w:lineRule="auto"/>
        <w:ind w:left="1440" w:hanging="360"/>
        <w:outlineLvl w:val="0"/>
        <w:rPr>
          <w:rFonts w:ascii="Arial" w:eastAsia="Arial Unicode MS" w:hAnsi="Arial" w:cs="Arial"/>
          <w:color w:val="000000"/>
          <w:u w:color="000000"/>
        </w:rPr>
      </w:pPr>
      <w:r w:rsidRPr="00CC24C2">
        <w:rPr>
          <w:rFonts w:ascii="Arial" w:eastAsia="Arial Unicode MS" w:hAnsi="Arial" w:cs="Arial"/>
          <w:color w:val="000000"/>
          <w:u w:color="000000"/>
        </w:rPr>
        <w:t>Are fellows evaluated by the faculty on their performanc</w:t>
      </w:r>
      <w:r w:rsidR="000377B7">
        <w:rPr>
          <w:rFonts w:ascii="Arial" w:eastAsia="Arial Unicode MS" w:hAnsi="Arial" w:cs="Arial"/>
          <w:color w:val="000000"/>
          <w:u w:color="000000"/>
        </w:rPr>
        <w:t>e following EVERY rotation?</w:t>
      </w:r>
      <w:r w:rsidR="00596684">
        <w:rPr>
          <w:rFonts w:ascii="Arial" w:eastAsia="Arial Unicode MS" w:hAnsi="Arial" w:cs="Arial"/>
          <w:color w:val="000000"/>
          <w:u w:color="000000"/>
        </w:rPr>
        <w:t xml:space="preserve">   Y</w:t>
      </w:r>
      <w:r w:rsidR="000377B7">
        <w:rPr>
          <w:rFonts w:ascii="Arial" w:eastAsia="Arial Unicode MS" w:hAnsi="Arial" w:cs="Arial"/>
          <w:color w:val="000000"/>
          <w:u w:color="000000"/>
        </w:rPr>
        <w:t xml:space="preserve">es [  ] </w:t>
      </w:r>
      <w:r w:rsidR="00596684">
        <w:rPr>
          <w:rFonts w:ascii="Arial" w:eastAsia="Arial Unicode MS" w:hAnsi="Arial" w:cs="Arial"/>
          <w:color w:val="000000"/>
          <w:u w:color="000000"/>
        </w:rPr>
        <w:t xml:space="preserve"> </w:t>
      </w:r>
      <w:r w:rsidR="000377B7">
        <w:rPr>
          <w:rFonts w:ascii="Arial" w:eastAsia="Arial Unicode MS" w:hAnsi="Arial" w:cs="Arial"/>
          <w:color w:val="000000"/>
          <w:u w:color="000000"/>
        </w:rPr>
        <w:t xml:space="preserve"> No  [  ]</w:t>
      </w:r>
    </w:p>
    <w:p w:rsidR="000377B7" w:rsidRPr="00CC24C2" w:rsidRDefault="000377B7" w:rsidP="007B5AE2">
      <w:pPr>
        <w:tabs>
          <w:tab w:val="num" w:pos="1440"/>
          <w:tab w:val="num" w:pos="1473"/>
        </w:tabs>
        <w:spacing w:line="276" w:lineRule="auto"/>
        <w:ind w:left="1440" w:hanging="360"/>
        <w:outlineLvl w:val="0"/>
        <w:rPr>
          <w:rFonts w:ascii="Arial" w:eastAsia="Arial Unicode MS" w:hAnsi="Arial" w:cs="Arial"/>
          <w:color w:val="000000"/>
          <w:u w:color="000000"/>
        </w:rPr>
      </w:pPr>
    </w:p>
    <w:p w:rsidR="00D970D7" w:rsidRPr="000377B7" w:rsidRDefault="00212B2A" w:rsidP="007B5AE2">
      <w:pPr>
        <w:numPr>
          <w:ilvl w:val="0"/>
          <w:numId w:val="35"/>
        </w:numPr>
        <w:tabs>
          <w:tab w:val="clear" w:pos="360"/>
          <w:tab w:val="num" w:pos="450"/>
        </w:tabs>
        <w:spacing w:line="276" w:lineRule="auto"/>
        <w:ind w:left="1080" w:firstLine="0"/>
        <w:outlineLvl w:val="0"/>
        <w:rPr>
          <w:rFonts w:ascii="Arial" w:eastAsia="Arial Unicode MS" w:hAnsi="Arial" w:cs="Arial"/>
          <w:color w:val="000000"/>
          <w:u w:color="000000"/>
        </w:rPr>
      </w:pPr>
      <w:r w:rsidRPr="000377B7">
        <w:rPr>
          <w:rFonts w:ascii="Arial" w:eastAsia="Arial Unicode MS" w:hAnsi="Arial" w:cs="Arial"/>
          <w:color w:val="000000"/>
          <w:u w:color="000000"/>
        </w:rPr>
        <w:t>H</w:t>
      </w:r>
      <w:r w:rsidR="00D970D7" w:rsidRPr="000377B7">
        <w:rPr>
          <w:rFonts w:ascii="Arial" w:eastAsia="Arial Unicode MS" w:hAnsi="Arial" w:cs="Arial"/>
          <w:color w:val="000000"/>
          <w:u w:color="000000"/>
        </w:rPr>
        <w:t xml:space="preserve">ow are these </w:t>
      </w:r>
      <w:r w:rsidR="002411F0" w:rsidRPr="000377B7">
        <w:rPr>
          <w:rFonts w:ascii="Arial" w:eastAsia="Arial Unicode MS" w:hAnsi="Arial" w:cs="Arial"/>
          <w:color w:val="000000"/>
          <w:u w:color="000000"/>
        </w:rPr>
        <w:t>evaluations</w:t>
      </w:r>
      <w:r w:rsidR="00D970D7" w:rsidRPr="000377B7">
        <w:rPr>
          <w:rFonts w:ascii="Arial" w:eastAsia="Arial Unicode MS" w:hAnsi="Arial" w:cs="Arial"/>
          <w:color w:val="000000"/>
          <w:u w:color="000000"/>
        </w:rPr>
        <w:t xml:space="preserve"> documented?</w:t>
      </w:r>
      <w:r w:rsidR="000377B7" w:rsidRPr="000377B7">
        <w:rPr>
          <w:rFonts w:ascii="Arial" w:eastAsia="Arial Unicode MS" w:hAnsi="Arial" w:cs="Arial"/>
          <w:color w:val="000000"/>
          <w:u w:color="000000"/>
        </w:rPr>
        <w:tab/>
      </w:r>
    </w:p>
    <w:p w:rsidR="004413BD" w:rsidRDefault="004413BD" w:rsidP="007B5AE2">
      <w:pPr>
        <w:spacing w:line="276" w:lineRule="auto"/>
        <w:ind w:left="720"/>
        <w:outlineLvl w:val="0"/>
        <w:rPr>
          <w:rFonts w:ascii="Arial" w:eastAsia="Arial Unicode MS" w:hAnsi="Arial" w:cs="Arial"/>
          <w:color w:val="000000"/>
          <w:u w:color="000000"/>
        </w:rPr>
      </w:pPr>
    </w:p>
    <w:tbl>
      <w:tblPr>
        <w:tblW w:w="7704" w:type="dxa"/>
        <w:tblInd w:w="1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04"/>
      </w:tblGrid>
      <w:tr w:rsidR="004413BD" w:rsidRPr="008B5277" w:rsidTr="007B5AE2">
        <w:trPr>
          <w:trHeight w:val="431"/>
        </w:trPr>
        <w:tc>
          <w:tcPr>
            <w:tcW w:w="7704" w:type="dxa"/>
          </w:tcPr>
          <w:p w:rsidR="004413BD" w:rsidRPr="008B5277" w:rsidRDefault="004413BD" w:rsidP="00C16378">
            <w:pPr>
              <w:spacing w:line="276" w:lineRule="auto"/>
              <w:outlineLvl w:val="0"/>
              <w:rPr>
                <w:rFonts w:ascii="Arial" w:eastAsia="Arial Unicode MS" w:hAnsi="Arial" w:cs="Arial"/>
                <w:color w:val="000000"/>
                <w:u w:color="000000"/>
              </w:rPr>
            </w:pPr>
          </w:p>
        </w:tc>
      </w:tr>
    </w:tbl>
    <w:p w:rsidR="004413BD" w:rsidRDefault="004413BD" w:rsidP="004413BD">
      <w:pPr>
        <w:spacing w:line="276" w:lineRule="auto"/>
        <w:outlineLvl w:val="0"/>
        <w:rPr>
          <w:rFonts w:ascii="Arial" w:eastAsia="Arial Unicode MS" w:hAnsi="Arial" w:cs="Arial"/>
          <w:color w:val="000000"/>
          <w:u w:color="000000"/>
        </w:rPr>
      </w:pPr>
    </w:p>
    <w:p w:rsidR="000377B7" w:rsidRPr="000377B7" w:rsidRDefault="000377B7" w:rsidP="007B5AE2">
      <w:pPr>
        <w:numPr>
          <w:ilvl w:val="0"/>
          <w:numId w:val="35"/>
        </w:numPr>
        <w:tabs>
          <w:tab w:val="clear" w:pos="360"/>
          <w:tab w:val="num" w:pos="1440"/>
        </w:tabs>
        <w:spacing w:line="276" w:lineRule="auto"/>
        <w:ind w:left="1440" w:hanging="360"/>
        <w:outlineLvl w:val="0"/>
        <w:rPr>
          <w:rFonts w:ascii="Arial" w:eastAsia="Arial Unicode MS" w:hAnsi="Arial" w:cs="Arial"/>
          <w:color w:val="000000"/>
          <w:u w:color="000000"/>
        </w:rPr>
      </w:pPr>
      <w:r w:rsidRPr="000377B7">
        <w:rPr>
          <w:rFonts w:ascii="Arial" w:eastAsia="Arial Unicode MS" w:hAnsi="Arial" w:cs="Arial"/>
          <w:color w:val="000000"/>
          <w:u w:color="000000"/>
        </w:rPr>
        <w:t>Are the documented</w:t>
      </w:r>
      <w:r w:rsidR="00D970D7" w:rsidRPr="000377B7">
        <w:rPr>
          <w:rFonts w:ascii="Arial" w:eastAsia="Arial Unicode MS" w:hAnsi="Arial" w:cs="Arial"/>
          <w:color w:val="000000"/>
          <w:u w:color="000000"/>
        </w:rPr>
        <w:t xml:space="preserve"> evaluations based on ACGME Core Competencies</w:t>
      </w:r>
      <w:r w:rsidRPr="000377B7">
        <w:rPr>
          <w:rFonts w:ascii="Arial" w:eastAsia="Arial Unicode MS" w:hAnsi="Arial" w:cs="Arial"/>
          <w:color w:val="000000"/>
          <w:u w:color="000000"/>
        </w:rPr>
        <w:t>?</w:t>
      </w:r>
    </w:p>
    <w:p w:rsidR="000377B7" w:rsidRDefault="008C42A4" w:rsidP="007B5AE2">
      <w:pPr>
        <w:tabs>
          <w:tab w:val="num" w:pos="1440"/>
        </w:tabs>
        <w:spacing w:line="276" w:lineRule="auto"/>
        <w:ind w:left="1440" w:hanging="360"/>
        <w:outlineLvl w:val="0"/>
        <w:rPr>
          <w:rFonts w:ascii="Arial" w:eastAsia="Arial Unicode MS" w:hAnsi="Arial" w:cs="Arial"/>
          <w:color w:val="000000"/>
          <w:u w:color="000000"/>
        </w:rPr>
      </w:pPr>
      <w:r>
        <w:rPr>
          <w:rFonts w:ascii="Arial" w:eastAsia="Arial Unicode MS" w:hAnsi="Arial" w:cs="Arial"/>
          <w:color w:val="000000"/>
          <w:u w:color="000000"/>
        </w:rPr>
        <w:tab/>
      </w:r>
      <w:r w:rsidR="000377B7">
        <w:rPr>
          <w:rFonts w:ascii="Arial" w:eastAsia="Arial Unicode MS" w:hAnsi="Arial" w:cs="Arial"/>
          <w:color w:val="000000"/>
          <w:u w:color="000000"/>
        </w:rPr>
        <w:t>Yes [  ]</w:t>
      </w:r>
      <w:r w:rsidR="00596684">
        <w:rPr>
          <w:rFonts w:ascii="Arial" w:eastAsia="Arial Unicode MS" w:hAnsi="Arial" w:cs="Arial"/>
          <w:color w:val="000000"/>
          <w:u w:color="000000"/>
        </w:rPr>
        <w:t xml:space="preserve"> </w:t>
      </w:r>
      <w:r w:rsidR="000377B7">
        <w:rPr>
          <w:rFonts w:ascii="Arial" w:eastAsia="Arial Unicode MS" w:hAnsi="Arial" w:cs="Arial"/>
          <w:color w:val="000000"/>
          <w:u w:color="000000"/>
        </w:rPr>
        <w:t xml:space="preserve">  No [  ]</w:t>
      </w:r>
    </w:p>
    <w:p w:rsidR="000377B7" w:rsidRDefault="000377B7" w:rsidP="007B5AE2">
      <w:pPr>
        <w:tabs>
          <w:tab w:val="num" w:pos="1440"/>
        </w:tabs>
        <w:spacing w:line="276" w:lineRule="auto"/>
        <w:ind w:left="1440" w:hanging="360"/>
        <w:outlineLvl w:val="0"/>
        <w:rPr>
          <w:rFonts w:ascii="Arial" w:eastAsia="Arial Unicode MS" w:hAnsi="Arial" w:cs="Arial"/>
          <w:color w:val="000000"/>
          <w:u w:color="000000"/>
        </w:rPr>
      </w:pPr>
    </w:p>
    <w:p w:rsidR="00212B2A" w:rsidRDefault="00D970D7" w:rsidP="007B5AE2">
      <w:pPr>
        <w:numPr>
          <w:ilvl w:val="0"/>
          <w:numId w:val="35"/>
        </w:numPr>
        <w:tabs>
          <w:tab w:val="clear" w:pos="360"/>
          <w:tab w:val="num" w:pos="1440"/>
        </w:tabs>
        <w:spacing w:line="276" w:lineRule="auto"/>
        <w:ind w:left="1440" w:hanging="360"/>
        <w:outlineLvl w:val="0"/>
        <w:rPr>
          <w:rFonts w:ascii="Arial" w:eastAsia="Arial Unicode MS" w:hAnsi="Arial" w:cs="Arial"/>
          <w:color w:val="000000"/>
          <w:u w:color="000000"/>
        </w:rPr>
      </w:pPr>
      <w:r w:rsidRPr="00CC24C2">
        <w:rPr>
          <w:rFonts w:ascii="Arial" w:eastAsia="Arial Unicode MS" w:hAnsi="Arial" w:cs="Arial"/>
          <w:color w:val="000000"/>
          <w:u w:color="000000"/>
        </w:rPr>
        <w:t>Describe how feedback is giv</w:t>
      </w:r>
      <w:r w:rsidR="000377B7">
        <w:rPr>
          <w:rFonts w:ascii="Arial" w:eastAsia="Arial Unicode MS" w:hAnsi="Arial" w:cs="Arial"/>
          <w:color w:val="000000"/>
          <w:u w:color="000000"/>
        </w:rPr>
        <w:t>en to fellows during a rotation.</w:t>
      </w:r>
    </w:p>
    <w:p w:rsidR="008C42A4" w:rsidRDefault="008C42A4" w:rsidP="008C42A4">
      <w:pPr>
        <w:spacing w:line="276" w:lineRule="auto"/>
        <w:ind w:left="720"/>
        <w:outlineLvl w:val="0"/>
        <w:rPr>
          <w:rFonts w:ascii="Arial" w:eastAsia="Arial Unicode MS" w:hAnsi="Arial" w:cs="Arial"/>
          <w:color w:val="000000"/>
          <w:u w:color="000000"/>
        </w:rPr>
      </w:pPr>
    </w:p>
    <w:tbl>
      <w:tblPr>
        <w:tblW w:w="7794" w:type="dxa"/>
        <w:tblInd w:w="1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94"/>
      </w:tblGrid>
      <w:tr w:rsidR="008C42A4" w:rsidRPr="008B5277" w:rsidTr="007B5AE2">
        <w:trPr>
          <w:trHeight w:val="431"/>
        </w:trPr>
        <w:tc>
          <w:tcPr>
            <w:tcW w:w="7794" w:type="dxa"/>
          </w:tcPr>
          <w:p w:rsidR="008C42A4" w:rsidRPr="008B5277" w:rsidRDefault="008C42A4" w:rsidP="00C16378">
            <w:pPr>
              <w:spacing w:line="276" w:lineRule="auto"/>
              <w:outlineLvl w:val="0"/>
              <w:rPr>
                <w:rFonts w:ascii="Arial" w:eastAsia="Arial Unicode MS" w:hAnsi="Arial" w:cs="Arial"/>
                <w:color w:val="000000"/>
                <w:u w:color="000000"/>
              </w:rPr>
            </w:pPr>
          </w:p>
        </w:tc>
      </w:tr>
    </w:tbl>
    <w:p w:rsidR="008C42A4" w:rsidRDefault="008C42A4" w:rsidP="008C42A4">
      <w:pPr>
        <w:spacing w:line="276" w:lineRule="auto"/>
        <w:ind w:left="720"/>
        <w:outlineLvl w:val="0"/>
        <w:rPr>
          <w:rFonts w:ascii="Arial" w:eastAsia="Arial Unicode MS" w:hAnsi="Arial" w:cs="Arial"/>
          <w:color w:val="000000"/>
          <w:u w:color="000000"/>
        </w:rPr>
      </w:pPr>
    </w:p>
    <w:p w:rsidR="00212B2A" w:rsidRDefault="00D970D7" w:rsidP="007B5AE2">
      <w:pPr>
        <w:numPr>
          <w:ilvl w:val="0"/>
          <w:numId w:val="35"/>
        </w:numPr>
        <w:tabs>
          <w:tab w:val="clear" w:pos="360"/>
          <w:tab w:val="num" w:pos="1440"/>
        </w:tabs>
        <w:spacing w:line="276" w:lineRule="auto"/>
        <w:ind w:left="1440" w:hanging="360"/>
        <w:outlineLvl w:val="0"/>
        <w:rPr>
          <w:rFonts w:ascii="Arial" w:eastAsia="Arial Unicode MS" w:hAnsi="Arial" w:cs="Arial"/>
          <w:color w:val="000000"/>
          <w:u w:color="000000"/>
        </w:rPr>
      </w:pPr>
      <w:r w:rsidRPr="00CC24C2">
        <w:rPr>
          <w:rFonts w:ascii="Arial" w:eastAsia="Arial Unicode MS" w:hAnsi="Arial" w:cs="Arial"/>
          <w:color w:val="000000"/>
          <w:u w:color="000000"/>
        </w:rPr>
        <w:t>Please describe all performance criteria on which the fellow will be evaluated and assessed.</w:t>
      </w:r>
    </w:p>
    <w:p w:rsidR="008C42A4" w:rsidRDefault="008C42A4" w:rsidP="008C42A4">
      <w:pPr>
        <w:spacing w:line="276" w:lineRule="auto"/>
        <w:ind w:left="720"/>
        <w:outlineLvl w:val="0"/>
        <w:rPr>
          <w:rFonts w:ascii="Arial" w:eastAsia="Arial Unicode MS" w:hAnsi="Arial" w:cs="Arial"/>
          <w:color w:val="000000"/>
          <w:u w:color="000000"/>
        </w:rPr>
      </w:pPr>
    </w:p>
    <w:tbl>
      <w:tblPr>
        <w:tblW w:w="7704" w:type="dxa"/>
        <w:tblInd w:w="1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04"/>
      </w:tblGrid>
      <w:tr w:rsidR="008C42A4" w:rsidRPr="008B5277" w:rsidTr="007B5AE2">
        <w:trPr>
          <w:trHeight w:val="431"/>
        </w:trPr>
        <w:tc>
          <w:tcPr>
            <w:tcW w:w="7704" w:type="dxa"/>
          </w:tcPr>
          <w:p w:rsidR="008C42A4" w:rsidRPr="008B5277" w:rsidRDefault="008C42A4" w:rsidP="00C16378">
            <w:pPr>
              <w:spacing w:line="276" w:lineRule="auto"/>
              <w:outlineLvl w:val="0"/>
              <w:rPr>
                <w:rFonts w:ascii="Arial" w:eastAsia="Arial Unicode MS" w:hAnsi="Arial" w:cs="Arial"/>
                <w:color w:val="000000"/>
                <w:u w:color="000000"/>
              </w:rPr>
            </w:pPr>
          </w:p>
        </w:tc>
      </w:tr>
    </w:tbl>
    <w:p w:rsidR="006F3648" w:rsidRPr="00CC24C2" w:rsidRDefault="006F3648" w:rsidP="00862B0B">
      <w:pPr>
        <w:spacing w:line="276" w:lineRule="auto"/>
        <w:ind w:left="720" w:hanging="360"/>
        <w:outlineLvl w:val="0"/>
        <w:rPr>
          <w:rFonts w:ascii="Arial" w:eastAsia="Arial Unicode MS" w:hAnsi="Arial" w:cs="Arial"/>
          <w:color w:val="000000"/>
          <w:u w:color="000000"/>
        </w:rPr>
      </w:pPr>
    </w:p>
    <w:p w:rsidR="00212B2A" w:rsidRDefault="00D970D7" w:rsidP="00281664">
      <w:pPr>
        <w:numPr>
          <w:ilvl w:val="0"/>
          <w:numId w:val="35"/>
        </w:numPr>
        <w:tabs>
          <w:tab w:val="clear" w:pos="360"/>
          <w:tab w:val="num" w:pos="1440"/>
        </w:tabs>
        <w:spacing w:line="276" w:lineRule="auto"/>
        <w:ind w:left="1440" w:hanging="360"/>
        <w:outlineLvl w:val="0"/>
        <w:rPr>
          <w:rFonts w:ascii="Arial" w:eastAsia="Arial Unicode MS" w:hAnsi="Arial" w:cs="Arial"/>
          <w:color w:val="000000"/>
          <w:u w:color="000000"/>
        </w:rPr>
      </w:pPr>
      <w:r w:rsidRPr="00CC24C2">
        <w:rPr>
          <w:rFonts w:ascii="Arial" w:eastAsia="Arial Unicode MS" w:hAnsi="Arial" w:cs="Arial"/>
          <w:color w:val="000000"/>
          <w:u w:color="000000"/>
        </w:rPr>
        <w:t>How are the fellows told/informed as of how they will be evaluated and assessed?</w:t>
      </w:r>
    </w:p>
    <w:p w:rsidR="008C42A4" w:rsidRDefault="008C42A4" w:rsidP="008C42A4">
      <w:pPr>
        <w:spacing w:line="276" w:lineRule="auto"/>
        <w:ind w:left="720"/>
        <w:outlineLvl w:val="0"/>
        <w:rPr>
          <w:rFonts w:ascii="Arial" w:eastAsia="Arial Unicode MS" w:hAnsi="Arial" w:cs="Arial"/>
          <w:color w:val="000000"/>
          <w:u w:color="000000"/>
        </w:rPr>
      </w:pPr>
    </w:p>
    <w:tbl>
      <w:tblPr>
        <w:tblW w:w="7704" w:type="dxa"/>
        <w:tblInd w:w="1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04"/>
      </w:tblGrid>
      <w:tr w:rsidR="008C42A4" w:rsidRPr="008B5277" w:rsidTr="00281664">
        <w:trPr>
          <w:trHeight w:val="431"/>
        </w:trPr>
        <w:tc>
          <w:tcPr>
            <w:tcW w:w="7704" w:type="dxa"/>
          </w:tcPr>
          <w:p w:rsidR="008C42A4" w:rsidRPr="008B5277" w:rsidRDefault="008C42A4" w:rsidP="00C16378">
            <w:pPr>
              <w:spacing w:line="276" w:lineRule="auto"/>
              <w:outlineLvl w:val="0"/>
              <w:rPr>
                <w:rFonts w:ascii="Arial" w:eastAsia="Arial Unicode MS" w:hAnsi="Arial" w:cs="Arial"/>
                <w:color w:val="000000"/>
                <w:u w:color="000000"/>
              </w:rPr>
            </w:pPr>
          </w:p>
        </w:tc>
      </w:tr>
    </w:tbl>
    <w:p w:rsidR="008C42A4" w:rsidRPr="00CC24C2" w:rsidRDefault="008C42A4" w:rsidP="008C42A4">
      <w:pPr>
        <w:spacing w:line="276" w:lineRule="auto"/>
        <w:ind w:left="720"/>
        <w:outlineLvl w:val="0"/>
        <w:rPr>
          <w:rFonts w:ascii="Arial" w:eastAsia="Arial Unicode MS" w:hAnsi="Arial" w:cs="Arial"/>
          <w:color w:val="000000"/>
          <w:u w:color="000000"/>
        </w:rPr>
      </w:pPr>
    </w:p>
    <w:p w:rsidR="00212B2A" w:rsidRDefault="00D970D7" w:rsidP="00281664">
      <w:pPr>
        <w:numPr>
          <w:ilvl w:val="0"/>
          <w:numId w:val="35"/>
        </w:numPr>
        <w:tabs>
          <w:tab w:val="clear" w:pos="360"/>
          <w:tab w:val="num" w:pos="1440"/>
        </w:tabs>
        <w:spacing w:line="276" w:lineRule="auto"/>
        <w:ind w:left="1440" w:hanging="360"/>
        <w:outlineLvl w:val="0"/>
        <w:rPr>
          <w:rFonts w:ascii="Arial" w:eastAsia="Arial Unicode MS" w:hAnsi="Arial" w:cs="Arial"/>
          <w:color w:val="000000"/>
          <w:u w:color="000000"/>
        </w:rPr>
      </w:pPr>
      <w:r w:rsidRPr="00CC24C2">
        <w:rPr>
          <w:rFonts w:ascii="Arial" w:eastAsia="Arial Unicode MS" w:hAnsi="Arial" w:cs="Arial"/>
          <w:color w:val="000000"/>
          <w:u w:color="000000"/>
        </w:rPr>
        <w:t xml:space="preserve">Describe the system used to ensure </w:t>
      </w:r>
      <w:r w:rsidR="002411F0" w:rsidRPr="00CC24C2">
        <w:rPr>
          <w:rFonts w:ascii="Arial" w:eastAsia="Arial Unicode MS" w:hAnsi="Arial" w:cs="Arial"/>
          <w:color w:val="000000"/>
          <w:u w:color="000000"/>
        </w:rPr>
        <w:t>that faculty completes</w:t>
      </w:r>
      <w:r w:rsidRPr="00CC24C2">
        <w:rPr>
          <w:rFonts w:ascii="Arial" w:eastAsia="Arial Unicode MS" w:hAnsi="Arial" w:cs="Arial"/>
          <w:color w:val="000000"/>
          <w:u w:color="000000"/>
        </w:rPr>
        <w:t xml:space="preserve"> written evaluations of fellows after each rotation or educational experience.</w:t>
      </w:r>
    </w:p>
    <w:p w:rsidR="008C42A4" w:rsidRDefault="008C42A4" w:rsidP="008C42A4">
      <w:pPr>
        <w:spacing w:line="276" w:lineRule="auto"/>
        <w:ind w:left="720"/>
        <w:outlineLvl w:val="0"/>
        <w:rPr>
          <w:rFonts w:ascii="Arial" w:eastAsia="Arial Unicode MS" w:hAnsi="Arial" w:cs="Arial"/>
          <w:color w:val="000000"/>
          <w:u w:color="000000"/>
        </w:rPr>
      </w:pPr>
    </w:p>
    <w:tbl>
      <w:tblPr>
        <w:tblW w:w="7704" w:type="dxa"/>
        <w:tblInd w:w="1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04"/>
      </w:tblGrid>
      <w:tr w:rsidR="008C42A4" w:rsidRPr="008B5277" w:rsidTr="00281664">
        <w:trPr>
          <w:trHeight w:val="431"/>
        </w:trPr>
        <w:tc>
          <w:tcPr>
            <w:tcW w:w="7704" w:type="dxa"/>
          </w:tcPr>
          <w:p w:rsidR="008C42A4" w:rsidRPr="008B5277" w:rsidRDefault="008C42A4" w:rsidP="00C16378">
            <w:pPr>
              <w:spacing w:line="276" w:lineRule="auto"/>
              <w:outlineLvl w:val="0"/>
              <w:rPr>
                <w:rFonts w:ascii="Arial" w:eastAsia="Arial Unicode MS" w:hAnsi="Arial" w:cs="Arial"/>
                <w:color w:val="000000"/>
                <w:u w:color="000000"/>
              </w:rPr>
            </w:pPr>
          </w:p>
        </w:tc>
      </w:tr>
    </w:tbl>
    <w:p w:rsidR="008C42A4" w:rsidRPr="00CC24C2" w:rsidRDefault="008C42A4" w:rsidP="008C42A4">
      <w:pPr>
        <w:spacing w:line="276" w:lineRule="auto"/>
        <w:ind w:left="720"/>
        <w:outlineLvl w:val="0"/>
        <w:rPr>
          <w:rFonts w:ascii="Arial" w:eastAsia="Arial Unicode MS" w:hAnsi="Arial" w:cs="Arial"/>
          <w:color w:val="000000"/>
          <w:u w:color="000000"/>
        </w:rPr>
      </w:pPr>
    </w:p>
    <w:p w:rsidR="006F3648" w:rsidRDefault="00D970D7" w:rsidP="00281664">
      <w:pPr>
        <w:numPr>
          <w:ilvl w:val="0"/>
          <w:numId w:val="35"/>
        </w:numPr>
        <w:tabs>
          <w:tab w:val="clear" w:pos="360"/>
          <w:tab w:val="left" w:pos="1440"/>
        </w:tabs>
        <w:spacing w:line="276" w:lineRule="auto"/>
        <w:ind w:left="1440" w:hanging="360"/>
        <w:outlineLvl w:val="0"/>
        <w:rPr>
          <w:rFonts w:ascii="Arial" w:eastAsia="Arial Unicode MS" w:hAnsi="Arial" w:cs="Arial"/>
          <w:color w:val="000000"/>
          <w:u w:color="000000"/>
        </w:rPr>
      </w:pPr>
      <w:r w:rsidRPr="00CC24C2">
        <w:rPr>
          <w:rFonts w:ascii="Arial" w:eastAsia="Arial Unicode MS" w:hAnsi="Arial" w:cs="Arial"/>
          <w:color w:val="000000"/>
          <w:u w:color="000000"/>
        </w:rPr>
        <w:t>Do the fellows have a formal review with the Program Director or his/her designee?</w:t>
      </w:r>
      <w:r w:rsidR="006F3648">
        <w:rPr>
          <w:rFonts w:ascii="Arial" w:eastAsia="Arial Unicode MS" w:hAnsi="Arial" w:cs="Arial"/>
          <w:color w:val="000000"/>
          <w:u w:color="000000"/>
        </w:rPr>
        <w:t xml:space="preserve"> </w:t>
      </w:r>
      <w:r w:rsidR="003E57E2">
        <w:rPr>
          <w:rFonts w:ascii="Arial" w:eastAsia="Arial Unicode MS" w:hAnsi="Arial" w:cs="Arial"/>
          <w:color w:val="000000"/>
          <w:u w:color="000000"/>
        </w:rPr>
        <w:t xml:space="preserve">  Yes [  ]</w:t>
      </w:r>
      <w:r w:rsidR="009C01D3">
        <w:rPr>
          <w:rFonts w:ascii="Arial" w:eastAsia="Arial Unicode MS" w:hAnsi="Arial" w:cs="Arial"/>
          <w:color w:val="000000"/>
          <w:u w:color="000000"/>
        </w:rPr>
        <w:t xml:space="preserve"> </w:t>
      </w:r>
      <w:r w:rsidR="00281664">
        <w:rPr>
          <w:rFonts w:ascii="Arial" w:eastAsia="Arial Unicode MS" w:hAnsi="Arial" w:cs="Arial"/>
          <w:color w:val="000000"/>
          <w:u w:color="000000"/>
        </w:rPr>
        <w:t xml:space="preserve"> </w:t>
      </w:r>
      <w:r w:rsidR="003E57E2">
        <w:rPr>
          <w:rFonts w:ascii="Arial" w:eastAsia="Arial Unicode MS" w:hAnsi="Arial" w:cs="Arial"/>
          <w:color w:val="000000"/>
          <w:u w:color="000000"/>
        </w:rPr>
        <w:t xml:space="preserve"> No [  ]</w:t>
      </w:r>
      <w:r w:rsidR="006F3648">
        <w:rPr>
          <w:rFonts w:ascii="Arial" w:eastAsia="Arial Unicode MS" w:hAnsi="Arial" w:cs="Arial"/>
          <w:color w:val="000000"/>
          <w:u w:color="000000"/>
        </w:rPr>
        <w:t xml:space="preserve"> </w:t>
      </w:r>
      <w:r w:rsidR="003E57E2">
        <w:rPr>
          <w:rFonts w:ascii="Arial" w:eastAsia="Arial Unicode MS" w:hAnsi="Arial" w:cs="Arial"/>
          <w:color w:val="000000"/>
          <w:u w:color="000000"/>
        </w:rPr>
        <w:t xml:space="preserve">  </w:t>
      </w:r>
      <w:r w:rsidR="006F3648">
        <w:rPr>
          <w:rFonts w:ascii="Arial" w:eastAsia="Arial Unicode MS" w:hAnsi="Arial" w:cs="Arial"/>
          <w:color w:val="000000"/>
          <w:u w:color="000000"/>
        </w:rPr>
        <w:t xml:space="preserve">Is it at least annually?    Yes [  ] </w:t>
      </w:r>
      <w:r w:rsidR="00281664">
        <w:rPr>
          <w:rFonts w:ascii="Arial" w:eastAsia="Arial Unicode MS" w:hAnsi="Arial" w:cs="Arial"/>
          <w:color w:val="000000"/>
          <w:u w:color="000000"/>
        </w:rPr>
        <w:t xml:space="preserve"> </w:t>
      </w:r>
      <w:r w:rsidR="006F3648">
        <w:rPr>
          <w:rFonts w:ascii="Arial" w:eastAsia="Arial Unicode MS" w:hAnsi="Arial" w:cs="Arial"/>
          <w:color w:val="000000"/>
          <w:u w:color="000000"/>
        </w:rPr>
        <w:t xml:space="preserve"> No [  ]</w:t>
      </w:r>
    </w:p>
    <w:p w:rsidR="006F3648" w:rsidRPr="00CC24C2" w:rsidRDefault="006F3648" w:rsidP="00862B0B">
      <w:pPr>
        <w:spacing w:line="276" w:lineRule="auto"/>
        <w:ind w:left="720" w:hanging="360"/>
        <w:outlineLvl w:val="0"/>
        <w:rPr>
          <w:rFonts w:ascii="Arial" w:eastAsia="Arial Unicode MS" w:hAnsi="Arial" w:cs="Arial"/>
          <w:color w:val="000000"/>
          <w:u w:color="000000"/>
        </w:rPr>
      </w:pPr>
    </w:p>
    <w:p w:rsidR="00281664" w:rsidRDefault="00D970D7" w:rsidP="00281664">
      <w:pPr>
        <w:numPr>
          <w:ilvl w:val="0"/>
          <w:numId w:val="35"/>
        </w:numPr>
        <w:tabs>
          <w:tab w:val="clear" w:pos="360"/>
          <w:tab w:val="num" w:pos="1440"/>
        </w:tabs>
        <w:spacing w:line="276" w:lineRule="auto"/>
        <w:ind w:left="1080" w:firstLine="0"/>
        <w:outlineLvl w:val="0"/>
        <w:rPr>
          <w:rFonts w:ascii="Arial" w:eastAsia="Arial Unicode MS" w:hAnsi="Arial" w:cs="Arial"/>
          <w:color w:val="000000"/>
          <w:u w:color="000000"/>
        </w:rPr>
      </w:pPr>
      <w:r w:rsidRPr="003E57E2">
        <w:rPr>
          <w:rFonts w:ascii="Arial" w:eastAsia="Arial Unicode MS" w:hAnsi="Arial" w:cs="Arial"/>
          <w:color w:val="000000"/>
          <w:u w:color="000000"/>
        </w:rPr>
        <w:t xml:space="preserve">Are fellows given faculty evaluations of them in a timely fashion? </w:t>
      </w:r>
      <w:r w:rsidR="003E57E2" w:rsidRPr="003E57E2">
        <w:rPr>
          <w:rFonts w:ascii="Arial" w:eastAsia="Arial Unicode MS" w:hAnsi="Arial" w:cs="Arial"/>
          <w:color w:val="000000"/>
          <w:u w:color="000000"/>
        </w:rPr>
        <w:t xml:space="preserve"> </w:t>
      </w:r>
    </w:p>
    <w:p w:rsidR="008C42A4" w:rsidRDefault="003E57E2" w:rsidP="00281664">
      <w:pPr>
        <w:spacing w:line="276" w:lineRule="auto"/>
        <w:ind w:left="720" w:firstLine="720"/>
        <w:outlineLvl w:val="0"/>
        <w:rPr>
          <w:rFonts w:ascii="Arial" w:eastAsia="Arial Unicode MS" w:hAnsi="Arial" w:cs="Arial"/>
          <w:color w:val="000000"/>
          <w:u w:color="000000"/>
        </w:rPr>
      </w:pPr>
      <w:r w:rsidRPr="003E57E2">
        <w:rPr>
          <w:rFonts w:ascii="Arial" w:eastAsia="Arial Unicode MS" w:hAnsi="Arial" w:cs="Arial"/>
          <w:color w:val="000000"/>
          <w:u w:color="000000"/>
        </w:rPr>
        <w:t>Yes [  ]</w:t>
      </w:r>
      <w:r w:rsidR="00596684">
        <w:rPr>
          <w:rFonts w:ascii="Arial" w:eastAsia="Arial Unicode MS" w:hAnsi="Arial" w:cs="Arial"/>
          <w:color w:val="000000"/>
          <w:u w:color="000000"/>
        </w:rPr>
        <w:t xml:space="preserve">   </w:t>
      </w:r>
      <w:r w:rsidRPr="003E57E2">
        <w:rPr>
          <w:rFonts w:ascii="Arial" w:eastAsia="Arial Unicode MS" w:hAnsi="Arial" w:cs="Arial"/>
          <w:color w:val="000000"/>
          <w:u w:color="000000"/>
        </w:rPr>
        <w:t>No [</w:t>
      </w:r>
      <w:r w:rsidR="00281664">
        <w:rPr>
          <w:rFonts w:ascii="Arial" w:eastAsia="Arial Unicode MS" w:hAnsi="Arial" w:cs="Arial"/>
          <w:color w:val="000000"/>
          <w:u w:color="000000"/>
        </w:rPr>
        <w:t xml:space="preserve"> </w:t>
      </w:r>
      <w:r w:rsidRPr="003E57E2">
        <w:rPr>
          <w:rFonts w:ascii="Arial" w:eastAsia="Arial Unicode MS" w:hAnsi="Arial" w:cs="Arial"/>
          <w:color w:val="000000"/>
          <w:u w:color="000000"/>
        </w:rPr>
        <w:t xml:space="preserve"> </w:t>
      </w:r>
      <w:r w:rsidR="00281664">
        <w:rPr>
          <w:rFonts w:ascii="Arial" w:eastAsia="Arial Unicode MS" w:hAnsi="Arial" w:cs="Arial"/>
          <w:color w:val="000000"/>
          <w:u w:color="000000"/>
        </w:rPr>
        <w:t>]</w:t>
      </w:r>
    </w:p>
    <w:p w:rsidR="008C42A4" w:rsidRDefault="008C42A4" w:rsidP="008C42A4">
      <w:pPr>
        <w:pStyle w:val="ListParagraph"/>
        <w:rPr>
          <w:rFonts w:ascii="Arial" w:eastAsia="Arial Unicode MS" w:hAnsi="Arial" w:cs="Arial"/>
          <w:color w:val="000000"/>
          <w:u w:color="000000"/>
        </w:rPr>
      </w:pPr>
    </w:p>
    <w:p w:rsidR="003E57E2" w:rsidRDefault="00D970D7" w:rsidP="00281664">
      <w:pPr>
        <w:numPr>
          <w:ilvl w:val="0"/>
          <w:numId w:val="35"/>
        </w:numPr>
        <w:tabs>
          <w:tab w:val="clear" w:pos="360"/>
          <w:tab w:val="num" w:pos="1440"/>
        </w:tabs>
        <w:spacing w:line="276" w:lineRule="auto"/>
        <w:ind w:left="1440" w:hanging="540"/>
        <w:outlineLvl w:val="0"/>
        <w:rPr>
          <w:rFonts w:ascii="Arial" w:eastAsia="Arial Unicode MS" w:hAnsi="Arial" w:cs="Arial"/>
          <w:color w:val="000000"/>
          <w:u w:color="000000"/>
        </w:rPr>
      </w:pPr>
      <w:r w:rsidRPr="003E57E2">
        <w:rPr>
          <w:rFonts w:ascii="Arial" w:eastAsia="Arial Unicode MS" w:hAnsi="Arial" w:cs="Arial"/>
          <w:color w:val="000000"/>
          <w:u w:color="000000"/>
        </w:rPr>
        <w:t>Are faculty evaluations of fellows anonymous</w:t>
      </w:r>
      <w:r w:rsidR="00063EF4">
        <w:rPr>
          <w:rFonts w:ascii="Arial" w:eastAsia="Arial Unicode MS" w:hAnsi="Arial" w:cs="Arial"/>
          <w:color w:val="000000"/>
          <w:u w:color="000000"/>
        </w:rPr>
        <w:t xml:space="preserve">? </w:t>
      </w:r>
      <w:r w:rsidRPr="003E57E2">
        <w:rPr>
          <w:rFonts w:ascii="Arial" w:eastAsia="Arial Unicode MS" w:hAnsi="Arial" w:cs="Arial"/>
          <w:color w:val="000000"/>
          <w:u w:color="000000"/>
        </w:rPr>
        <w:t xml:space="preserve"> </w:t>
      </w:r>
      <w:r w:rsidR="003E57E2">
        <w:rPr>
          <w:rFonts w:ascii="Arial" w:eastAsia="Arial Unicode MS" w:hAnsi="Arial" w:cs="Arial"/>
          <w:color w:val="000000"/>
          <w:u w:color="000000"/>
        </w:rPr>
        <w:t xml:space="preserve">Yes [  ]  </w:t>
      </w:r>
      <w:r w:rsidR="00596684">
        <w:rPr>
          <w:rFonts w:ascii="Arial" w:eastAsia="Arial Unicode MS" w:hAnsi="Arial" w:cs="Arial"/>
          <w:color w:val="000000"/>
          <w:u w:color="000000"/>
        </w:rPr>
        <w:t xml:space="preserve"> </w:t>
      </w:r>
      <w:r w:rsidR="003E57E2">
        <w:rPr>
          <w:rFonts w:ascii="Arial" w:eastAsia="Arial Unicode MS" w:hAnsi="Arial" w:cs="Arial"/>
          <w:color w:val="000000"/>
          <w:u w:color="000000"/>
        </w:rPr>
        <w:t>No [  ]</w:t>
      </w:r>
    </w:p>
    <w:p w:rsidR="00212B2A" w:rsidRDefault="00D970D7" w:rsidP="00281664">
      <w:pPr>
        <w:numPr>
          <w:ilvl w:val="0"/>
          <w:numId w:val="35"/>
        </w:numPr>
        <w:tabs>
          <w:tab w:val="clear" w:pos="360"/>
          <w:tab w:val="num" w:pos="1440"/>
        </w:tabs>
        <w:spacing w:line="276" w:lineRule="auto"/>
        <w:ind w:left="1440" w:hanging="540"/>
        <w:outlineLvl w:val="0"/>
        <w:rPr>
          <w:rFonts w:ascii="Arial" w:eastAsia="Arial Unicode MS" w:hAnsi="Arial" w:cs="Arial"/>
          <w:color w:val="000000"/>
          <w:u w:color="000000"/>
        </w:rPr>
      </w:pPr>
      <w:r w:rsidRPr="00CC24C2">
        <w:rPr>
          <w:rFonts w:ascii="Arial" w:eastAsia="Arial Unicode MS" w:hAnsi="Arial" w:cs="Arial"/>
          <w:color w:val="000000"/>
          <w:u w:color="000000"/>
        </w:rPr>
        <w:lastRenderedPageBreak/>
        <w:t>Describe the system used for fellow evaluation of faculty, while maintaining the fellows’ anonymity.</w:t>
      </w:r>
    </w:p>
    <w:p w:rsidR="008C42A4" w:rsidRDefault="008C42A4" w:rsidP="008C42A4">
      <w:pPr>
        <w:spacing w:line="276" w:lineRule="auto"/>
        <w:ind w:left="720"/>
        <w:outlineLvl w:val="0"/>
        <w:rPr>
          <w:rFonts w:ascii="Arial" w:eastAsia="Arial Unicode MS" w:hAnsi="Arial" w:cs="Arial"/>
          <w:color w:val="000000"/>
          <w:u w:color="000000"/>
        </w:rPr>
      </w:pPr>
    </w:p>
    <w:tbl>
      <w:tblPr>
        <w:tblW w:w="7704" w:type="dxa"/>
        <w:tblInd w:w="1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04"/>
      </w:tblGrid>
      <w:tr w:rsidR="008C42A4" w:rsidRPr="008B5277" w:rsidTr="00281664">
        <w:trPr>
          <w:trHeight w:val="431"/>
        </w:trPr>
        <w:tc>
          <w:tcPr>
            <w:tcW w:w="7704" w:type="dxa"/>
          </w:tcPr>
          <w:p w:rsidR="008C42A4" w:rsidRPr="008B5277" w:rsidRDefault="008C42A4" w:rsidP="00C16378">
            <w:pPr>
              <w:spacing w:line="276" w:lineRule="auto"/>
              <w:outlineLvl w:val="0"/>
              <w:rPr>
                <w:rFonts w:ascii="Arial" w:eastAsia="Arial Unicode MS" w:hAnsi="Arial" w:cs="Arial"/>
                <w:color w:val="000000"/>
                <w:u w:color="000000"/>
              </w:rPr>
            </w:pPr>
          </w:p>
        </w:tc>
      </w:tr>
    </w:tbl>
    <w:p w:rsidR="008C42A4" w:rsidRPr="00CC24C2" w:rsidRDefault="008C42A4" w:rsidP="008C42A4">
      <w:pPr>
        <w:spacing w:line="276" w:lineRule="auto"/>
        <w:ind w:left="720"/>
        <w:outlineLvl w:val="0"/>
        <w:rPr>
          <w:rFonts w:ascii="Arial" w:eastAsia="Arial Unicode MS" w:hAnsi="Arial" w:cs="Arial"/>
          <w:color w:val="000000"/>
          <w:u w:color="000000"/>
        </w:rPr>
      </w:pPr>
    </w:p>
    <w:p w:rsidR="00212B2A" w:rsidRDefault="00D970D7" w:rsidP="00281664">
      <w:pPr>
        <w:numPr>
          <w:ilvl w:val="0"/>
          <w:numId w:val="35"/>
        </w:numPr>
        <w:tabs>
          <w:tab w:val="clear" w:pos="360"/>
          <w:tab w:val="num" w:pos="1440"/>
        </w:tabs>
        <w:spacing w:line="276" w:lineRule="auto"/>
        <w:ind w:left="1440" w:hanging="540"/>
        <w:outlineLvl w:val="0"/>
        <w:rPr>
          <w:rFonts w:ascii="Arial" w:eastAsia="Arial Unicode MS" w:hAnsi="Arial" w:cs="Arial"/>
          <w:color w:val="000000"/>
          <w:u w:color="000000"/>
        </w:rPr>
      </w:pPr>
      <w:r w:rsidRPr="00CC24C2">
        <w:rPr>
          <w:rFonts w:ascii="Arial" w:eastAsia="Arial Unicode MS" w:hAnsi="Arial" w:cs="Arial"/>
          <w:color w:val="000000"/>
          <w:u w:color="000000"/>
        </w:rPr>
        <w:t>Describe the program’s (or Department’s, if applicable) system for evaluating and providing feedback to the teaching faculty, based on fellow evaluations.</w:t>
      </w:r>
    </w:p>
    <w:p w:rsidR="008C42A4" w:rsidRDefault="008C42A4" w:rsidP="008C42A4">
      <w:pPr>
        <w:spacing w:line="276" w:lineRule="auto"/>
        <w:ind w:left="1080"/>
        <w:outlineLvl w:val="0"/>
        <w:rPr>
          <w:rFonts w:ascii="Arial" w:eastAsia="Arial Unicode MS" w:hAnsi="Arial" w:cs="Arial"/>
          <w:color w:val="000000"/>
          <w:u w:color="000000"/>
        </w:rPr>
      </w:pPr>
    </w:p>
    <w:p w:rsidR="00212B2A" w:rsidRDefault="00D970D7" w:rsidP="00281664">
      <w:pPr>
        <w:numPr>
          <w:ilvl w:val="0"/>
          <w:numId w:val="35"/>
        </w:numPr>
        <w:tabs>
          <w:tab w:val="clear" w:pos="360"/>
          <w:tab w:val="num" w:pos="1440"/>
        </w:tabs>
        <w:spacing w:line="276" w:lineRule="auto"/>
        <w:ind w:left="1440" w:hanging="540"/>
        <w:outlineLvl w:val="0"/>
        <w:rPr>
          <w:rFonts w:ascii="Arial" w:eastAsia="Arial Unicode MS" w:hAnsi="Arial" w:cs="Arial"/>
          <w:color w:val="000000"/>
          <w:u w:color="000000"/>
        </w:rPr>
      </w:pPr>
      <w:r w:rsidRPr="00CC24C2">
        <w:rPr>
          <w:rFonts w:ascii="Arial" w:eastAsia="Arial Unicode MS" w:hAnsi="Arial" w:cs="Arial"/>
          <w:color w:val="000000"/>
          <w:u w:color="000000"/>
        </w:rPr>
        <w:t>Describe the approach used for annual program evaluation by both the fellows and the faculty</w:t>
      </w:r>
      <w:r w:rsidR="00F253F5" w:rsidRPr="00CC24C2">
        <w:rPr>
          <w:rFonts w:ascii="Arial" w:eastAsia="Arial Unicode MS" w:hAnsi="Arial" w:cs="Arial"/>
          <w:color w:val="000000"/>
          <w:u w:color="000000"/>
        </w:rPr>
        <w:t xml:space="preserve"> </w:t>
      </w:r>
      <w:r w:rsidRPr="00CC24C2">
        <w:rPr>
          <w:rFonts w:ascii="Arial" w:eastAsia="Arial Unicode MS" w:hAnsi="Arial" w:cs="Arial"/>
          <w:color w:val="000000"/>
          <w:u w:color="000000"/>
        </w:rPr>
        <w:t>(</w:t>
      </w:r>
      <w:r w:rsidR="00F253F5" w:rsidRPr="00CC24C2">
        <w:rPr>
          <w:rFonts w:ascii="Arial" w:eastAsia="Arial Unicode MS" w:hAnsi="Arial" w:cs="Arial"/>
          <w:color w:val="000000"/>
          <w:u w:color="000000"/>
        </w:rPr>
        <w:t xml:space="preserve">if </w:t>
      </w:r>
      <w:r w:rsidRPr="00CC24C2">
        <w:rPr>
          <w:rFonts w:ascii="Arial" w:eastAsia="Arial Unicode MS" w:hAnsi="Arial" w:cs="Arial"/>
          <w:color w:val="000000"/>
          <w:u w:color="000000"/>
        </w:rPr>
        <w:t>anonymous</w:t>
      </w:r>
      <w:r w:rsidR="00F253F5" w:rsidRPr="00CC24C2">
        <w:rPr>
          <w:rFonts w:ascii="Arial" w:eastAsia="Arial Unicode MS" w:hAnsi="Arial" w:cs="Arial"/>
          <w:color w:val="000000"/>
          <w:u w:color="000000"/>
        </w:rPr>
        <w:t>, please state.</w:t>
      </w:r>
      <w:r w:rsidRPr="00CC24C2">
        <w:rPr>
          <w:rFonts w:ascii="Arial" w:eastAsia="Arial Unicode MS" w:hAnsi="Arial" w:cs="Arial"/>
          <w:color w:val="000000"/>
          <w:u w:color="000000"/>
        </w:rPr>
        <w:t>)</w:t>
      </w:r>
    </w:p>
    <w:p w:rsidR="008C42A4" w:rsidRDefault="008C42A4" w:rsidP="008C42A4">
      <w:pPr>
        <w:spacing w:line="276" w:lineRule="auto"/>
        <w:ind w:left="720"/>
        <w:outlineLvl w:val="0"/>
        <w:rPr>
          <w:rFonts w:ascii="Arial" w:eastAsia="Arial Unicode MS" w:hAnsi="Arial" w:cs="Arial"/>
          <w:color w:val="000000"/>
          <w:u w:color="000000"/>
        </w:rPr>
      </w:pPr>
    </w:p>
    <w:tbl>
      <w:tblPr>
        <w:tblW w:w="7704" w:type="dxa"/>
        <w:tblInd w:w="1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04"/>
      </w:tblGrid>
      <w:tr w:rsidR="008C42A4" w:rsidRPr="008B5277" w:rsidTr="00281664">
        <w:trPr>
          <w:trHeight w:val="431"/>
        </w:trPr>
        <w:tc>
          <w:tcPr>
            <w:tcW w:w="7704" w:type="dxa"/>
          </w:tcPr>
          <w:p w:rsidR="008C42A4" w:rsidRPr="008B5277" w:rsidRDefault="008C42A4" w:rsidP="00C16378">
            <w:pPr>
              <w:spacing w:line="276" w:lineRule="auto"/>
              <w:outlineLvl w:val="0"/>
              <w:rPr>
                <w:rFonts w:ascii="Arial" w:eastAsia="Arial Unicode MS" w:hAnsi="Arial" w:cs="Arial"/>
                <w:color w:val="000000"/>
                <w:u w:color="000000"/>
              </w:rPr>
            </w:pPr>
          </w:p>
        </w:tc>
      </w:tr>
    </w:tbl>
    <w:p w:rsidR="008C42A4" w:rsidRPr="00CC24C2" w:rsidRDefault="008C42A4" w:rsidP="008C42A4">
      <w:pPr>
        <w:spacing w:line="276" w:lineRule="auto"/>
        <w:ind w:left="720"/>
        <w:outlineLvl w:val="0"/>
        <w:rPr>
          <w:rFonts w:ascii="Arial" w:eastAsia="Arial Unicode MS" w:hAnsi="Arial" w:cs="Arial"/>
          <w:color w:val="000000"/>
          <w:u w:color="000000"/>
        </w:rPr>
      </w:pPr>
    </w:p>
    <w:p w:rsidR="00212B2A" w:rsidRDefault="008C42A4" w:rsidP="00281664">
      <w:pPr>
        <w:numPr>
          <w:ilvl w:val="0"/>
          <w:numId w:val="35"/>
        </w:numPr>
        <w:tabs>
          <w:tab w:val="clear" w:pos="360"/>
          <w:tab w:val="left" w:pos="900"/>
          <w:tab w:val="left" w:pos="1440"/>
        </w:tabs>
        <w:spacing w:line="276" w:lineRule="auto"/>
        <w:ind w:left="1440" w:hanging="540"/>
        <w:outlineLvl w:val="0"/>
        <w:rPr>
          <w:rFonts w:ascii="Arial" w:eastAsia="Arial Unicode MS" w:hAnsi="Arial" w:cs="Arial"/>
          <w:color w:val="000000"/>
          <w:u w:color="000000"/>
        </w:rPr>
      </w:pPr>
      <w:r>
        <w:rPr>
          <w:rFonts w:ascii="Arial" w:eastAsia="Arial Unicode MS" w:hAnsi="Arial" w:cs="Arial"/>
          <w:color w:val="000000"/>
          <w:u w:color="000000"/>
        </w:rPr>
        <w:t xml:space="preserve">Describe how the fellow </w:t>
      </w:r>
      <w:r w:rsidR="00D970D7" w:rsidRPr="00CC24C2">
        <w:rPr>
          <w:rFonts w:ascii="Arial" w:eastAsia="Arial Unicode MS" w:hAnsi="Arial" w:cs="Arial"/>
          <w:color w:val="000000"/>
          <w:u w:color="000000"/>
        </w:rPr>
        <w:t>(self) evaluates their own progress/deficiencies.</w:t>
      </w:r>
    </w:p>
    <w:p w:rsidR="008C42A4" w:rsidRDefault="008C42A4" w:rsidP="008C42A4">
      <w:pPr>
        <w:spacing w:line="276" w:lineRule="auto"/>
        <w:ind w:left="720"/>
        <w:outlineLvl w:val="0"/>
        <w:rPr>
          <w:rFonts w:ascii="Arial" w:eastAsia="Arial Unicode MS" w:hAnsi="Arial" w:cs="Arial"/>
          <w:color w:val="000000"/>
          <w:u w:color="000000"/>
        </w:rPr>
      </w:pPr>
    </w:p>
    <w:tbl>
      <w:tblPr>
        <w:tblW w:w="7704" w:type="dxa"/>
        <w:tblInd w:w="1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04"/>
      </w:tblGrid>
      <w:tr w:rsidR="008C42A4" w:rsidRPr="008B5277" w:rsidTr="00281664">
        <w:trPr>
          <w:trHeight w:val="431"/>
        </w:trPr>
        <w:tc>
          <w:tcPr>
            <w:tcW w:w="7704" w:type="dxa"/>
          </w:tcPr>
          <w:p w:rsidR="008C42A4" w:rsidRPr="008B5277" w:rsidRDefault="008C42A4" w:rsidP="00C16378">
            <w:pPr>
              <w:spacing w:line="276" w:lineRule="auto"/>
              <w:outlineLvl w:val="0"/>
              <w:rPr>
                <w:rFonts w:ascii="Arial" w:eastAsia="Arial Unicode MS" w:hAnsi="Arial" w:cs="Arial"/>
                <w:color w:val="000000"/>
                <w:u w:color="000000"/>
              </w:rPr>
            </w:pPr>
          </w:p>
        </w:tc>
      </w:tr>
    </w:tbl>
    <w:p w:rsidR="008C42A4" w:rsidRPr="00CC24C2" w:rsidRDefault="008C42A4" w:rsidP="008C42A4">
      <w:pPr>
        <w:spacing w:line="276" w:lineRule="auto"/>
        <w:ind w:left="720"/>
        <w:outlineLvl w:val="0"/>
        <w:rPr>
          <w:rFonts w:ascii="Arial" w:eastAsia="Arial Unicode MS" w:hAnsi="Arial" w:cs="Arial"/>
          <w:color w:val="000000"/>
          <w:u w:color="000000"/>
        </w:rPr>
      </w:pPr>
    </w:p>
    <w:p w:rsidR="003E57E2" w:rsidRDefault="00D970D7" w:rsidP="00281664">
      <w:pPr>
        <w:numPr>
          <w:ilvl w:val="0"/>
          <w:numId w:val="35"/>
        </w:numPr>
        <w:tabs>
          <w:tab w:val="clear" w:pos="360"/>
          <w:tab w:val="num" w:pos="1440"/>
        </w:tabs>
        <w:spacing w:line="276" w:lineRule="auto"/>
        <w:ind w:left="1440" w:hanging="540"/>
        <w:outlineLvl w:val="0"/>
        <w:rPr>
          <w:rFonts w:ascii="Arial" w:eastAsia="Arial Unicode MS" w:hAnsi="Arial" w:cs="Arial"/>
          <w:color w:val="000000"/>
          <w:u w:color="000000"/>
        </w:rPr>
      </w:pPr>
      <w:r w:rsidRPr="00CC24C2">
        <w:rPr>
          <w:rFonts w:ascii="Arial" w:eastAsia="Arial Unicode MS" w:hAnsi="Arial" w:cs="Arial"/>
          <w:color w:val="000000"/>
          <w:u w:color="000000"/>
        </w:rPr>
        <w:t xml:space="preserve">If there is only one fellow per year, how does the program director preserve anonymity </w:t>
      </w:r>
      <w:r w:rsidR="00F253F5" w:rsidRPr="00CC24C2">
        <w:rPr>
          <w:rFonts w:ascii="Arial" w:eastAsia="Arial Unicode MS" w:hAnsi="Arial" w:cs="Arial"/>
          <w:color w:val="000000"/>
          <w:u w:color="000000"/>
        </w:rPr>
        <w:t>of the evaluation process</w:t>
      </w:r>
      <w:r w:rsidR="003E57E2">
        <w:rPr>
          <w:rFonts w:ascii="Arial" w:eastAsia="Arial Unicode MS" w:hAnsi="Arial" w:cs="Arial"/>
          <w:color w:val="000000"/>
          <w:u w:color="000000"/>
        </w:rPr>
        <w:t>?</w:t>
      </w:r>
    </w:p>
    <w:p w:rsidR="008C42A4" w:rsidRDefault="008C42A4" w:rsidP="008C42A4">
      <w:pPr>
        <w:spacing w:line="276" w:lineRule="auto"/>
        <w:ind w:left="720"/>
        <w:outlineLvl w:val="0"/>
        <w:rPr>
          <w:rFonts w:ascii="Arial" w:eastAsia="Arial Unicode MS" w:hAnsi="Arial" w:cs="Arial"/>
          <w:color w:val="000000"/>
          <w:u w:color="000000"/>
        </w:rPr>
      </w:pPr>
    </w:p>
    <w:tbl>
      <w:tblPr>
        <w:tblW w:w="7704" w:type="dxa"/>
        <w:tblInd w:w="1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04"/>
      </w:tblGrid>
      <w:tr w:rsidR="008C42A4" w:rsidRPr="008B5277" w:rsidTr="00281664">
        <w:trPr>
          <w:trHeight w:val="431"/>
        </w:trPr>
        <w:tc>
          <w:tcPr>
            <w:tcW w:w="7704" w:type="dxa"/>
          </w:tcPr>
          <w:p w:rsidR="008C42A4" w:rsidRPr="008B5277" w:rsidRDefault="008C42A4" w:rsidP="00C16378">
            <w:pPr>
              <w:spacing w:line="276" w:lineRule="auto"/>
              <w:outlineLvl w:val="0"/>
              <w:rPr>
                <w:rFonts w:ascii="Arial" w:eastAsia="Arial Unicode MS" w:hAnsi="Arial" w:cs="Arial"/>
                <w:color w:val="000000"/>
                <w:u w:color="000000"/>
              </w:rPr>
            </w:pPr>
          </w:p>
        </w:tc>
      </w:tr>
    </w:tbl>
    <w:p w:rsidR="008C42A4" w:rsidRPr="00CC24C2" w:rsidRDefault="008C42A4" w:rsidP="008C42A4">
      <w:pPr>
        <w:spacing w:line="276" w:lineRule="auto"/>
        <w:ind w:left="720"/>
        <w:outlineLvl w:val="0"/>
        <w:rPr>
          <w:rFonts w:ascii="Arial" w:eastAsia="Arial Unicode MS" w:hAnsi="Arial" w:cs="Arial"/>
          <w:color w:val="000000"/>
          <w:u w:color="000000"/>
        </w:rPr>
      </w:pPr>
    </w:p>
    <w:p w:rsidR="00212B2A" w:rsidRDefault="00D970D7" w:rsidP="00281664">
      <w:pPr>
        <w:numPr>
          <w:ilvl w:val="0"/>
          <w:numId w:val="35"/>
        </w:numPr>
        <w:tabs>
          <w:tab w:val="clear" w:pos="360"/>
          <w:tab w:val="num" w:pos="1440"/>
        </w:tabs>
        <w:spacing w:line="276" w:lineRule="auto"/>
        <w:ind w:left="1440" w:hanging="540"/>
        <w:outlineLvl w:val="0"/>
        <w:rPr>
          <w:rFonts w:ascii="Arial" w:eastAsia="Arial Unicode MS" w:hAnsi="Arial" w:cs="Arial"/>
          <w:color w:val="000000"/>
          <w:u w:color="000000"/>
        </w:rPr>
      </w:pPr>
      <w:r w:rsidRPr="00CC24C2">
        <w:rPr>
          <w:rFonts w:ascii="Arial" w:eastAsia="Arial Unicode MS" w:hAnsi="Arial" w:cs="Arial"/>
          <w:color w:val="000000"/>
          <w:u w:color="000000"/>
        </w:rPr>
        <w:t xml:space="preserve">Describe the process by which evaluations are used yearly to improve the program as a whole. </w:t>
      </w:r>
    </w:p>
    <w:p w:rsidR="008C42A4" w:rsidRDefault="008C42A4" w:rsidP="008C42A4">
      <w:pPr>
        <w:spacing w:line="276" w:lineRule="auto"/>
        <w:ind w:left="720"/>
        <w:outlineLvl w:val="0"/>
        <w:rPr>
          <w:rFonts w:ascii="Arial" w:eastAsia="Arial Unicode MS" w:hAnsi="Arial" w:cs="Arial"/>
          <w:color w:val="000000"/>
          <w:u w:color="000000"/>
        </w:rPr>
      </w:pPr>
    </w:p>
    <w:tbl>
      <w:tblPr>
        <w:tblW w:w="7704" w:type="dxa"/>
        <w:tblInd w:w="1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04"/>
      </w:tblGrid>
      <w:tr w:rsidR="008C42A4" w:rsidRPr="008B5277" w:rsidTr="00281664">
        <w:trPr>
          <w:trHeight w:val="431"/>
        </w:trPr>
        <w:tc>
          <w:tcPr>
            <w:tcW w:w="7704" w:type="dxa"/>
          </w:tcPr>
          <w:p w:rsidR="008C42A4" w:rsidRPr="008B5277" w:rsidRDefault="008C42A4" w:rsidP="00C16378">
            <w:pPr>
              <w:spacing w:line="276" w:lineRule="auto"/>
              <w:outlineLvl w:val="0"/>
              <w:rPr>
                <w:rFonts w:ascii="Arial" w:eastAsia="Arial Unicode MS" w:hAnsi="Arial" w:cs="Arial"/>
                <w:color w:val="000000"/>
                <w:u w:color="000000"/>
              </w:rPr>
            </w:pPr>
          </w:p>
        </w:tc>
      </w:tr>
    </w:tbl>
    <w:p w:rsidR="003E57E2" w:rsidRPr="00CC24C2" w:rsidRDefault="003E57E2" w:rsidP="00862B0B">
      <w:pPr>
        <w:spacing w:line="276" w:lineRule="auto"/>
        <w:ind w:left="720" w:hanging="360"/>
        <w:outlineLvl w:val="0"/>
        <w:rPr>
          <w:rFonts w:ascii="Arial" w:eastAsia="Arial Unicode MS" w:hAnsi="Arial" w:cs="Arial"/>
          <w:color w:val="000000"/>
          <w:u w:color="000000"/>
        </w:rPr>
      </w:pPr>
    </w:p>
    <w:p w:rsidR="00F7144E" w:rsidRDefault="00D970D7" w:rsidP="00281664">
      <w:pPr>
        <w:numPr>
          <w:ilvl w:val="0"/>
          <w:numId w:val="35"/>
        </w:numPr>
        <w:tabs>
          <w:tab w:val="clear" w:pos="360"/>
          <w:tab w:val="num" w:pos="1440"/>
        </w:tabs>
        <w:spacing w:line="276" w:lineRule="auto"/>
        <w:ind w:left="1440" w:hanging="540"/>
        <w:outlineLvl w:val="0"/>
        <w:rPr>
          <w:rFonts w:ascii="Arial" w:eastAsia="Arial Unicode MS" w:hAnsi="Arial" w:cs="Arial"/>
          <w:color w:val="000000"/>
          <w:u w:color="000000"/>
        </w:rPr>
      </w:pPr>
      <w:r w:rsidRPr="00CC24C2">
        <w:rPr>
          <w:rFonts w:ascii="Arial" w:eastAsia="Arial Unicode MS" w:hAnsi="Arial" w:cs="Arial"/>
          <w:color w:val="000000"/>
          <w:u w:color="000000"/>
        </w:rPr>
        <w:t xml:space="preserve">Does the program use other providers to evaluate the fellows (PA’s, NPs, nurses, OR Staff, office staff, patients)?  </w:t>
      </w:r>
      <w:r w:rsidR="00596684">
        <w:rPr>
          <w:rFonts w:ascii="Arial" w:eastAsia="Arial Unicode MS" w:hAnsi="Arial" w:cs="Arial"/>
          <w:color w:val="000000"/>
          <w:u w:color="000000"/>
        </w:rPr>
        <w:t xml:space="preserve"> </w:t>
      </w:r>
      <w:r w:rsidR="00063EF4">
        <w:rPr>
          <w:rFonts w:ascii="Arial" w:eastAsia="Arial Unicode MS" w:hAnsi="Arial" w:cs="Arial"/>
          <w:color w:val="000000"/>
          <w:u w:color="000000"/>
        </w:rPr>
        <w:t xml:space="preserve">Yes [  ]  </w:t>
      </w:r>
      <w:r w:rsidR="00596684">
        <w:rPr>
          <w:rFonts w:ascii="Arial" w:eastAsia="Arial Unicode MS" w:hAnsi="Arial" w:cs="Arial"/>
          <w:color w:val="000000"/>
          <w:u w:color="000000"/>
        </w:rPr>
        <w:t xml:space="preserve"> </w:t>
      </w:r>
      <w:r w:rsidR="00063EF4">
        <w:rPr>
          <w:rFonts w:ascii="Arial" w:eastAsia="Arial Unicode MS" w:hAnsi="Arial" w:cs="Arial"/>
          <w:color w:val="000000"/>
          <w:u w:color="000000"/>
        </w:rPr>
        <w:t xml:space="preserve">No [  ]  </w:t>
      </w:r>
    </w:p>
    <w:p w:rsidR="00F7144E" w:rsidRDefault="00F7144E" w:rsidP="00F7144E">
      <w:pPr>
        <w:spacing w:line="276" w:lineRule="auto"/>
        <w:ind w:left="1440"/>
        <w:outlineLvl w:val="0"/>
        <w:rPr>
          <w:rFonts w:ascii="Arial" w:eastAsia="Arial Unicode MS" w:hAnsi="Arial" w:cs="Arial"/>
          <w:color w:val="000000"/>
          <w:u w:color="000000"/>
        </w:rPr>
      </w:pPr>
    </w:p>
    <w:p w:rsidR="00D970D7" w:rsidRPr="00063EF4" w:rsidRDefault="00D970D7" w:rsidP="00F7144E">
      <w:pPr>
        <w:spacing w:line="276" w:lineRule="auto"/>
        <w:ind w:left="1440"/>
        <w:outlineLvl w:val="0"/>
        <w:rPr>
          <w:rFonts w:ascii="Arial" w:eastAsia="Arial Unicode MS" w:hAnsi="Arial" w:cs="Arial"/>
          <w:color w:val="000000"/>
          <w:u w:color="000000"/>
        </w:rPr>
      </w:pPr>
      <w:r w:rsidRPr="00063EF4">
        <w:rPr>
          <w:rFonts w:ascii="Arial" w:eastAsia="Arial Unicode MS" w:hAnsi="Arial" w:cs="Arial"/>
          <w:color w:val="000000"/>
          <w:u w:color="000000"/>
        </w:rPr>
        <w:t>If yes, please provide details and examples.</w:t>
      </w:r>
    </w:p>
    <w:tbl>
      <w:tblPr>
        <w:tblW w:w="7704" w:type="dxa"/>
        <w:tblInd w:w="1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04"/>
      </w:tblGrid>
      <w:tr w:rsidR="008C42A4" w:rsidRPr="008B5277" w:rsidTr="00281664">
        <w:trPr>
          <w:trHeight w:val="431"/>
        </w:trPr>
        <w:tc>
          <w:tcPr>
            <w:tcW w:w="7704" w:type="dxa"/>
          </w:tcPr>
          <w:p w:rsidR="008C42A4" w:rsidRPr="008B5277" w:rsidRDefault="008C42A4" w:rsidP="00C16378">
            <w:pPr>
              <w:spacing w:line="276" w:lineRule="auto"/>
              <w:outlineLvl w:val="0"/>
              <w:rPr>
                <w:rFonts w:ascii="Arial" w:eastAsia="Arial Unicode MS" w:hAnsi="Arial" w:cs="Arial"/>
                <w:color w:val="000000"/>
                <w:u w:color="000000"/>
              </w:rPr>
            </w:pPr>
          </w:p>
        </w:tc>
      </w:tr>
    </w:tbl>
    <w:p w:rsidR="005F2747" w:rsidRDefault="005F2747" w:rsidP="00862B0B">
      <w:pPr>
        <w:spacing w:line="276" w:lineRule="auto"/>
        <w:ind w:left="720" w:hanging="360"/>
        <w:outlineLvl w:val="0"/>
        <w:rPr>
          <w:rFonts w:ascii="Arial" w:eastAsia="Arial Unicode MS" w:hAnsi="Arial" w:cs="Arial"/>
          <w:color w:val="000000"/>
          <w:u w:color="000000"/>
        </w:rPr>
      </w:pPr>
    </w:p>
    <w:p w:rsidR="005F2747" w:rsidRDefault="005F2747" w:rsidP="00862B0B">
      <w:pPr>
        <w:spacing w:line="276" w:lineRule="auto"/>
        <w:ind w:left="720" w:hanging="360"/>
        <w:outlineLvl w:val="0"/>
        <w:rPr>
          <w:rFonts w:ascii="Arial" w:eastAsia="Arial Unicode MS" w:hAnsi="Arial" w:cs="Arial"/>
          <w:color w:val="000000"/>
          <w:u w:color="000000"/>
        </w:rPr>
      </w:pPr>
    </w:p>
    <w:p w:rsidR="00D970D7" w:rsidRDefault="00212B2A" w:rsidP="00281664">
      <w:pPr>
        <w:pStyle w:val="Body1"/>
        <w:ind w:left="720" w:hanging="360"/>
        <w:rPr>
          <w:rFonts w:ascii="Arial" w:hAnsi="Arial" w:cs="Arial"/>
          <w:sz w:val="24"/>
          <w:szCs w:val="24"/>
        </w:rPr>
      </w:pPr>
      <w:r w:rsidRPr="00CC24C2">
        <w:rPr>
          <w:rFonts w:ascii="Arial" w:hAnsi="Arial" w:cs="Arial"/>
          <w:sz w:val="24"/>
          <w:szCs w:val="24"/>
        </w:rPr>
        <w:t>6</w:t>
      </w:r>
      <w:r w:rsidR="00D970D7" w:rsidRPr="00CC24C2">
        <w:rPr>
          <w:rFonts w:ascii="Arial" w:hAnsi="Arial" w:cs="Arial"/>
          <w:sz w:val="24"/>
          <w:szCs w:val="24"/>
        </w:rPr>
        <w:t>.  General Institution</w:t>
      </w:r>
    </w:p>
    <w:p w:rsidR="00063EF4" w:rsidRPr="00CC24C2" w:rsidRDefault="00063EF4">
      <w:pPr>
        <w:pStyle w:val="Body1"/>
        <w:rPr>
          <w:rFonts w:ascii="Arial" w:hAnsi="Arial" w:cs="Arial"/>
          <w:sz w:val="24"/>
          <w:szCs w:val="24"/>
        </w:rPr>
      </w:pPr>
    </w:p>
    <w:p w:rsidR="0040467E" w:rsidRPr="00B33070" w:rsidRDefault="00D970D7" w:rsidP="00281664">
      <w:pPr>
        <w:pStyle w:val="Body1"/>
        <w:numPr>
          <w:ilvl w:val="1"/>
          <w:numId w:val="15"/>
        </w:numPr>
        <w:tabs>
          <w:tab w:val="clear" w:pos="0"/>
          <w:tab w:val="num" w:pos="1080"/>
        </w:tabs>
        <w:ind w:left="1080" w:hanging="360"/>
        <w:rPr>
          <w:rFonts w:ascii="Arial" w:hAnsi="Arial" w:cs="Arial"/>
          <w:sz w:val="24"/>
          <w:szCs w:val="24"/>
        </w:rPr>
      </w:pPr>
      <w:r w:rsidRPr="00CC24C2">
        <w:rPr>
          <w:rFonts w:ascii="Arial" w:hAnsi="Arial" w:cs="Arial"/>
          <w:sz w:val="24"/>
          <w:szCs w:val="24"/>
        </w:rPr>
        <w:t>Do fellows take overnight or weekend call during the program</w:t>
      </w:r>
      <w:r w:rsidRPr="00B33070">
        <w:rPr>
          <w:rFonts w:ascii="Arial" w:hAnsi="Arial" w:cs="Arial"/>
          <w:sz w:val="24"/>
          <w:szCs w:val="24"/>
        </w:rPr>
        <w:t xml:space="preserve">? </w:t>
      </w:r>
      <w:r w:rsidR="0040467E" w:rsidRPr="00B33070">
        <w:rPr>
          <w:rFonts w:ascii="Arial" w:hAnsi="Arial" w:cs="Arial"/>
          <w:sz w:val="24"/>
          <w:szCs w:val="24"/>
        </w:rPr>
        <w:t xml:space="preserve"> Yes [  ]  </w:t>
      </w:r>
      <w:r w:rsidR="00596684">
        <w:rPr>
          <w:rFonts w:ascii="Arial" w:hAnsi="Arial" w:cs="Arial"/>
          <w:sz w:val="24"/>
          <w:szCs w:val="24"/>
        </w:rPr>
        <w:t xml:space="preserve"> </w:t>
      </w:r>
      <w:r w:rsidR="0040467E" w:rsidRPr="00B33070">
        <w:rPr>
          <w:rFonts w:ascii="Arial" w:hAnsi="Arial" w:cs="Arial"/>
          <w:sz w:val="24"/>
          <w:szCs w:val="24"/>
        </w:rPr>
        <w:t xml:space="preserve">No [  ]  </w:t>
      </w:r>
    </w:p>
    <w:p w:rsidR="0040467E" w:rsidRDefault="0040467E" w:rsidP="00B33070">
      <w:pPr>
        <w:pStyle w:val="Body1"/>
        <w:tabs>
          <w:tab w:val="num" w:pos="720"/>
        </w:tabs>
        <w:ind w:left="720" w:hanging="360"/>
        <w:rPr>
          <w:rFonts w:ascii="Arial" w:hAnsi="Arial" w:cs="Arial"/>
          <w:sz w:val="24"/>
          <w:szCs w:val="24"/>
        </w:rPr>
      </w:pPr>
    </w:p>
    <w:p w:rsidR="00624AB6" w:rsidRDefault="00624AB6" w:rsidP="00B33070">
      <w:pPr>
        <w:pStyle w:val="Body1"/>
        <w:tabs>
          <w:tab w:val="num" w:pos="720"/>
        </w:tabs>
        <w:ind w:left="720" w:hanging="360"/>
        <w:rPr>
          <w:rFonts w:ascii="Arial" w:hAnsi="Arial" w:cs="Arial"/>
          <w:sz w:val="24"/>
          <w:szCs w:val="24"/>
        </w:rPr>
      </w:pPr>
    </w:p>
    <w:p w:rsidR="0040467E" w:rsidRPr="00862B0B" w:rsidRDefault="00D970D7" w:rsidP="000B2347">
      <w:pPr>
        <w:pStyle w:val="Body1"/>
        <w:numPr>
          <w:ilvl w:val="1"/>
          <w:numId w:val="15"/>
        </w:numPr>
        <w:tabs>
          <w:tab w:val="clear" w:pos="0"/>
          <w:tab w:val="left" w:pos="1080"/>
        </w:tabs>
        <w:ind w:left="1080" w:hanging="360"/>
        <w:rPr>
          <w:rFonts w:ascii="Arial" w:hAnsi="Arial" w:cs="Arial"/>
          <w:sz w:val="24"/>
          <w:szCs w:val="24"/>
        </w:rPr>
      </w:pPr>
      <w:r w:rsidRPr="00862B0B">
        <w:rPr>
          <w:rFonts w:ascii="Arial" w:hAnsi="Arial" w:cs="Arial"/>
          <w:sz w:val="24"/>
          <w:szCs w:val="24"/>
        </w:rPr>
        <w:lastRenderedPageBreak/>
        <w:t xml:space="preserve">Do fellows cover general surgery, acute care surgery, or trauma call ever?  </w:t>
      </w:r>
    </w:p>
    <w:p w:rsidR="00D970D7" w:rsidRDefault="0040467E" w:rsidP="000B2347">
      <w:pPr>
        <w:pStyle w:val="Body1"/>
        <w:tabs>
          <w:tab w:val="num" w:pos="1080"/>
        </w:tabs>
        <w:ind w:left="1080"/>
        <w:rPr>
          <w:rFonts w:ascii="Arial" w:hAnsi="Arial" w:cs="Arial"/>
          <w:sz w:val="24"/>
          <w:szCs w:val="24"/>
        </w:rPr>
      </w:pPr>
      <w:r w:rsidRPr="00862B0B">
        <w:rPr>
          <w:rFonts w:ascii="Arial" w:hAnsi="Arial" w:cs="Arial"/>
          <w:sz w:val="24"/>
          <w:szCs w:val="24"/>
        </w:rPr>
        <w:t>Yes</w:t>
      </w:r>
      <w:r w:rsidR="00FC1A2A">
        <w:rPr>
          <w:rFonts w:ascii="Arial" w:hAnsi="Arial" w:cs="Arial"/>
          <w:sz w:val="24"/>
          <w:szCs w:val="24"/>
        </w:rPr>
        <w:t xml:space="preserve"> </w:t>
      </w:r>
      <w:r w:rsidRPr="00862B0B">
        <w:rPr>
          <w:rFonts w:ascii="Arial" w:hAnsi="Arial" w:cs="Arial"/>
          <w:sz w:val="24"/>
          <w:szCs w:val="24"/>
        </w:rPr>
        <w:t xml:space="preserve">[  ] </w:t>
      </w:r>
      <w:r w:rsidR="00FC1A2A">
        <w:rPr>
          <w:rFonts w:ascii="Arial" w:hAnsi="Arial" w:cs="Arial"/>
          <w:sz w:val="24"/>
          <w:szCs w:val="24"/>
        </w:rPr>
        <w:t xml:space="preserve"> </w:t>
      </w:r>
      <w:r w:rsidR="00596684">
        <w:rPr>
          <w:rFonts w:ascii="Arial" w:hAnsi="Arial" w:cs="Arial"/>
          <w:sz w:val="24"/>
          <w:szCs w:val="24"/>
        </w:rPr>
        <w:t xml:space="preserve"> </w:t>
      </w:r>
      <w:r w:rsidRPr="00862B0B">
        <w:rPr>
          <w:rFonts w:ascii="Arial" w:hAnsi="Arial" w:cs="Arial"/>
          <w:sz w:val="24"/>
          <w:szCs w:val="24"/>
        </w:rPr>
        <w:t>No [  ]</w:t>
      </w:r>
      <w:r w:rsidR="000E6682">
        <w:rPr>
          <w:rFonts w:ascii="Arial" w:hAnsi="Arial" w:cs="Arial"/>
          <w:sz w:val="24"/>
          <w:szCs w:val="24"/>
        </w:rPr>
        <w:t xml:space="preserve"> </w:t>
      </w:r>
      <w:r w:rsidRPr="00862B0B">
        <w:rPr>
          <w:rFonts w:ascii="Arial" w:hAnsi="Arial" w:cs="Arial"/>
          <w:sz w:val="24"/>
          <w:szCs w:val="24"/>
        </w:rPr>
        <w:t xml:space="preserve">  </w:t>
      </w:r>
      <w:r w:rsidR="00D970D7" w:rsidRPr="00862B0B">
        <w:rPr>
          <w:rFonts w:ascii="Arial" w:hAnsi="Arial" w:cs="Arial"/>
          <w:sz w:val="24"/>
          <w:szCs w:val="24"/>
        </w:rPr>
        <w:t>If yes,</w:t>
      </w:r>
      <w:r w:rsidRPr="00862B0B">
        <w:rPr>
          <w:rFonts w:ascii="Arial" w:hAnsi="Arial" w:cs="Arial"/>
          <w:sz w:val="24"/>
          <w:szCs w:val="24"/>
        </w:rPr>
        <w:t xml:space="preserve"> </w:t>
      </w:r>
      <w:r w:rsidR="00D970D7" w:rsidRPr="00862B0B">
        <w:rPr>
          <w:rFonts w:ascii="Arial" w:hAnsi="Arial" w:cs="Arial"/>
          <w:sz w:val="24"/>
          <w:szCs w:val="24"/>
        </w:rPr>
        <w:t>how often?</w:t>
      </w:r>
    </w:p>
    <w:p w:rsidR="00C16378" w:rsidRPr="00862B0B" w:rsidRDefault="00C16378" w:rsidP="00FC1A2A">
      <w:pPr>
        <w:pStyle w:val="Body1"/>
        <w:tabs>
          <w:tab w:val="num" w:pos="720"/>
        </w:tabs>
        <w:ind w:left="720"/>
        <w:rPr>
          <w:rFonts w:ascii="Arial" w:hAnsi="Arial" w:cs="Arial"/>
          <w:sz w:val="24"/>
          <w:szCs w:val="24"/>
        </w:rPr>
      </w:pPr>
    </w:p>
    <w:tbl>
      <w:tblPr>
        <w:tblW w:w="8460" w:type="dxa"/>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60"/>
      </w:tblGrid>
      <w:tr w:rsidR="00FC1A2A" w:rsidRPr="008B5277" w:rsidTr="000B2347">
        <w:trPr>
          <w:trHeight w:val="431"/>
        </w:trPr>
        <w:tc>
          <w:tcPr>
            <w:tcW w:w="8460" w:type="dxa"/>
          </w:tcPr>
          <w:p w:rsidR="00FC1A2A" w:rsidRPr="008B5277" w:rsidRDefault="00FC1A2A" w:rsidP="00C16378">
            <w:pPr>
              <w:spacing w:line="276" w:lineRule="auto"/>
              <w:outlineLvl w:val="0"/>
              <w:rPr>
                <w:rFonts w:ascii="Arial" w:eastAsia="Arial Unicode MS" w:hAnsi="Arial" w:cs="Arial"/>
                <w:color w:val="000000"/>
                <w:u w:color="000000"/>
              </w:rPr>
            </w:pPr>
          </w:p>
        </w:tc>
      </w:tr>
    </w:tbl>
    <w:p w:rsidR="0040467E" w:rsidRPr="00CC24C2" w:rsidRDefault="0040467E" w:rsidP="00862B0B">
      <w:pPr>
        <w:pStyle w:val="Body1"/>
        <w:tabs>
          <w:tab w:val="num" w:pos="360"/>
        </w:tabs>
        <w:ind w:left="360" w:hanging="360"/>
        <w:rPr>
          <w:rFonts w:ascii="Arial" w:hAnsi="Arial" w:cs="Arial"/>
          <w:sz w:val="24"/>
          <w:szCs w:val="24"/>
        </w:rPr>
      </w:pPr>
    </w:p>
    <w:p w:rsidR="00596684" w:rsidRDefault="00D970D7" w:rsidP="000B2347">
      <w:pPr>
        <w:pStyle w:val="Body1"/>
        <w:ind w:left="1440" w:hanging="360"/>
        <w:rPr>
          <w:rFonts w:ascii="Arial" w:hAnsi="Arial" w:cs="Arial"/>
        </w:rPr>
      </w:pPr>
      <w:r w:rsidRPr="00CC24C2">
        <w:rPr>
          <w:rFonts w:ascii="Arial" w:hAnsi="Arial" w:cs="Arial"/>
          <w:sz w:val="24"/>
          <w:szCs w:val="24"/>
        </w:rPr>
        <w:t>1</w:t>
      </w:r>
      <w:r w:rsidR="0040467E">
        <w:rPr>
          <w:rFonts w:ascii="Arial" w:hAnsi="Arial" w:cs="Arial"/>
          <w:sz w:val="24"/>
          <w:szCs w:val="24"/>
        </w:rPr>
        <w:t>.</w:t>
      </w:r>
      <w:r w:rsidR="0040467E">
        <w:rPr>
          <w:rFonts w:ascii="Arial" w:hAnsi="Arial" w:cs="Arial"/>
          <w:sz w:val="24"/>
          <w:szCs w:val="24"/>
        </w:rPr>
        <w:tab/>
      </w:r>
      <w:r w:rsidR="007B38A7">
        <w:rPr>
          <w:rFonts w:ascii="Arial" w:hAnsi="Arial" w:cs="Arial"/>
          <w:sz w:val="24"/>
          <w:szCs w:val="24"/>
        </w:rPr>
        <w:t>If yes to a</w:t>
      </w:r>
      <w:r w:rsidRPr="00CC24C2">
        <w:rPr>
          <w:rFonts w:ascii="Arial" w:hAnsi="Arial" w:cs="Arial"/>
          <w:sz w:val="24"/>
          <w:szCs w:val="24"/>
        </w:rPr>
        <w:t xml:space="preserve"> or </w:t>
      </w:r>
      <w:r w:rsidR="007B38A7">
        <w:rPr>
          <w:rFonts w:ascii="Arial" w:hAnsi="Arial" w:cs="Arial"/>
          <w:sz w:val="24"/>
          <w:szCs w:val="24"/>
        </w:rPr>
        <w:t>b</w:t>
      </w:r>
      <w:r w:rsidRPr="00CC24C2">
        <w:rPr>
          <w:rFonts w:ascii="Arial" w:hAnsi="Arial" w:cs="Arial"/>
          <w:sz w:val="24"/>
          <w:szCs w:val="24"/>
        </w:rPr>
        <w:t xml:space="preserve"> above, does this ever impact negatively on the fellowship obligat</w:t>
      </w:r>
      <w:r w:rsidR="0040467E">
        <w:rPr>
          <w:rFonts w:ascii="Arial" w:hAnsi="Arial" w:cs="Arial"/>
          <w:sz w:val="24"/>
          <w:szCs w:val="24"/>
        </w:rPr>
        <w:t xml:space="preserve">ions?  </w:t>
      </w:r>
      <w:r w:rsidR="0040467E">
        <w:rPr>
          <w:rFonts w:ascii="Arial" w:hAnsi="Arial" w:cs="Arial"/>
        </w:rPr>
        <w:t xml:space="preserve">Yes [  ]  </w:t>
      </w:r>
      <w:r w:rsidR="000B2347">
        <w:rPr>
          <w:rFonts w:ascii="Arial" w:hAnsi="Arial" w:cs="Arial"/>
        </w:rPr>
        <w:t xml:space="preserve"> </w:t>
      </w:r>
      <w:r w:rsidR="0040467E">
        <w:rPr>
          <w:rFonts w:ascii="Arial" w:hAnsi="Arial" w:cs="Arial"/>
        </w:rPr>
        <w:t xml:space="preserve">No [  ]   </w:t>
      </w:r>
    </w:p>
    <w:p w:rsidR="00596684" w:rsidRDefault="00596684" w:rsidP="00596684">
      <w:pPr>
        <w:pStyle w:val="Body1"/>
        <w:ind w:left="1440"/>
        <w:rPr>
          <w:rFonts w:ascii="Arial" w:hAnsi="Arial" w:cs="Arial"/>
          <w:sz w:val="24"/>
          <w:szCs w:val="24"/>
        </w:rPr>
      </w:pPr>
    </w:p>
    <w:p w:rsidR="00D970D7" w:rsidRDefault="00D970D7" w:rsidP="00596684">
      <w:pPr>
        <w:pStyle w:val="Body1"/>
        <w:ind w:left="1440"/>
        <w:rPr>
          <w:rFonts w:ascii="Arial" w:hAnsi="Arial" w:cs="Arial"/>
          <w:sz w:val="24"/>
          <w:szCs w:val="24"/>
        </w:rPr>
      </w:pPr>
      <w:r w:rsidRPr="00CC24C2">
        <w:rPr>
          <w:rFonts w:ascii="Arial" w:hAnsi="Arial" w:cs="Arial"/>
          <w:sz w:val="24"/>
          <w:szCs w:val="24"/>
        </w:rPr>
        <w:t>What policies exist to offset this issue?</w:t>
      </w:r>
    </w:p>
    <w:tbl>
      <w:tblPr>
        <w:tblW w:w="8100" w:type="dxa"/>
        <w:tblInd w:w="1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0"/>
      </w:tblGrid>
      <w:tr w:rsidR="00C16378" w:rsidRPr="008B5277" w:rsidTr="000B2347">
        <w:trPr>
          <w:trHeight w:val="431"/>
        </w:trPr>
        <w:tc>
          <w:tcPr>
            <w:tcW w:w="8100" w:type="dxa"/>
          </w:tcPr>
          <w:p w:rsidR="00C16378" w:rsidRPr="008B5277" w:rsidRDefault="00C16378" w:rsidP="00C16378">
            <w:pPr>
              <w:spacing w:line="276" w:lineRule="auto"/>
              <w:outlineLvl w:val="0"/>
              <w:rPr>
                <w:rFonts w:ascii="Arial" w:eastAsia="Arial Unicode MS" w:hAnsi="Arial" w:cs="Arial"/>
                <w:color w:val="000000"/>
                <w:u w:color="000000"/>
              </w:rPr>
            </w:pPr>
          </w:p>
        </w:tc>
      </w:tr>
    </w:tbl>
    <w:p w:rsidR="00862B0B" w:rsidRDefault="00862B0B" w:rsidP="0040467E">
      <w:pPr>
        <w:pStyle w:val="Body1"/>
        <w:ind w:left="1800" w:hanging="360"/>
        <w:rPr>
          <w:rFonts w:ascii="Arial" w:hAnsi="Arial" w:cs="Arial"/>
          <w:sz w:val="24"/>
          <w:szCs w:val="24"/>
        </w:rPr>
      </w:pPr>
    </w:p>
    <w:p w:rsidR="00D970D7" w:rsidRDefault="00D970D7" w:rsidP="000B2347">
      <w:pPr>
        <w:pStyle w:val="Body1"/>
        <w:numPr>
          <w:ilvl w:val="1"/>
          <w:numId w:val="15"/>
        </w:numPr>
        <w:tabs>
          <w:tab w:val="clear" w:pos="0"/>
          <w:tab w:val="num" w:pos="1080"/>
        </w:tabs>
        <w:ind w:left="1080" w:hanging="360"/>
        <w:rPr>
          <w:rFonts w:ascii="Arial" w:hAnsi="Arial" w:cs="Arial"/>
          <w:sz w:val="24"/>
          <w:szCs w:val="24"/>
        </w:rPr>
      </w:pPr>
      <w:r w:rsidRPr="00CC24C2">
        <w:rPr>
          <w:rFonts w:ascii="Arial" w:hAnsi="Arial" w:cs="Arial"/>
          <w:sz w:val="24"/>
          <w:szCs w:val="24"/>
        </w:rPr>
        <w:t>What process exists to optimize hand-off and transitions-of-care when a fellow goes</w:t>
      </w:r>
      <w:r w:rsidR="00862B0B">
        <w:rPr>
          <w:rFonts w:ascii="Arial" w:hAnsi="Arial" w:cs="Arial"/>
          <w:sz w:val="24"/>
          <w:szCs w:val="24"/>
        </w:rPr>
        <w:t xml:space="preserve"> </w:t>
      </w:r>
      <w:r w:rsidRPr="00CC24C2">
        <w:rPr>
          <w:rFonts w:ascii="Arial" w:hAnsi="Arial" w:cs="Arial"/>
          <w:sz w:val="24"/>
          <w:szCs w:val="24"/>
        </w:rPr>
        <w:t>off duty or resumes care after having been off duty?</w:t>
      </w:r>
      <w:r w:rsidR="00C16378">
        <w:rPr>
          <w:rFonts w:ascii="Arial" w:hAnsi="Arial" w:cs="Arial"/>
          <w:sz w:val="24"/>
          <w:szCs w:val="24"/>
        </w:rPr>
        <w:t xml:space="preserve">             </w:t>
      </w:r>
    </w:p>
    <w:p w:rsidR="00C16378" w:rsidRDefault="00C16378" w:rsidP="00C16378">
      <w:pPr>
        <w:pStyle w:val="Body1"/>
        <w:ind w:left="720"/>
        <w:rPr>
          <w:rFonts w:ascii="Arial" w:hAnsi="Arial" w:cs="Arial"/>
          <w:sz w:val="24"/>
          <w:szCs w:val="24"/>
        </w:rPr>
      </w:pPr>
    </w:p>
    <w:tbl>
      <w:tblPr>
        <w:tblW w:w="8460" w:type="dxa"/>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60"/>
      </w:tblGrid>
      <w:tr w:rsidR="00C16378" w:rsidRPr="008B5277" w:rsidTr="000B2347">
        <w:trPr>
          <w:trHeight w:val="431"/>
        </w:trPr>
        <w:tc>
          <w:tcPr>
            <w:tcW w:w="8460" w:type="dxa"/>
          </w:tcPr>
          <w:p w:rsidR="00C16378" w:rsidRPr="008B5277" w:rsidRDefault="00C16378" w:rsidP="00C16378">
            <w:pPr>
              <w:spacing w:line="276" w:lineRule="auto"/>
              <w:outlineLvl w:val="0"/>
              <w:rPr>
                <w:rFonts w:ascii="Arial" w:eastAsia="Arial Unicode MS" w:hAnsi="Arial" w:cs="Arial"/>
                <w:color w:val="000000"/>
                <w:u w:color="000000"/>
              </w:rPr>
            </w:pPr>
          </w:p>
        </w:tc>
      </w:tr>
    </w:tbl>
    <w:p w:rsidR="00C16378" w:rsidRPr="00CC24C2" w:rsidRDefault="00C16378" w:rsidP="00C16378">
      <w:pPr>
        <w:pStyle w:val="Body1"/>
        <w:ind w:left="720"/>
        <w:rPr>
          <w:rFonts w:ascii="Arial" w:hAnsi="Arial" w:cs="Arial"/>
          <w:sz w:val="24"/>
          <w:szCs w:val="24"/>
        </w:rPr>
      </w:pPr>
    </w:p>
    <w:p w:rsidR="00862B0B" w:rsidRDefault="00D970D7" w:rsidP="000B2347">
      <w:pPr>
        <w:pStyle w:val="Body1"/>
        <w:numPr>
          <w:ilvl w:val="1"/>
          <w:numId w:val="15"/>
        </w:numPr>
        <w:ind w:left="1080" w:hanging="360"/>
        <w:rPr>
          <w:rFonts w:ascii="Arial" w:hAnsi="Arial" w:cs="Arial"/>
          <w:sz w:val="24"/>
          <w:szCs w:val="24"/>
        </w:rPr>
      </w:pPr>
      <w:r w:rsidRPr="00CC24C2">
        <w:rPr>
          <w:rFonts w:ascii="Arial" w:hAnsi="Arial" w:cs="Arial"/>
          <w:sz w:val="24"/>
          <w:szCs w:val="24"/>
        </w:rPr>
        <w:t xml:space="preserve">Are the fellows ever called back into the hospital at night or on weekends? </w:t>
      </w:r>
    </w:p>
    <w:p w:rsidR="00596684" w:rsidRDefault="00862B0B" w:rsidP="00596684">
      <w:pPr>
        <w:pStyle w:val="Body1"/>
        <w:ind w:left="720" w:firstLine="360"/>
        <w:rPr>
          <w:rFonts w:ascii="Arial" w:hAnsi="Arial" w:cs="Arial"/>
          <w:sz w:val="24"/>
          <w:szCs w:val="24"/>
        </w:rPr>
      </w:pPr>
      <w:r w:rsidRPr="00B33070">
        <w:rPr>
          <w:rFonts w:ascii="Arial" w:hAnsi="Arial" w:cs="Arial"/>
          <w:sz w:val="24"/>
          <w:szCs w:val="24"/>
        </w:rPr>
        <w:t xml:space="preserve">Yes [  ]  </w:t>
      </w:r>
      <w:r w:rsidR="00596684">
        <w:rPr>
          <w:rFonts w:ascii="Arial" w:hAnsi="Arial" w:cs="Arial"/>
          <w:sz w:val="24"/>
          <w:szCs w:val="24"/>
        </w:rPr>
        <w:t xml:space="preserve"> </w:t>
      </w:r>
      <w:r w:rsidRPr="00B33070">
        <w:rPr>
          <w:rFonts w:ascii="Arial" w:hAnsi="Arial" w:cs="Arial"/>
          <w:sz w:val="24"/>
          <w:szCs w:val="24"/>
        </w:rPr>
        <w:t xml:space="preserve">No [  ]   </w:t>
      </w:r>
      <w:r w:rsidR="00D970D7" w:rsidRPr="00B33070">
        <w:rPr>
          <w:rFonts w:ascii="Arial" w:hAnsi="Arial" w:cs="Arial"/>
          <w:sz w:val="24"/>
          <w:szCs w:val="24"/>
        </w:rPr>
        <w:t xml:space="preserve"> </w:t>
      </w:r>
    </w:p>
    <w:p w:rsidR="00596684" w:rsidRDefault="00596684" w:rsidP="00596684">
      <w:pPr>
        <w:pStyle w:val="Body1"/>
        <w:ind w:left="720" w:firstLine="360"/>
        <w:rPr>
          <w:rFonts w:ascii="Arial" w:hAnsi="Arial" w:cs="Arial"/>
          <w:sz w:val="24"/>
          <w:szCs w:val="24"/>
        </w:rPr>
      </w:pPr>
    </w:p>
    <w:p w:rsidR="0079014F" w:rsidRPr="00B33070" w:rsidRDefault="00D970D7" w:rsidP="0079014F">
      <w:pPr>
        <w:pStyle w:val="Body1"/>
        <w:ind w:left="720" w:firstLine="360"/>
        <w:rPr>
          <w:rFonts w:ascii="Arial" w:hAnsi="Arial" w:cs="Arial"/>
          <w:sz w:val="24"/>
          <w:szCs w:val="24"/>
        </w:rPr>
      </w:pPr>
      <w:r w:rsidRPr="00B33070">
        <w:rPr>
          <w:rFonts w:ascii="Arial" w:hAnsi="Arial" w:cs="Arial"/>
          <w:sz w:val="24"/>
          <w:szCs w:val="24"/>
        </w:rPr>
        <w:t>If</w:t>
      </w:r>
      <w:r w:rsidR="00862B0B" w:rsidRPr="00B33070">
        <w:rPr>
          <w:rFonts w:ascii="Arial" w:hAnsi="Arial" w:cs="Arial"/>
          <w:sz w:val="24"/>
          <w:szCs w:val="24"/>
        </w:rPr>
        <w:t xml:space="preserve"> </w:t>
      </w:r>
      <w:r w:rsidRPr="00B33070">
        <w:rPr>
          <w:rFonts w:ascii="Arial" w:hAnsi="Arial" w:cs="Arial"/>
          <w:sz w:val="24"/>
          <w:szCs w:val="24"/>
        </w:rPr>
        <w:t>yes</w:t>
      </w:r>
      <w:r w:rsidR="00862B0B" w:rsidRPr="00B33070">
        <w:rPr>
          <w:rFonts w:ascii="Arial" w:hAnsi="Arial" w:cs="Arial"/>
          <w:sz w:val="24"/>
          <w:szCs w:val="24"/>
        </w:rPr>
        <w:t>,</w:t>
      </w:r>
      <w:r w:rsidRPr="00B33070">
        <w:rPr>
          <w:rFonts w:ascii="Arial" w:hAnsi="Arial" w:cs="Arial"/>
          <w:sz w:val="24"/>
          <w:szCs w:val="24"/>
        </w:rPr>
        <w:t xml:space="preserve"> are there call rooms available for the fellow to sleep?</w:t>
      </w:r>
    </w:p>
    <w:tbl>
      <w:tblPr>
        <w:tblW w:w="8460" w:type="dxa"/>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60"/>
      </w:tblGrid>
      <w:tr w:rsidR="00C16378" w:rsidRPr="008B5277" w:rsidTr="00596684">
        <w:trPr>
          <w:trHeight w:val="431"/>
        </w:trPr>
        <w:tc>
          <w:tcPr>
            <w:tcW w:w="8460" w:type="dxa"/>
          </w:tcPr>
          <w:p w:rsidR="00C16378" w:rsidRPr="008B5277" w:rsidRDefault="00C16378" w:rsidP="00C16378">
            <w:pPr>
              <w:spacing w:line="276" w:lineRule="auto"/>
              <w:outlineLvl w:val="0"/>
              <w:rPr>
                <w:rFonts w:ascii="Arial" w:eastAsia="Arial Unicode MS" w:hAnsi="Arial" w:cs="Arial"/>
                <w:color w:val="000000"/>
                <w:u w:color="000000"/>
              </w:rPr>
            </w:pPr>
          </w:p>
        </w:tc>
      </w:tr>
    </w:tbl>
    <w:p w:rsidR="0079014F" w:rsidRDefault="0079014F" w:rsidP="000B2347">
      <w:pPr>
        <w:pStyle w:val="Body1"/>
        <w:tabs>
          <w:tab w:val="left" w:pos="1080"/>
        </w:tabs>
        <w:ind w:left="1080" w:hanging="360"/>
        <w:rPr>
          <w:rFonts w:ascii="Arial" w:hAnsi="Arial" w:cs="Arial"/>
          <w:sz w:val="24"/>
          <w:szCs w:val="24"/>
        </w:rPr>
      </w:pPr>
    </w:p>
    <w:p w:rsidR="000B2347" w:rsidRDefault="00A361C3" w:rsidP="000B2347">
      <w:pPr>
        <w:pStyle w:val="Body1"/>
        <w:tabs>
          <w:tab w:val="left" w:pos="1080"/>
        </w:tabs>
        <w:ind w:left="1080" w:hanging="360"/>
        <w:rPr>
          <w:rFonts w:ascii="Arial" w:hAnsi="Arial" w:cs="Arial"/>
          <w:sz w:val="24"/>
          <w:szCs w:val="24"/>
        </w:rPr>
      </w:pPr>
      <w:r>
        <w:rPr>
          <w:rFonts w:ascii="Arial" w:hAnsi="Arial" w:cs="Arial"/>
          <w:sz w:val="24"/>
          <w:szCs w:val="24"/>
        </w:rPr>
        <w:t>e</w:t>
      </w:r>
      <w:r w:rsidR="00D970D7" w:rsidRPr="00CC24C2">
        <w:rPr>
          <w:rFonts w:ascii="Arial" w:hAnsi="Arial" w:cs="Arial"/>
          <w:sz w:val="24"/>
          <w:szCs w:val="24"/>
        </w:rPr>
        <w:t>.</w:t>
      </w:r>
      <w:r w:rsidR="00B33070">
        <w:rPr>
          <w:rFonts w:ascii="Arial" w:hAnsi="Arial" w:cs="Arial"/>
          <w:sz w:val="24"/>
          <w:szCs w:val="24"/>
        </w:rPr>
        <w:tab/>
      </w:r>
      <w:r w:rsidR="00D970D7" w:rsidRPr="00CC24C2">
        <w:rPr>
          <w:rFonts w:ascii="Arial" w:hAnsi="Arial" w:cs="Arial"/>
          <w:sz w:val="24"/>
          <w:szCs w:val="24"/>
        </w:rPr>
        <w:t>Are the fellows permitted to moonlight?</w:t>
      </w:r>
      <w:r w:rsidR="00A5098F">
        <w:rPr>
          <w:rFonts w:ascii="Arial" w:hAnsi="Arial" w:cs="Arial"/>
          <w:sz w:val="24"/>
          <w:szCs w:val="24"/>
        </w:rPr>
        <w:t xml:space="preserve"> </w:t>
      </w:r>
      <w:r w:rsidR="00B33070">
        <w:rPr>
          <w:rFonts w:ascii="Arial" w:hAnsi="Arial" w:cs="Arial"/>
          <w:sz w:val="24"/>
          <w:szCs w:val="24"/>
        </w:rPr>
        <w:t xml:space="preserve">  </w:t>
      </w:r>
      <w:r w:rsidR="00B33070" w:rsidRPr="00B33070">
        <w:rPr>
          <w:rFonts w:ascii="Arial" w:hAnsi="Arial" w:cs="Arial"/>
          <w:sz w:val="24"/>
          <w:szCs w:val="24"/>
        </w:rPr>
        <w:t>Yes [  ]</w:t>
      </w:r>
      <w:r w:rsidR="00A5098F">
        <w:rPr>
          <w:rFonts w:ascii="Arial" w:hAnsi="Arial" w:cs="Arial"/>
          <w:sz w:val="24"/>
          <w:szCs w:val="24"/>
        </w:rPr>
        <w:t xml:space="preserve"> </w:t>
      </w:r>
      <w:r w:rsidR="00B33070" w:rsidRPr="00B33070">
        <w:rPr>
          <w:rFonts w:ascii="Arial" w:hAnsi="Arial" w:cs="Arial"/>
          <w:sz w:val="24"/>
          <w:szCs w:val="24"/>
        </w:rPr>
        <w:t xml:space="preserve">  No [  ]   </w:t>
      </w:r>
    </w:p>
    <w:p w:rsidR="00596684" w:rsidRDefault="00596684" w:rsidP="000B2347">
      <w:pPr>
        <w:pStyle w:val="Body1"/>
        <w:tabs>
          <w:tab w:val="left" w:pos="1080"/>
        </w:tabs>
        <w:ind w:left="1080" w:hanging="360"/>
        <w:rPr>
          <w:rFonts w:ascii="Arial" w:hAnsi="Arial" w:cs="Arial"/>
          <w:sz w:val="24"/>
          <w:szCs w:val="24"/>
        </w:rPr>
      </w:pPr>
    </w:p>
    <w:p w:rsidR="00D970D7" w:rsidRDefault="000B2347" w:rsidP="000B2347">
      <w:pPr>
        <w:pStyle w:val="Body1"/>
        <w:tabs>
          <w:tab w:val="left" w:pos="1080"/>
        </w:tabs>
        <w:ind w:left="1080" w:hanging="360"/>
        <w:rPr>
          <w:rFonts w:ascii="Arial" w:hAnsi="Arial" w:cs="Arial"/>
          <w:sz w:val="24"/>
          <w:szCs w:val="24"/>
        </w:rPr>
      </w:pPr>
      <w:r>
        <w:rPr>
          <w:rFonts w:ascii="Arial" w:hAnsi="Arial" w:cs="Arial"/>
          <w:sz w:val="24"/>
          <w:szCs w:val="24"/>
        </w:rPr>
        <w:tab/>
      </w:r>
      <w:r w:rsidR="00D970D7" w:rsidRPr="00CC24C2">
        <w:rPr>
          <w:rFonts w:ascii="Arial" w:hAnsi="Arial" w:cs="Arial"/>
          <w:sz w:val="24"/>
          <w:szCs w:val="24"/>
        </w:rPr>
        <w:t>If yes, is there a limit to amount of moonlighting</w:t>
      </w:r>
      <w:r w:rsidR="00D970D7" w:rsidRPr="00624AB6">
        <w:rPr>
          <w:rFonts w:ascii="Arial" w:hAnsi="Arial" w:cs="Arial"/>
          <w:sz w:val="24"/>
          <w:szCs w:val="24"/>
        </w:rPr>
        <w:t>?</w:t>
      </w:r>
      <w:r w:rsidR="0079014F" w:rsidRPr="00624AB6">
        <w:rPr>
          <w:rFonts w:ascii="Arial" w:hAnsi="Arial" w:cs="Arial"/>
          <w:sz w:val="24"/>
          <w:szCs w:val="24"/>
        </w:rPr>
        <w:t xml:space="preserve">  How is the moonlighting monitored?</w:t>
      </w:r>
    </w:p>
    <w:tbl>
      <w:tblPr>
        <w:tblW w:w="8460" w:type="dxa"/>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60"/>
      </w:tblGrid>
      <w:tr w:rsidR="00C16378" w:rsidRPr="008B5277" w:rsidTr="000B2347">
        <w:trPr>
          <w:trHeight w:val="431"/>
        </w:trPr>
        <w:tc>
          <w:tcPr>
            <w:tcW w:w="8460" w:type="dxa"/>
          </w:tcPr>
          <w:p w:rsidR="00C16378" w:rsidRPr="008B5277" w:rsidRDefault="00C16378" w:rsidP="00C16378">
            <w:pPr>
              <w:spacing w:line="276" w:lineRule="auto"/>
              <w:outlineLvl w:val="0"/>
              <w:rPr>
                <w:rFonts w:ascii="Arial" w:eastAsia="Arial Unicode MS" w:hAnsi="Arial" w:cs="Arial"/>
                <w:color w:val="000000"/>
                <w:u w:color="000000"/>
              </w:rPr>
            </w:pPr>
          </w:p>
        </w:tc>
      </w:tr>
    </w:tbl>
    <w:p w:rsidR="0079014F" w:rsidRPr="00CC24C2" w:rsidRDefault="0079014F" w:rsidP="00C16378">
      <w:pPr>
        <w:pStyle w:val="Body1"/>
        <w:tabs>
          <w:tab w:val="num" w:pos="360"/>
        </w:tabs>
        <w:ind w:left="360" w:hanging="360"/>
        <w:rPr>
          <w:rFonts w:ascii="Arial" w:hAnsi="Arial" w:cs="Arial"/>
          <w:sz w:val="24"/>
          <w:szCs w:val="24"/>
        </w:rPr>
      </w:pPr>
    </w:p>
    <w:p w:rsidR="00D970D7" w:rsidRDefault="00A361C3" w:rsidP="000B2347">
      <w:pPr>
        <w:pStyle w:val="Body1"/>
        <w:ind w:left="1080" w:hanging="360"/>
        <w:rPr>
          <w:rFonts w:ascii="Arial" w:hAnsi="Arial" w:cs="Arial"/>
          <w:sz w:val="24"/>
          <w:szCs w:val="24"/>
        </w:rPr>
      </w:pPr>
      <w:r>
        <w:rPr>
          <w:rFonts w:ascii="Arial" w:hAnsi="Arial" w:cs="Arial"/>
          <w:sz w:val="24"/>
          <w:szCs w:val="24"/>
        </w:rPr>
        <w:t>f</w:t>
      </w:r>
      <w:r w:rsidR="00D970D7" w:rsidRPr="00CC24C2">
        <w:rPr>
          <w:rFonts w:ascii="Arial" w:hAnsi="Arial" w:cs="Arial"/>
          <w:sz w:val="24"/>
          <w:szCs w:val="24"/>
        </w:rPr>
        <w:t>.</w:t>
      </w:r>
      <w:r w:rsidR="00B33070">
        <w:rPr>
          <w:rFonts w:ascii="Arial" w:hAnsi="Arial" w:cs="Arial"/>
          <w:sz w:val="24"/>
          <w:szCs w:val="24"/>
        </w:rPr>
        <w:tab/>
      </w:r>
      <w:r w:rsidR="00D970D7" w:rsidRPr="00CC24C2">
        <w:rPr>
          <w:rFonts w:ascii="Arial" w:hAnsi="Arial" w:cs="Arial"/>
          <w:sz w:val="24"/>
          <w:szCs w:val="24"/>
        </w:rPr>
        <w:t>Are fellows ever required to work a 24</w:t>
      </w:r>
      <w:r w:rsidR="00C16378">
        <w:rPr>
          <w:rFonts w:ascii="Arial" w:hAnsi="Arial" w:cs="Arial"/>
          <w:sz w:val="24"/>
          <w:szCs w:val="24"/>
        </w:rPr>
        <w:t>-</w:t>
      </w:r>
      <w:r w:rsidR="00D970D7" w:rsidRPr="00CC24C2">
        <w:rPr>
          <w:rFonts w:ascii="Arial" w:hAnsi="Arial" w:cs="Arial"/>
          <w:sz w:val="24"/>
          <w:szCs w:val="24"/>
        </w:rPr>
        <w:t>hour shift?</w:t>
      </w:r>
      <w:r w:rsidR="00B33070" w:rsidRPr="00B33070">
        <w:rPr>
          <w:rFonts w:ascii="Arial" w:hAnsi="Arial" w:cs="Arial"/>
          <w:sz w:val="24"/>
          <w:szCs w:val="24"/>
        </w:rPr>
        <w:t xml:space="preserve"> </w:t>
      </w:r>
      <w:r w:rsidR="00B33070">
        <w:rPr>
          <w:rFonts w:ascii="Arial" w:hAnsi="Arial" w:cs="Arial"/>
          <w:sz w:val="24"/>
          <w:szCs w:val="24"/>
        </w:rPr>
        <w:t xml:space="preserve">  </w:t>
      </w:r>
      <w:r w:rsidR="00B33070" w:rsidRPr="00B33070">
        <w:rPr>
          <w:rFonts w:ascii="Arial" w:hAnsi="Arial" w:cs="Arial"/>
          <w:sz w:val="24"/>
          <w:szCs w:val="24"/>
        </w:rPr>
        <w:t xml:space="preserve">Yes [  ] </w:t>
      </w:r>
      <w:r w:rsidR="000B2347">
        <w:rPr>
          <w:rFonts w:ascii="Arial" w:hAnsi="Arial" w:cs="Arial"/>
          <w:sz w:val="24"/>
          <w:szCs w:val="24"/>
        </w:rPr>
        <w:t xml:space="preserve"> </w:t>
      </w:r>
      <w:r w:rsidR="00B33070" w:rsidRPr="00B33070">
        <w:rPr>
          <w:rFonts w:ascii="Arial" w:hAnsi="Arial" w:cs="Arial"/>
          <w:sz w:val="24"/>
          <w:szCs w:val="24"/>
        </w:rPr>
        <w:t xml:space="preserve"> No [  ]    </w:t>
      </w:r>
    </w:p>
    <w:p w:rsidR="00B33070" w:rsidRPr="00CC24C2" w:rsidRDefault="00B33070" w:rsidP="00B33070">
      <w:pPr>
        <w:pStyle w:val="Body1"/>
        <w:ind w:left="720" w:hanging="360"/>
        <w:rPr>
          <w:rFonts w:ascii="Arial" w:hAnsi="Arial" w:cs="Arial"/>
          <w:sz w:val="24"/>
          <w:szCs w:val="24"/>
        </w:rPr>
      </w:pPr>
    </w:p>
    <w:p w:rsidR="00B33070" w:rsidRDefault="00A361C3" w:rsidP="000B2347">
      <w:pPr>
        <w:pStyle w:val="Body1"/>
        <w:ind w:left="1080" w:hanging="360"/>
        <w:rPr>
          <w:rFonts w:ascii="Arial" w:hAnsi="Arial" w:cs="Arial"/>
          <w:sz w:val="24"/>
          <w:szCs w:val="24"/>
        </w:rPr>
      </w:pPr>
      <w:r>
        <w:rPr>
          <w:rFonts w:ascii="Arial" w:hAnsi="Arial" w:cs="Arial"/>
          <w:sz w:val="24"/>
          <w:szCs w:val="24"/>
        </w:rPr>
        <w:t>g</w:t>
      </w:r>
      <w:r w:rsidR="00D970D7" w:rsidRPr="00CC24C2">
        <w:rPr>
          <w:rFonts w:ascii="Arial" w:hAnsi="Arial" w:cs="Arial"/>
          <w:sz w:val="24"/>
          <w:szCs w:val="24"/>
        </w:rPr>
        <w:t>.</w:t>
      </w:r>
      <w:r w:rsidR="00B33070">
        <w:rPr>
          <w:rFonts w:ascii="Arial" w:hAnsi="Arial" w:cs="Arial"/>
          <w:sz w:val="24"/>
          <w:szCs w:val="24"/>
        </w:rPr>
        <w:tab/>
      </w:r>
      <w:r w:rsidR="00D970D7" w:rsidRPr="00CC24C2">
        <w:rPr>
          <w:rFonts w:ascii="Arial" w:hAnsi="Arial" w:cs="Arial"/>
          <w:sz w:val="24"/>
          <w:szCs w:val="24"/>
        </w:rPr>
        <w:t>Does the fellow(</w:t>
      </w:r>
      <w:r w:rsidR="00B33070">
        <w:rPr>
          <w:rFonts w:ascii="Arial" w:hAnsi="Arial" w:cs="Arial"/>
          <w:sz w:val="24"/>
          <w:szCs w:val="24"/>
        </w:rPr>
        <w:t>s</w:t>
      </w:r>
      <w:r w:rsidR="00D970D7" w:rsidRPr="00CC24C2">
        <w:rPr>
          <w:rFonts w:ascii="Arial" w:hAnsi="Arial" w:cs="Arial"/>
          <w:sz w:val="24"/>
          <w:szCs w:val="24"/>
        </w:rPr>
        <w:t>)</w:t>
      </w:r>
      <w:r w:rsidR="00B33070">
        <w:rPr>
          <w:rFonts w:ascii="Arial" w:hAnsi="Arial" w:cs="Arial"/>
          <w:sz w:val="24"/>
          <w:szCs w:val="24"/>
        </w:rPr>
        <w:t xml:space="preserve"> </w:t>
      </w:r>
      <w:r w:rsidR="00D970D7" w:rsidRPr="00CC24C2">
        <w:rPr>
          <w:rFonts w:ascii="Arial" w:hAnsi="Arial" w:cs="Arial"/>
          <w:sz w:val="24"/>
          <w:szCs w:val="24"/>
        </w:rPr>
        <w:t xml:space="preserve">have a dedicated computer work station for themselves and </w:t>
      </w:r>
      <w:r w:rsidR="007D5C45" w:rsidRPr="00CC24C2">
        <w:rPr>
          <w:rFonts w:ascii="Arial" w:hAnsi="Arial" w:cs="Arial"/>
          <w:sz w:val="24"/>
          <w:szCs w:val="24"/>
        </w:rPr>
        <w:t xml:space="preserve">adequate </w:t>
      </w:r>
      <w:r w:rsidR="00D970D7" w:rsidRPr="00CC24C2">
        <w:rPr>
          <w:rFonts w:ascii="Arial" w:hAnsi="Arial" w:cs="Arial"/>
          <w:sz w:val="24"/>
          <w:szCs w:val="24"/>
        </w:rPr>
        <w:t xml:space="preserve">desk space to allow academic productivity?  </w:t>
      </w:r>
      <w:r w:rsidR="00B33070" w:rsidRPr="00B33070">
        <w:rPr>
          <w:rFonts w:ascii="Arial" w:hAnsi="Arial" w:cs="Arial"/>
          <w:sz w:val="24"/>
          <w:szCs w:val="24"/>
        </w:rPr>
        <w:t xml:space="preserve">Yes [  ]  </w:t>
      </w:r>
      <w:r w:rsidR="00596684">
        <w:rPr>
          <w:rFonts w:ascii="Arial" w:hAnsi="Arial" w:cs="Arial"/>
          <w:sz w:val="24"/>
          <w:szCs w:val="24"/>
        </w:rPr>
        <w:t xml:space="preserve"> </w:t>
      </w:r>
      <w:r w:rsidR="00B33070" w:rsidRPr="00B33070">
        <w:rPr>
          <w:rFonts w:ascii="Arial" w:hAnsi="Arial" w:cs="Arial"/>
          <w:sz w:val="24"/>
          <w:szCs w:val="24"/>
        </w:rPr>
        <w:t xml:space="preserve">No [  ]    </w:t>
      </w:r>
    </w:p>
    <w:p w:rsidR="000B2347" w:rsidRDefault="000B2347" w:rsidP="000B2347">
      <w:pPr>
        <w:pStyle w:val="Body1"/>
        <w:ind w:left="720" w:firstLine="360"/>
        <w:rPr>
          <w:rFonts w:ascii="Arial" w:hAnsi="Arial" w:cs="Arial"/>
          <w:sz w:val="24"/>
          <w:szCs w:val="24"/>
        </w:rPr>
      </w:pPr>
    </w:p>
    <w:p w:rsidR="00D970D7" w:rsidRDefault="00D970D7" w:rsidP="000B2347">
      <w:pPr>
        <w:pStyle w:val="Body1"/>
        <w:ind w:left="720" w:firstLine="360"/>
        <w:rPr>
          <w:rFonts w:ascii="Arial" w:hAnsi="Arial" w:cs="Arial"/>
          <w:sz w:val="24"/>
          <w:szCs w:val="24"/>
        </w:rPr>
      </w:pPr>
      <w:r w:rsidRPr="00CC24C2">
        <w:rPr>
          <w:rFonts w:ascii="Arial" w:hAnsi="Arial" w:cs="Arial"/>
          <w:sz w:val="24"/>
          <w:szCs w:val="24"/>
        </w:rPr>
        <w:t>Please describe.</w:t>
      </w:r>
    </w:p>
    <w:tbl>
      <w:tblPr>
        <w:tblW w:w="8460" w:type="dxa"/>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60"/>
      </w:tblGrid>
      <w:tr w:rsidR="00C16378" w:rsidRPr="008B5277" w:rsidTr="000B2347">
        <w:trPr>
          <w:trHeight w:val="431"/>
        </w:trPr>
        <w:tc>
          <w:tcPr>
            <w:tcW w:w="8460" w:type="dxa"/>
          </w:tcPr>
          <w:p w:rsidR="00C16378" w:rsidRPr="008B5277" w:rsidRDefault="00C16378" w:rsidP="00C16378">
            <w:pPr>
              <w:spacing w:line="276" w:lineRule="auto"/>
              <w:outlineLvl w:val="0"/>
              <w:rPr>
                <w:rFonts w:ascii="Arial" w:eastAsia="Arial Unicode MS" w:hAnsi="Arial" w:cs="Arial"/>
                <w:color w:val="000000"/>
                <w:u w:color="000000"/>
              </w:rPr>
            </w:pPr>
          </w:p>
        </w:tc>
      </w:tr>
    </w:tbl>
    <w:p w:rsidR="00C16378" w:rsidRDefault="00C16378" w:rsidP="00C16378">
      <w:pPr>
        <w:pStyle w:val="Body1"/>
        <w:rPr>
          <w:rFonts w:ascii="Arial" w:hAnsi="Arial" w:cs="Arial"/>
          <w:sz w:val="24"/>
          <w:szCs w:val="24"/>
        </w:rPr>
      </w:pPr>
    </w:p>
    <w:p w:rsidR="007259E7" w:rsidRDefault="00D970D7" w:rsidP="00A361C3">
      <w:pPr>
        <w:pStyle w:val="Body1"/>
        <w:numPr>
          <w:ilvl w:val="0"/>
          <w:numId w:val="46"/>
        </w:numPr>
        <w:ind w:left="1080"/>
        <w:rPr>
          <w:rFonts w:ascii="Arial" w:hAnsi="Arial" w:cs="Arial"/>
          <w:sz w:val="24"/>
          <w:szCs w:val="24"/>
        </w:rPr>
      </w:pPr>
      <w:r w:rsidRPr="00CC24C2">
        <w:rPr>
          <w:rFonts w:ascii="Arial" w:hAnsi="Arial" w:cs="Arial"/>
          <w:sz w:val="24"/>
          <w:szCs w:val="24"/>
        </w:rPr>
        <w:t>Do the fellows have 24</w:t>
      </w:r>
      <w:r w:rsidR="00C16378">
        <w:rPr>
          <w:rFonts w:ascii="Arial" w:hAnsi="Arial" w:cs="Arial"/>
          <w:sz w:val="24"/>
          <w:szCs w:val="24"/>
        </w:rPr>
        <w:t>-</w:t>
      </w:r>
      <w:r w:rsidRPr="00CC24C2">
        <w:rPr>
          <w:rFonts w:ascii="Arial" w:hAnsi="Arial" w:cs="Arial"/>
          <w:sz w:val="24"/>
          <w:szCs w:val="24"/>
        </w:rPr>
        <w:t>hour access to an electronic library?</w:t>
      </w:r>
      <w:r w:rsidR="007259E7">
        <w:rPr>
          <w:rFonts w:ascii="Arial" w:hAnsi="Arial" w:cs="Arial"/>
          <w:sz w:val="24"/>
          <w:szCs w:val="24"/>
        </w:rPr>
        <w:t xml:space="preserve">  </w:t>
      </w:r>
      <w:r w:rsidR="007259E7" w:rsidRPr="00B33070">
        <w:rPr>
          <w:rFonts w:ascii="Arial" w:hAnsi="Arial" w:cs="Arial"/>
          <w:sz w:val="24"/>
          <w:szCs w:val="24"/>
        </w:rPr>
        <w:t xml:space="preserve">Yes [  ]  </w:t>
      </w:r>
      <w:r w:rsidR="00596684">
        <w:rPr>
          <w:rFonts w:ascii="Arial" w:hAnsi="Arial" w:cs="Arial"/>
          <w:sz w:val="24"/>
          <w:szCs w:val="24"/>
        </w:rPr>
        <w:t xml:space="preserve"> </w:t>
      </w:r>
      <w:r w:rsidR="007259E7" w:rsidRPr="00B33070">
        <w:rPr>
          <w:rFonts w:ascii="Arial" w:hAnsi="Arial" w:cs="Arial"/>
          <w:sz w:val="24"/>
          <w:szCs w:val="24"/>
        </w:rPr>
        <w:t xml:space="preserve">No [  ]    </w:t>
      </w:r>
    </w:p>
    <w:p w:rsidR="007259E7" w:rsidRPr="00CC24C2" w:rsidRDefault="007259E7" w:rsidP="00B33070">
      <w:pPr>
        <w:pStyle w:val="Body1"/>
        <w:ind w:left="720" w:hanging="360"/>
        <w:rPr>
          <w:rFonts w:ascii="Arial" w:hAnsi="Arial" w:cs="Arial"/>
          <w:sz w:val="24"/>
          <w:szCs w:val="24"/>
        </w:rPr>
      </w:pPr>
    </w:p>
    <w:p w:rsidR="00D970D7" w:rsidRDefault="00D970D7" w:rsidP="00A361C3">
      <w:pPr>
        <w:pStyle w:val="Body1"/>
        <w:numPr>
          <w:ilvl w:val="0"/>
          <w:numId w:val="37"/>
        </w:numPr>
        <w:ind w:left="1080"/>
        <w:rPr>
          <w:rFonts w:ascii="Arial" w:hAnsi="Arial" w:cs="Arial"/>
          <w:sz w:val="24"/>
          <w:szCs w:val="24"/>
        </w:rPr>
      </w:pPr>
      <w:r w:rsidRPr="00CC24C2">
        <w:rPr>
          <w:rFonts w:ascii="Arial" w:hAnsi="Arial" w:cs="Arial"/>
          <w:sz w:val="24"/>
          <w:szCs w:val="24"/>
        </w:rPr>
        <w:lastRenderedPageBreak/>
        <w:t xml:space="preserve">Are electronic medical records used at each institution </w:t>
      </w:r>
      <w:r w:rsidR="007C700A" w:rsidRPr="00CC24C2">
        <w:rPr>
          <w:rFonts w:ascii="Arial" w:hAnsi="Arial" w:cs="Arial"/>
          <w:sz w:val="24"/>
          <w:szCs w:val="24"/>
        </w:rPr>
        <w:t xml:space="preserve">with </w:t>
      </w:r>
      <w:r w:rsidRPr="00CC24C2">
        <w:rPr>
          <w:rFonts w:ascii="Arial" w:hAnsi="Arial" w:cs="Arial"/>
          <w:sz w:val="24"/>
          <w:szCs w:val="24"/>
        </w:rPr>
        <w:t>24</w:t>
      </w:r>
      <w:r w:rsidR="00C16378">
        <w:rPr>
          <w:rFonts w:ascii="Arial" w:hAnsi="Arial" w:cs="Arial"/>
          <w:sz w:val="24"/>
          <w:szCs w:val="24"/>
        </w:rPr>
        <w:t>-</w:t>
      </w:r>
      <w:r w:rsidRPr="00CC24C2">
        <w:rPr>
          <w:rFonts w:ascii="Arial" w:hAnsi="Arial" w:cs="Arial"/>
          <w:sz w:val="24"/>
          <w:szCs w:val="24"/>
        </w:rPr>
        <w:t>hour access to the sy</w:t>
      </w:r>
      <w:r w:rsidR="00665C43" w:rsidRPr="00CC24C2">
        <w:rPr>
          <w:rFonts w:ascii="Arial" w:hAnsi="Arial" w:cs="Arial"/>
          <w:sz w:val="24"/>
          <w:szCs w:val="24"/>
        </w:rPr>
        <w:t>s</w:t>
      </w:r>
      <w:r w:rsidRPr="00CC24C2">
        <w:rPr>
          <w:rFonts w:ascii="Arial" w:hAnsi="Arial" w:cs="Arial"/>
          <w:sz w:val="24"/>
          <w:szCs w:val="24"/>
        </w:rPr>
        <w:t>tem?</w:t>
      </w:r>
      <w:r w:rsidR="007259E7" w:rsidRPr="007259E7">
        <w:rPr>
          <w:rFonts w:ascii="Arial" w:hAnsi="Arial" w:cs="Arial"/>
          <w:sz w:val="24"/>
          <w:szCs w:val="24"/>
        </w:rPr>
        <w:t xml:space="preserve"> </w:t>
      </w:r>
      <w:r w:rsidR="007259E7">
        <w:rPr>
          <w:rFonts w:ascii="Arial" w:hAnsi="Arial" w:cs="Arial"/>
          <w:sz w:val="24"/>
          <w:szCs w:val="24"/>
        </w:rPr>
        <w:t xml:space="preserve"> </w:t>
      </w:r>
      <w:r w:rsidR="007259E7" w:rsidRPr="00B33070">
        <w:rPr>
          <w:rFonts w:ascii="Arial" w:hAnsi="Arial" w:cs="Arial"/>
          <w:sz w:val="24"/>
          <w:szCs w:val="24"/>
        </w:rPr>
        <w:t xml:space="preserve">Yes [  ]  </w:t>
      </w:r>
      <w:r w:rsidR="00596684">
        <w:rPr>
          <w:rFonts w:ascii="Arial" w:hAnsi="Arial" w:cs="Arial"/>
          <w:sz w:val="24"/>
          <w:szCs w:val="24"/>
        </w:rPr>
        <w:t xml:space="preserve"> </w:t>
      </w:r>
      <w:r w:rsidR="007259E7" w:rsidRPr="00B33070">
        <w:rPr>
          <w:rFonts w:ascii="Arial" w:hAnsi="Arial" w:cs="Arial"/>
          <w:sz w:val="24"/>
          <w:szCs w:val="24"/>
        </w:rPr>
        <w:t xml:space="preserve">No [  ]    </w:t>
      </w:r>
    </w:p>
    <w:p w:rsidR="007259E7" w:rsidRDefault="007259E7" w:rsidP="007259E7">
      <w:pPr>
        <w:pStyle w:val="ListParagraph"/>
        <w:rPr>
          <w:rFonts w:ascii="Arial" w:hAnsi="Arial" w:cs="Arial"/>
        </w:rPr>
      </w:pPr>
    </w:p>
    <w:p w:rsidR="007259E7" w:rsidRPr="007259E7" w:rsidRDefault="00D970D7" w:rsidP="000B2347">
      <w:pPr>
        <w:pStyle w:val="Body1"/>
        <w:numPr>
          <w:ilvl w:val="0"/>
          <w:numId w:val="37"/>
        </w:numPr>
        <w:ind w:left="1080"/>
        <w:rPr>
          <w:rFonts w:ascii="Arial" w:hAnsi="Arial" w:cs="Arial"/>
          <w:sz w:val="24"/>
          <w:szCs w:val="24"/>
        </w:rPr>
      </w:pPr>
      <w:r w:rsidRPr="007259E7">
        <w:rPr>
          <w:rFonts w:ascii="Arial" w:hAnsi="Arial" w:cs="Arial"/>
          <w:sz w:val="24"/>
          <w:szCs w:val="24"/>
        </w:rPr>
        <w:t>Please explain the organization structure of your service (e.g. there is a separate Breast Division or section, if it is organizationally under surgical oncology, general surgery department, or cancer center).</w:t>
      </w:r>
      <w:r w:rsidR="007259E7" w:rsidRPr="007259E7">
        <w:rPr>
          <w:rFonts w:ascii="Arial" w:hAnsi="Arial" w:cs="Arial"/>
        </w:rPr>
        <w:t xml:space="preserve"> </w:t>
      </w:r>
    </w:p>
    <w:p w:rsidR="00C16378" w:rsidRDefault="00C16378" w:rsidP="00C16378">
      <w:pPr>
        <w:spacing w:line="276" w:lineRule="auto"/>
        <w:ind w:left="720"/>
        <w:outlineLvl w:val="0"/>
        <w:rPr>
          <w:rFonts w:ascii="Arial" w:eastAsia="Arial Unicode MS" w:hAnsi="Arial" w:cs="Arial"/>
          <w:color w:val="000000"/>
          <w:u w:color="000000"/>
        </w:rPr>
      </w:pPr>
    </w:p>
    <w:tbl>
      <w:tblPr>
        <w:tblW w:w="8460" w:type="dxa"/>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60"/>
      </w:tblGrid>
      <w:tr w:rsidR="00C16378" w:rsidRPr="008B5277" w:rsidTr="000B2347">
        <w:trPr>
          <w:trHeight w:val="431"/>
        </w:trPr>
        <w:tc>
          <w:tcPr>
            <w:tcW w:w="8460" w:type="dxa"/>
          </w:tcPr>
          <w:p w:rsidR="00C16378" w:rsidRPr="008B5277" w:rsidRDefault="00C16378" w:rsidP="00C16378">
            <w:pPr>
              <w:spacing w:line="276" w:lineRule="auto"/>
              <w:outlineLvl w:val="0"/>
              <w:rPr>
                <w:rFonts w:ascii="Arial" w:eastAsia="Arial Unicode MS" w:hAnsi="Arial" w:cs="Arial"/>
                <w:color w:val="000000"/>
                <w:u w:color="000000"/>
              </w:rPr>
            </w:pPr>
          </w:p>
        </w:tc>
      </w:tr>
    </w:tbl>
    <w:p w:rsidR="007259E7" w:rsidRPr="007259E7" w:rsidRDefault="007259E7" w:rsidP="007259E7">
      <w:pPr>
        <w:pStyle w:val="Body1"/>
        <w:ind w:left="720"/>
        <w:rPr>
          <w:rFonts w:ascii="Arial" w:hAnsi="Arial" w:cs="Arial"/>
          <w:sz w:val="24"/>
          <w:szCs w:val="24"/>
        </w:rPr>
      </w:pPr>
    </w:p>
    <w:p w:rsidR="00D970D7" w:rsidRPr="00CC24C2" w:rsidRDefault="00D970D7" w:rsidP="000B2347">
      <w:pPr>
        <w:pStyle w:val="Body1"/>
        <w:numPr>
          <w:ilvl w:val="0"/>
          <w:numId w:val="37"/>
        </w:numPr>
        <w:ind w:left="1080"/>
        <w:rPr>
          <w:rFonts w:ascii="Arial" w:hAnsi="Arial" w:cs="Arial"/>
          <w:sz w:val="24"/>
          <w:szCs w:val="24"/>
        </w:rPr>
      </w:pPr>
      <w:r w:rsidRPr="00CC24C2">
        <w:rPr>
          <w:rFonts w:ascii="Arial" w:hAnsi="Arial" w:cs="Arial"/>
          <w:sz w:val="24"/>
          <w:szCs w:val="24"/>
        </w:rPr>
        <w:t>What is the funding source for the fellowship positions requested?  Are these funding sources long-term guaranteed?  Please provide details.</w:t>
      </w:r>
    </w:p>
    <w:p w:rsidR="00C16378" w:rsidRDefault="00C16378" w:rsidP="00C16378">
      <w:pPr>
        <w:spacing w:line="276" w:lineRule="auto"/>
        <w:ind w:left="720"/>
        <w:outlineLvl w:val="0"/>
        <w:rPr>
          <w:rFonts w:ascii="Arial" w:eastAsia="Arial Unicode MS" w:hAnsi="Arial" w:cs="Arial"/>
          <w:color w:val="000000"/>
          <w:u w:color="000000"/>
        </w:rPr>
      </w:pPr>
    </w:p>
    <w:tbl>
      <w:tblPr>
        <w:tblW w:w="8460" w:type="dxa"/>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60"/>
      </w:tblGrid>
      <w:tr w:rsidR="00C16378" w:rsidRPr="008B5277" w:rsidTr="000B2347">
        <w:trPr>
          <w:trHeight w:val="431"/>
        </w:trPr>
        <w:tc>
          <w:tcPr>
            <w:tcW w:w="8460" w:type="dxa"/>
          </w:tcPr>
          <w:p w:rsidR="00C16378" w:rsidRPr="008B5277" w:rsidRDefault="00C16378" w:rsidP="00C16378">
            <w:pPr>
              <w:spacing w:line="276" w:lineRule="auto"/>
              <w:outlineLvl w:val="0"/>
              <w:rPr>
                <w:rFonts w:ascii="Arial" w:eastAsia="Arial Unicode MS" w:hAnsi="Arial" w:cs="Arial"/>
                <w:color w:val="000000"/>
                <w:u w:color="000000"/>
              </w:rPr>
            </w:pPr>
          </w:p>
        </w:tc>
      </w:tr>
    </w:tbl>
    <w:p w:rsidR="007259E7" w:rsidRPr="00CC24C2" w:rsidRDefault="007259E7" w:rsidP="007259E7">
      <w:pPr>
        <w:pStyle w:val="Body1"/>
        <w:ind w:left="720"/>
        <w:rPr>
          <w:rFonts w:ascii="Arial" w:hAnsi="Arial" w:cs="Arial"/>
          <w:sz w:val="24"/>
          <w:szCs w:val="24"/>
        </w:rPr>
      </w:pPr>
    </w:p>
    <w:p w:rsidR="00A5098F" w:rsidRDefault="00A5098F" w:rsidP="00DB795E">
      <w:pPr>
        <w:spacing w:line="276" w:lineRule="auto"/>
        <w:outlineLvl w:val="0"/>
        <w:rPr>
          <w:rFonts w:ascii="Arial" w:hAnsi="Arial" w:cs="Arial"/>
          <w:b/>
        </w:rPr>
      </w:pPr>
    </w:p>
    <w:p w:rsidR="002B3060" w:rsidRPr="00CC24C2" w:rsidRDefault="002B3060" w:rsidP="00C93D92">
      <w:pPr>
        <w:spacing w:line="276" w:lineRule="auto"/>
        <w:ind w:left="360" w:hanging="360"/>
        <w:outlineLvl w:val="0"/>
        <w:rPr>
          <w:rFonts w:ascii="Arial" w:hAnsi="Arial" w:cs="Arial"/>
          <w:b/>
        </w:rPr>
      </w:pPr>
      <w:r w:rsidRPr="00CC24C2">
        <w:rPr>
          <w:rFonts w:ascii="Arial" w:hAnsi="Arial" w:cs="Arial"/>
          <w:b/>
        </w:rPr>
        <w:t>B.  C</w:t>
      </w:r>
      <w:r w:rsidR="00C16378">
        <w:rPr>
          <w:rFonts w:ascii="Arial" w:hAnsi="Arial" w:cs="Arial"/>
          <w:b/>
        </w:rPr>
        <w:t>urriculum Outline</w:t>
      </w:r>
    </w:p>
    <w:p w:rsidR="00A5098F" w:rsidRDefault="00A5098F" w:rsidP="007259E7">
      <w:pPr>
        <w:pStyle w:val="Body1"/>
        <w:ind w:left="720" w:hanging="360"/>
        <w:rPr>
          <w:rFonts w:ascii="Arial" w:hAnsi="Arial" w:cs="Arial"/>
          <w:smallCaps/>
          <w:sz w:val="24"/>
          <w:szCs w:val="24"/>
        </w:rPr>
      </w:pPr>
    </w:p>
    <w:p w:rsidR="00D970D7" w:rsidRPr="00C16378" w:rsidRDefault="00C16378" w:rsidP="007259E7">
      <w:pPr>
        <w:pStyle w:val="Body1"/>
        <w:ind w:left="720" w:hanging="360"/>
        <w:rPr>
          <w:rFonts w:ascii="Arial" w:hAnsi="Arial" w:cs="Arial"/>
          <w:smallCaps/>
          <w:sz w:val="24"/>
          <w:szCs w:val="24"/>
        </w:rPr>
      </w:pPr>
      <w:r w:rsidRPr="00C16378">
        <w:rPr>
          <w:rFonts w:ascii="Arial" w:hAnsi="Arial" w:cs="Arial"/>
          <w:smallCaps/>
          <w:sz w:val="24"/>
          <w:szCs w:val="24"/>
        </w:rPr>
        <w:t>1.</w:t>
      </w:r>
      <w:r w:rsidR="00D970D7" w:rsidRPr="00C16378">
        <w:rPr>
          <w:rFonts w:ascii="Arial" w:hAnsi="Arial" w:cs="Arial"/>
          <w:smallCaps/>
          <w:sz w:val="24"/>
          <w:szCs w:val="24"/>
        </w:rPr>
        <w:tab/>
      </w:r>
      <w:r w:rsidR="00D970D7" w:rsidRPr="00C16378">
        <w:rPr>
          <w:rFonts w:ascii="Arial" w:hAnsi="Arial" w:cs="Arial"/>
          <w:sz w:val="24"/>
          <w:szCs w:val="24"/>
        </w:rPr>
        <w:t>Clinical Care</w:t>
      </w:r>
      <w:r w:rsidR="00D970D7" w:rsidRPr="00C16378">
        <w:rPr>
          <w:rFonts w:ascii="Arial" w:hAnsi="Arial" w:cs="Arial"/>
          <w:smallCaps/>
          <w:sz w:val="24"/>
          <w:szCs w:val="24"/>
        </w:rPr>
        <w:t xml:space="preserve"> </w:t>
      </w:r>
    </w:p>
    <w:p w:rsidR="00D970D7" w:rsidRPr="00CC24C2" w:rsidRDefault="00D970D7">
      <w:pPr>
        <w:pStyle w:val="Body1"/>
        <w:tabs>
          <w:tab w:val="right" w:pos="9340"/>
        </w:tabs>
        <w:ind w:left="360" w:hanging="360"/>
        <w:rPr>
          <w:rFonts w:ascii="Arial" w:hAnsi="Arial" w:cs="Arial"/>
          <w:b/>
          <w:smallCaps/>
          <w:sz w:val="24"/>
          <w:szCs w:val="24"/>
        </w:rPr>
      </w:pPr>
    </w:p>
    <w:p w:rsidR="00D970D7" w:rsidRDefault="00D970D7" w:rsidP="00A361C3">
      <w:pPr>
        <w:pStyle w:val="Body1"/>
        <w:numPr>
          <w:ilvl w:val="4"/>
          <w:numId w:val="45"/>
        </w:numPr>
        <w:ind w:left="1080"/>
        <w:rPr>
          <w:rFonts w:ascii="Arial" w:hAnsi="Arial" w:cs="Arial"/>
          <w:sz w:val="24"/>
          <w:szCs w:val="24"/>
        </w:rPr>
      </w:pPr>
      <w:r w:rsidRPr="00CC24C2">
        <w:rPr>
          <w:rFonts w:ascii="Arial" w:hAnsi="Arial" w:cs="Arial"/>
          <w:sz w:val="24"/>
          <w:szCs w:val="24"/>
        </w:rPr>
        <w:t xml:space="preserve">Please list the fellow rotations for the year (please extend as necessary if program is greater than 1 year).  Any rotation that does not fit a formal block of time </w:t>
      </w:r>
      <w:r w:rsidR="002B3060" w:rsidRPr="00CC24C2">
        <w:rPr>
          <w:rFonts w:ascii="Arial" w:hAnsi="Arial" w:cs="Arial"/>
          <w:sz w:val="24"/>
          <w:szCs w:val="24"/>
        </w:rPr>
        <w:t xml:space="preserve">should be explained in paragraph form as a </w:t>
      </w:r>
      <w:r w:rsidR="002B3060" w:rsidRPr="00CC24C2">
        <w:rPr>
          <w:rFonts w:ascii="Arial" w:hAnsi="Arial" w:cs="Arial"/>
          <w:i/>
          <w:sz w:val="24"/>
          <w:szCs w:val="24"/>
          <w:u w:val="single"/>
        </w:rPr>
        <w:t>footnote</w:t>
      </w:r>
      <w:r w:rsidR="002B3060" w:rsidRPr="00CC24C2">
        <w:rPr>
          <w:rFonts w:ascii="Arial" w:hAnsi="Arial" w:cs="Arial"/>
          <w:sz w:val="24"/>
          <w:szCs w:val="24"/>
        </w:rPr>
        <w:t xml:space="preserve"> to the table.</w:t>
      </w:r>
    </w:p>
    <w:p w:rsidR="00A5098F" w:rsidRPr="00CC24C2" w:rsidRDefault="00A5098F" w:rsidP="007259E7">
      <w:pPr>
        <w:pStyle w:val="Body1"/>
        <w:ind w:left="720"/>
        <w:rPr>
          <w:rFonts w:ascii="Arial" w:hAnsi="Arial" w:cs="Arial"/>
          <w:sz w:val="24"/>
          <w:szCs w:val="24"/>
        </w:rPr>
      </w:pPr>
    </w:p>
    <w:tbl>
      <w:tblPr>
        <w:tblW w:w="8910" w:type="dxa"/>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20"/>
        <w:gridCol w:w="2160"/>
        <w:gridCol w:w="1620"/>
        <w:gridCol w:w="3510"/>
      </w:tblGrid>
      <w:tr w:rsidR="00D970D7" w:rsidRPr="000B5C72" w:rsidTr="000B5C72">
        <w:trPr>
          <w:trHeight w:val="330"/>
        </w:trPr>
        <w:tc>
          <w:tcPr>
            <w:tcW w:w="1620" w:type="dxa"/>
            <w:vAlign w:val="bottom"/>
          </w:tcPr>
          <w:p w:rsidR="00D970D7" w:rsidRPr="000B5C72" w:rsidRDefault="00D970D7" w:rsidP="000B5C72">
            <w:pPr>
              <w:pStyle w:val="Body1"/>
              <w:spacing w:line="240" w:lineRule="auto"/>
              <w:jc w:val="center"/>
              <w:outlineLvl w:val="9"/>
              <w:rPr>
                <w:rFonts w:ascii="Arial" w:hAnsi="Arial" w:cs="Arial"/>
                <w:sz w:val="24"/>
                <w:szCs w:val="24"/>
              </w:rPr>
            </w:pPr>
            <w:r w:rsidRPr="000B5C72">
              <w:rPr>
                <w:rFonts w:ascii="Arial" w:hAnsi="Arial" w:cs="Arial"/>
                <w:sz w:val="24"/>
                <w:szCs w:val="24"/>
              </w:rPr>
              <w:t>Fellowship Year</w:t>
            </w:r>
          </w:p>
        </w:tc>
        <w:tc>
          <w:tcPr>
            <w:tcW w:w="2160" w:type="dxa"/>
            <w:vAlign w:val="bottom"/>
          </w:tcPr>
          <w:p w:rsidR="00D970D7" w:rsidRPr="000B5C72" w:rsidRDefault="00D970D7" w:rsidP="000B5C72">
            <w:pPr>
              <w:pStyle w:val="Body1"/>
              <w:spacing w:line="240" w:lineRule="auto"/>
              <w:jc w:val="center"/>
              <w:outlineLvl w:val="9"/>
              <w:rPr>
                <w:rFonts w:ascii="Arial" w:hAnsi="Arial" w:cs="Arial"/>
                <w:sz w:val="24"/>
                <w:szCs w:val="24"/>
              </w:rPr>
            </w:pPr>
            <w:r w:rsidRPr="000B5C72">
              <w:rPr>
                <w:rFonts w:ascii="Arial" w:hAnsi="Arial" w:cs="Arial"/>
                <w:sz w:val="24"/>
                <w:szCs w:val="24"/>
              </w:rPr>
              <w:t>Rotation</w:t>
            </w:r>
          </w:p>
        </w:tc>
        <w:tc>
          <w:tcPr>
            <w:tcW w:w="1620" w:type="dxa"/>
            <w:vAlign w:val="bottom"/>
          </w:tcPr>
          <w:p w:rsidR="00D970D7" w:rsidRPr="000B5C72" w:rsidRDefault="00D970D7" w:rsidP="000B5C72">
            <w:pPr>
              <w:pStyle w:val="Body1"/>
              <w:spacing w:line="240" w:lineRule="auto"/>
              <w:jc w:val="center"/>
              <w:outlineLvl w:val="9"/>
              <w:rPr>
                <w:rFonts w:ascii="Arial" w:hAnsi="Arial" w:cs="Arial"/>
                <w:sz w:val="24"/>
                <w:szCs w:val="24"/>
              </w:rPr>
            </w:pPr>
            <w:r w:rsidRPr="000B5C72">
              <w:rPr>
                <w:rFonts w:ascii="Arial" w:hAnsi="Arial" w:cs="Arial"/>
                <w:sz w:val="24"/>
                <w:szCs w:val="24"/>
              </w:rPr>
              <w:t>Length</w:t>
            </w:r>
          </w:p>
        </w:tc>
        <w:tc>
          <w:tcPr>
            <w:tcW w:w="3510" w:type="dxa"/>
            <w:vAlign w:val="bottom"/>
          </w:tcPr>
          <w:p w:rsidR="00D970D7" w:rsidRPr="000B5C72" w:rsidRDefault="00D970D7" w:rsidP="000B5C72">
            <w:pPr>
              <w:pStyle w:val="Body1"/>
              <w:spacing w:line="240" w:lineRule="auto"/>
              <w:jc w:val="center"/>
              <w:outlineLvl w:val="9"/>
              <w:rPr>
                <w:rFonts w:ascii="Arial" w:hAnsi="Arial" w:cs="Arial"/>
                <w:sz w:val="24"/>
                <w:szCs w:val="24"/>
              </w:rPr>
            </w:pPr>
            <w:r w:rsidRPr="000B5C72">
              <w:rPr>
                <w:rFonts w:ascii="Arial" w:hAnsi="Arial" w:cs="Arial"/>
                <w:sz w:val="24"/>
                <w:szCs w:val="24"/>
              </w:rPr>
              <w:t>Location</w:t>
            </w:r>
          </w:p>
        </w:tc>
      </w:tr>
      <w:tr w:rsidR="00D970D7" w:rsidRPr="000B5C72" w:rsidTr="000B5C72">
        <w:trPr>
          <w:trHeight w:val="345"/>
        </w:trPr>
        <w:tc>
          <w:tcPr>
            <w:tcW w:w="1620" w:type="dxa"/>
          </w:tcPr>
          <w:p w:rsidR="00D970D7" w:rsidRPr="000B5C72" w:rsidRDefault="00D970D7" w:rsidP="000B5C72">
            <w:pPr>
              <w:rPr>
                <w:rFonts w:ascii="Arial" w:eastAsia="Arial Unicode MS" w:hAnsi="Arial" w:cs="Arial"/>
                <w:color w:val="000000"/>
              </w:rPr>
            </w:pPr>
          </w:p>
        </w:tc>
        <w:tc>
          <w:tcPr>
            <w:tcW w:w="2160" w:type="dxa"/>
          </w:tcPr>
          <w:p w:rsidR="00D970D7" w:rsidRPr="000B5C72" w:rsidRDefault="00D970D7" w:rsidP="000B5C72">
            <w:pPr>
              <w:rPr>
                <w:rFonts w:ascii="Arial" w:hAnsi="Arial" w:cs="Arial"/>
              </w:rPr>
            </w:pPr>
          </w:p>
        </w:tc>
        <w:tc>
          <w:tcPr>
            <w:tcW w:w="1620" w:type="dxa"/>
          </w:tcPr>
          <w:p w:rsidR="00D970D7" w:rsidRPr="000B5C72" w:rsidRDefault="00D970D7" w:rsidP="000B5C72">
            <w:pPr>
              <w:rPr>
                <w:rFonts w:ascii="Arial" w:hAnsi="Arial" w:cs="Arial"/>
              </w:rPr>
            </w:pPr>
          </w:p>
        </w:tc>
        <w:tc>
          <w:tcPr>
            <w:tcW w:w="3510" w:type="dxa"/>
          </w:tcPr>
          <w:p w:rsidR="00D970D7" w:rsidRPr="000B5C72" w:rsidRDefault="00D970D7" w:rsidP="000B5C72">
            <w:pPr>
              <w:rPr>
                <w:rFonts w:ascii="Arial" w:hAnsi="Arial" w:cs="Arial"/>
              </w:rPr>
            </w:pPr>
          </w:p>
        </w:tc>
      </w:tr>
      <w:tr w:rsidR="00D970D7" w:rsidRPr="000B5C72" w:rsidTr="000B5C72">
        <w:trPr>
          <w:trHeight w:val="345"/>
        </w:trPr>
        <w:tc>
          <w:tcPr>
            <w:tcW w:w="1620" w:type="dxa"/>
          </w:tcPr>
          <w:p w:rsidR="00D970D7" w:rsidRPr="000B5C72" w:rsidRDefault="00D970D7" w:rsidP="000B5C72">
            <w:pPr>
              <w:rPr>
                <w:rFonts w:ascii="Arial" w:eastAsia="Arial Unicode MS" w:hAnsi="Arial" w:cs="Arial"/>
                <w:color w:val="000000"/>
              </w:rPr>
            </w:pPr>
          </w:p>
        </w:tc>
        <w:tc>
          <w:tcPr>
            <w:tcW w:w="2160" w:type="dxa"/>
          </w:tcPr>
          <w:p w:rsidR="00D970D7" w:rsidRPr="000B5C72" w:rsidRDefault="00D970D7" w:rsidP="000B5C72">
            <w:pPr>
              <w:rPr>
                <w:rFonts w:ascii="Arial" w:hAnsi="Arial" w:cs="Arial"/>
              </w:rPr>
            </w:pPr>
          </w:p>
        </w:tc>
        <w:tc>
          <w:tcPr>
            <w:tcW w:w="1620" w:type="dxa"/>
          </w:tcPr>
          <w:p w:rsidR="00D970D7" w:rsidRPr="000B5C72" w:rsidRDefault="00D970D7" w:rsidP="000B5C72">
            <w:pPr>
              <w:rPr>
                <w:rFonts w:ascii="Arial" w:hAnsi="Arial" w:cs="Arial"/>
              </w:rPr>
            </w:pPr>
          </w:p>
        </w:tc>
        <w:tc>
          <w:tcPr>
            <w:tcW w:w="3510" w:type="dxa"/>
          </w:tcPr>
          <w:p w:rsidR="00D970D7" w:rsidRPr="000B5C72" w:rsidRDefault="00D970D7" w:rsidP="000B5C72">
            <w:pPr>
              <w:rPr>
                <w:rFonts w:ascii="Arial" w:hAnsi="Arial" w:cs="Arial"/>
              </w:rPr>
            </w:pPr>
          </w:p>
        </w:tc>
      </w:tr>
      <w:tr w:rsidR="00D970D7" w:rsidRPr="000B5C72" w:rsidTr="000B5C72">
        <w:trPr>
          <w:trHeight w:val="345"/>
        </w:trPr>
        <w:tc>
          <w:tcPr>
            <w:tcW w:w="1620" w:type="dxa"/>
          </w:tcPr>
          <w:p w:rsidR="00D970D7" w:rsidRPr="000B5C72" w:rsidRDefault="00D970D7" w:rsidP="000B5C72">
            <w:pPr>
              <w:rPr>
                <w:rFonts w:ascii="Arial" w:eastAsia="Arial Unicode MS" w:hAnsi="Arial" w:cs="Arial"/>
                <w:color w:val="000000"/>
              </w:rPr>
            </w:pPr>
          </w:p>
        </w:tc>
        <w:tc>
          <w:tcPr>
            <w:tcW w:w="2160" w:type="dxa"/>
          </w:tcPr>
          <w:p w:rsidR="00D970D7" w:rsidRPr="000B5C72" w:rsidRDefault="00D970D7" w:rsidP="000B5C72">
            <w:pPr>
              <w:rPr>
                <w:rFonts w:ascii="Arial" w:hAnsi="Arial" w:cs="Arial"/>
              </w:rPr>
            </w:pPr>
          </w:p>
        </w:tc>
        <w:tc>
          <w:tcPr>
            <w:tcW w:w="1620" w:type="dxa"/>
          </w:tcPr>
          <w:p w:rsidR="00D970D7" w:rsidRPr="000B5C72" w:rsidRDefault="00D970D7" w:rsidP="000B5C72">
            <w:pPr>
              <w:rPr>
                <w:rFonts w:ascii="Arial" w:hAnsi="Arial" w:cs="Arial"/>
              </w:rPr>
            </w:pPr>
          </w:p>
        </w:tc>
        <w:tc>
          <w:tcPr>
            <w:tcW w:w="3510" w:type="dxa"/>
          </w:tcPr>
          <w:p w:rsidR="00D970D7" w:rsidRPr="000B5C72" w:rsidRDefault="00D970D7" w:rsidP="000B5C72">
            <w:pPr>
              <w:rPr>
                <w:rFonts w:ascii="Arial" w:hAnsi="Arial" w:cs="Arial"/>
              </w:rPr>
            </w:pPr>
          </w:p>
        </w:tc>
      </w:tr>
      <w:tr w:rsidR="00D970D7" w:rsidRPr="000B5C72" w:rsidTr="000B5C72">
        <w:trPr>
          <w:trHeight w:val="345"/>
        </w:trPr>
        <w:tc>
          <w:tcPr>
            <w:tcW w:w="1620" w:type="dxa"/>
          </w:tcPr>
          <w:p w:rsidR="00D970D7" w:rsidRPr="000B5C72" w:rsidRDefault="00D970D7" w:rsidP="000B5C72">
            <w:pPr>
              <w:rPr>
                <w:rFonts w:ascii="Arial" w:eastAsia="Arial Unicode MS" w:hAnsi="Arial" w:cs="Arial"/>
                <w:color w:val="000000"/>
              </w:rPr>
            </w:pPr>
          </w:p>
        </w:tc>
        <w:tc>
          <w:tcPr>
            <w:tcW w:w="2160" w:type="dxa"/>
          </w:tcPr>
          <w:p w:rsidR="00D970D7" w:rsidRPr="000B5C72" w:rsidRDefault="00D970D7" w:rsidP="000B5C72">
            <w:pPr>
              <w:rPr>
                <w:rFonts w:ascii="Arial" w:hAnsi="Arial" w:cs="Arial"/>
              </w:rPr>
            </w:pPr>
          </w:p>
        </w:tc>
        <w:tc>
          <w:tcPr>
            <w:tcW w:w="1620" w:type="dxa"/>
          </w:tcPr>
          <w:p w:rsidR="00D970D7" w:rsidRPr="000B5C72" w:rsidRDefault="00D970D7" w:rsidP="000B5C72">
            <w:pPr>
              <w:rPr>
                <w:rFonts w:ascii="Arial" w:hAnsi="Arial" w:cs="Arial"/>
              </w:rPr>
            </w:pPr>
          </w:p>
        </w:tc>
        <w:tc>
          <w:tcPr>
            <w:tcW w:w="3510" w:type="dxa"/>
          </w:tcPr>
          <w:p w:rsidR="00D970D7" w:rsidRPr="000B5C72" w:rsidRDefault="00D970D7" w:rsidP="000B5C72">
            <w:pPr>
              <w:rPr>
                <w:rFonts w:ascii="Arial" w:hAnsi="Arial" w:cs="Arial"/>
              </w:rPr>
            </w:pPr>
          </w:p>
        </w:tc>
      </w:tr>
      <w:tr w:rsidR="00D970D7" w:rsidRPr="000B5C72" w:rsidTr="000B5C72">
        <w:trPr>
          <w:trHeight w:val="345"/>
        </w:trPr>
        <w:tc>
          <w:tcPr>
            <w:tcW w:w="1620" w:type="dxa"/>
          </w:tcPr>
          <w:p w:rsidR="00D970D7" w:rsidRPr="000B5C72" w:rsidRDefault="00D970D7" w:rsidP="000B5C72">
            <w:pPr>
              <w:rPr>
                <w:rFonts w:ascii="Arial" w:eastAsia="Arial Unicode MS" w:hAnsi="Arial" w:cs="Arial"/>
                <w:color w:val="000000"/>
              </w:rPr>
            </w:pPr>
          </w:p>
        </w:tc>
        <w:tc>
          <w:tcPr>
            <w:tcW w:w="2160" w:type="dxa"/>
          </w:tcPr>
          <w:p w:rsidR="00D970D7" w:rsidRPr="000B5C72" w:rsidRDefault="00D970D7" w:rsidP="000B5C72">
            <w:pPr>
              <w:rPr>
                <w:rFonts w:ascii="Arial" w:hAnsi="Arial" w:cs="Arial"/>
              </w:rPr>
            </w:pPr>
          </w:p>
        </w:tc>
        <w:tc>
          <w:tcPr>
            <w:tcW w:w="1620" w:type="dxa"/>
          </w:tcPr>
          <w:p w:rsidR="00D970D7" w:rsidRPr="000B5C72" w:rsidRDefault="00D970D7" w:rsidP="000B5C72">
            <w:pPr>
              <w:rPr>
                <w:rFonts w:ascii="Arial" w:hAnsi="Arial" w:cs="Arial"/>
              </w:rPr>
            </w:pPr>
          </w:p>
        </w:tc>
        <w:tc>
          <w:tcPr>
            <w:tcW w:w="3510" w:type="dxa"/>
          </w:tcPr>
          <w:p w:rsidR="00D970D7" w:rsidRPr="000B5C72" w:rsidRDefault="00D970D7" w:rsidP="000B5C72">
            <w:pPr>
              <w:rPr>
                <w:rFonts w:ascii="Arial" w:hAnsi="Arial" w:cs="Arial"/>
              </w:rPr>
            </w:pPr>
          </w:p>
        </w:tc>
      </w:tr>
    </w:tbl>
    <w:p w:rsidR="00624AB6" w:rsidRDefault="00624AB6" w:rsidP="00117BDB">
      <w:pPr>
        <w:spacing w:line="276" w:lineRule="auto"/>
        <w:ind w:left="1080"/>
        <w:outlineLvl w:val="0"/>
        <w:rPr>
          <w:rFonts w:ascii="Arial" w:eastAsia="Arial Unicode MS" w:hAnsi="Arial" w:cs="Arial"/>
          <w:color w:val="000000"/>
          <w:u w:color="000000"/>
        </w:rPr>
      </w:pPr>
    </w:p>
    <w:p w:rsidR="007259E7" w:rsidRDefault="0079014F" w:rsidP="00117BDB">
      <w:pPr>
        <w:spacing w:line="276" w:lineRule="auto"/>
        <w:ind w:left="1080"/>
        <w:outlineLvl w:val="0"/>
        <w:rPr>
          <w:rFonts w:ascii="Arial" w:eastAsia="Arial Unicode MS" w:hAnsi="Arial" w:cs="Arial"/>
          <w:color w:val="000000"/>
          <w:u w:color="000000"/>
        </w:rPr>
      </w:pPr>
      <w:r w:rsidRPr="00624AB6">
        <w:rPr>
          <w:rFonts w:ascii="Arial" w:eastAsia="Arial Unicode MS" w:hAnsi="Arial" w:cs="Arial"/>
          <w:color w:val="000000"/>
          <w:u w:color="000000"/>
        </w:rPr>
        <w:t>Describe time equivalent for any discipline that does not have a formal rotation</w:t>
      </w:r>
      <w:r w:rsidR="002700B7">
        <w:rPr>
          <w:rFonts w:ascii="Arial" w:eastAsia="Arial Unicode MS" w:hAnsi="Arial" w:cs="Arial"/>
          <w:color w:val="000000"/>
          <w:u w:color="000000"/>
        </w:rPr>
        <w:t>.</w:t>
      </w:r>
    </w:p>
    <w:tbl>
      <w:tblPr>
        <w:tblW w:w="0" w:type="auto"/>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10"/>
      </w:tblGrid>
      <w:tr w:rsidR="007259E7" w:rsidRPr="000377B7" w:rsidTr="00117BDB">
        <w:trPr>
          <w:trHeight w:val="314"/>
        </w:trPr>
        <w:tc>
          <w:tcPr>
            <w:tcW w:w="8910" w:type="dxa"/>
          </w:tcPr>
          <w:p w:rsidR="007259E7" w:rsidRPr="000377B7" w:rsidRDefault="007259E7" w:rsidP="00117BDB">
            <w:pPr>
              <w:tabs>
                <w:tab w:val="num" w:pos="1473"/>
              </w:tabs>
              <w:spacing w:line="276" w:lineRule="auto"/>
              <w:outlineLvl w:val="0"/>
              <w:rPr>
                <w:rFonts w:ascii="Arial" w:eastAsia="Arial Unicode MS" w:hAnsi="Arial" w:cs="Arial"/>
                <w:color w:val="000000"/>
                <w:u w:color="000000"/>
              </w:rPr>
            </w:pPr>
          </w:p>
        </w:tc>
      </w:tr>
    </w:tbl>
    <w:p w:rsidR="007259E7" w:rsidRPr="00CC24C2" w:rsidRDefault="007259E7" w:rsidP="007259E7">
      <w:pPr>
        <w:pStyle w:val="Body1"/>
        <w:ind w:left="720"/>
        <w:rPr>
          <w:rFonts w:ascii="Arial" w:hAnsi="Arial" w:cs="Arial"/>
          <w:sz w:val="24"/>
          <w:szCs w:val="24"/>
        </w:rPr>
      </w:pPr>
    </w:p>
    <w:p w:rsidR="00D970D7" w:rsidRPr="00CC24C2" w:rsidRDefault="00D970D7" w:rsidP="00117BDB">
      <w:pPr>
        <w:pStyle w:val="Body1"/>
        <w:tabs>
          <w:tab w:val="right" w:pos="9340"/>
        </w:tabs>
        <w:ind w:left="1080" w:hanging="360"/>
        <w:rPr>
          <w:rFonts w:ascii="Arial" w:hAnsi="Arial" w:cs="Arial"/>
          <w:sz w:val="24"/>
          <w:szCs w:val="24"/>
        </w:rPr>
      </w:pPr>
      <w:r w:rsidRPr="00CC24C2">
        <w:rPr>
          <w:rFonts w:ascii="Arial" w:hAnsi="Arial" w:cs="Arial"/>
          <w:sz w:val="24"/>
          <w:szCs w:val="24"/>
        </w:rPr>
        <w:t>b.</w:t>
      </w:r>
      <w:r w:rsidRPr="00CC24C2">
        <w:rPr>
          <w:rFonts w:ascii="Arial" w:hAnsi="Arial" w:cs="Arial"/>
          <w:sz w:val="24"/>
          <w:szCs w:val="24"/>
        </w:rPr>
        <w:tab/>
        <w:t xml:space="preserve">Explain all “no” answers below </w:t>
      </w:r>
    </w:p>
    <w:p w:rsidR="00D970D7" w:rsidRPr="00CC24C2" w:rsidRDefault="00D970D7">
      <w:pPr>
        <w:pStyle w:val="Body1"/>
        <w:tabs>
          <w:tab w:val="right" w:pos="9340"/>
        </w:tabs>
        <w:rPr>
          <w:rFonts w:ascii="Arial" w:hAnsi="Arial" w:cs="Arial"/>
          <w:sz w:val="24"/>
          <w:szCs w:val="24"/>
        </w:rPr>
      </w:pPr>
    </w:p>
    <w:p w:rsidR="00C66C8E" w:rsidRDefault="00D970D7" w:rsidP="00117BDB">
      <w:pPr>
        <w:pStyle w:val="Body1"/>
        <w:tabs>
          <w:tab w:val="right" w:leader="dot" w:pos="9340"/>
        </w:tabs>
        <w:ind w:left="1440" w:hanging="360"/>
        <w:rPr>
          <w:rFonts w:ascii="Arial" w:hAnsi="Arial" w:cs="Arial"/>
          <w:sz w:val="24"/>
          <w:szCs w:val="24"/>
        </w:rPr>
      </w:pPr>
      <w:r w:rsidRPr="00CC24C2">
        <w:rPr>
          <w:rFonts w:ascii="Arial" w:hAnsi="Arial" w:cs="Arial"/>
          <w:sz w:val="24"/>
          <w:szCs w:val="24"/>
        </w:rPr>
        <w:t>1</w:t>
      </w:r>
      <w:r w:rsidR="00C66C8E">
        <w:rPr>
          <w:rFonts w:ascii="Arial" w:hAnsi="Arial" w:cs="Arial"/>
          <w:sz w:val="24"/>
          <w:szCs w:val="24"/>
        </w:rPr>
        <w:t>.</w:t>
      </w:r>
      <w:r w:rsidRPr="00CC24C2">
        <w:rPr>
          <w:rFonts w:ascii="Arial" w:hAnsi="Arial" w:cs="Arial"/>
          <w:sz w:val="24"/>
          <w:szCs w:val="24"/>
        </w:rPr>
        <w:tab/>
        <w:t>Confirm that each fellow has successfully completed a residency program leading to board eligibility</w:t>
      </w:r>
      <w:r w:rsidR="009C01D3">
        <w:rPr>
          <w:rFonts w:ascii="Arial" w:hAnsi="Arial" w:cs="Arial"/>
          <w:sz w:val="24"/>
          <w:szCs w:val="24"/>
        </w:rPr>
        <w:t>?</w:t>
      </w:r>
      <w:r w:rsidR="00C66C8E" w:rsidRPr="00C66C8E">
        <w:rPr>
          <w:rFonts w:ascii="Arial" w:hAnsi="Arial" w:cs="Arial"/>
          <w:sz w:val="24"/>
          <w:szCs w:val="24"/>
        </w:rPr>
        <w:t xml:space="preserve"> </w:t>
      </w:r>
      <w:r w:rsidR="00C66C8E">
        <w:rPr>
          <w:rFonts w:ascii="Arial" w:hAnsi="Arial" w:cs="Arial"/>
          <w:sz w:val="24"/>
          <w:szCs w:val="24"/>
        </w:rPr>
        <w:t xml:space="preserve"> </w:t>
      </w:r>
      <w:r w:rsidR="00C66C8E" w:rsidRPr="00B33070">
        <w:rPr>
          <w:rFonts w:ascii="Arial" w:hAnsi="Arial" w:cs="Arial"/>
          <w:sz w:val="24"/>
          <w:szCs w:val="24"/>
        </w:rPr>
        <w:t>Yes</w:t>
      </w:r>
      <w:r w:rsidR="00596684">
        <w:rPr>
          <w:rFonts w:ascii="Arial" w:hAnsi="Arial" w:cs="Arial"/>
          <w:sz w:val="24"/>
          <w:szCs w:val="24"/>
        </w:rPr>
        <w:t xml:space="preserve"> </w:t>
      </w:r>
      <w:r w:rsidR="00C66C8E" w:rsidRPr="00B33070">
        <w:rPr>
          <w:rFonts w:ascii="Arial" w:hAnsi="Arial" w:cs="Arial"/>
          <w:sz w:val="24"/>
          <w:szCs w:val="24"/>
        </w:rPr>
        <w:t xml:space="preserve">[  ]  </w:t>
      </w:r>
      <w:r w:rsidR="00596684">
        <w:rPr>
          <w:rFonts w:ascii="Arial" w:hAnsi="Arial" w:cs="Arial"/>
          <w:sz w:val="24"/>
          <w:szCs w:val="24"/>
        </w:rPr>
        <w:t xml:space="preserve"> </w:t>
      </w:r>
      <w:r w:rsidR="00C66C8E" w:rsidRPr="00B33070">
        <w:rPr>
          <w:rFonts w:ascii="Arial" w:hAnsi="Arial" w:cs="Arial"/>
          <w:sz w:val="24"/>
          <w:szCs w:val="24"/>
        </w:rPr>
        <w:t xml:space="preserve">No [  ]    </w:t>
      </w:r>
    </w:p>
    <w:tbl>
      <w:tblPr>
        <w:tblW w:w="0" w:type="auto"/>
        <w:tblInd w:w="1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10"/>
        <w:gridCol w:w="4194"/>
      </w:tblGrid>
      <w:tr w:rsidR="00C66C8E" w:rsidRPr="006B2A6D" w:rsidTr="00117BDB">
        <w:tc>
          <w:tcPr>
            <w:tcW w:w="4410" w:type="dxa"/>
          </w:tcPr>
          <w:p w:rsidR="00C66C8E" w:rsidRPr="006B2A6D" w:rsidRDefault="00C66C8E" w:rsidP="006B2A6D">
            <w:pPr>
              <w:pStyle w:val="Body1"/>
              <w:tabs>
                <w:tab w:val="right" w:leader="dot" w:pos="9340"/>
              </w:tabs>
              <w:rPr>
                <w:rFonts w:ascii="Arial" w:hAnsi="Arial" w:cs="Arial"/>
                <w:sz w:val="24"/>
                <w:szCs w:val="24"/>
              </w:rPr>
            </w:pPr>
            <w:r w:rsidRPr="006B2A6D">
              <w:rPr>
                <w:rFonts w:ascii="Arial" w:hAnsi="Arial" w:cs="Arial"/>
                <w:sz w:val="24"/>
                <w:szCs w:val="24"/>
              </w:rPr>
              <w:t xml:space="preserve">Type of Residency: </w:t>
            </w:r>
          </w:p>
        </w:tc>
        <w:tc>
          <w:tcPr>
            <w:tcW w:w="4194" w:type="dxa"/>
          </w:tcPr>
          <w:p w:rsidR="00C66C8E" w:rsidRPr="006B2A6D" w:rsidRDefault="00C66C8E" w:rsidP="00117BDB">
            <w:pPr>
              <w:pStyle w:val="Body1"/>
              <w:tabs>
                <w:tab w:val="right" w:leader="dot" w:pos="9340"/>
              </w:tabs>
              <w:rPr>
                <w:rFonts w:ascii="Arial" w:hAnsi="Arial" w:cs="Arial"/>
                <w:sz w:val="24"/>
                <w:szCs w:val="24"/>
              </w:rPr>
            </w:pPr>
            <w:r w:rsidRPr="006B2A6D">
              <w:rPr>
                <w:rFonts w:ascii="Arial" w:hAnsi="Arial" w:cs="Arial"/>
                <w:sz w:val="24"/>
                <w:szCs w:val="24"/>
              </w:rPr>
              <w:t xml:space="preserve">ACGME Approved?  Yes [  ] </w:t>
            </w:r>
            <w:r w:rsidR="00117BDB">
              <w:rPr>
                <w:rFonts w:ascii="Arial" w:hAnsi="Arial" w:cs="Arial"/>
                <w:sz w:val="24"/>
                <w:szCs w:val="24"/>
              </w:rPr>
              <w:t xml:space="preserve"> </w:t>
            </w:r>
            <w:r w:rsidRPr="006B2A6D">
              <w:rPr>
                <w:rFonts w:ascii="Arial" w:hAnsi="Arial" w:cs="Arial"/>
                <w:sz w:val="24"/>
                <w:szCs w:val="24"/>
              </w:rPr>
              <w:t xml:space="preserve"> No [  ]    </w:t>
            </w:r>
          </w:p>
        </w:tc>
      </w:tr>
    </w:tbl>
    <w:p w:rsidR="00C66C8E" w:rsidRDefault="00C66C8E">
      <w:pPr>
        <w:pStyle w:val="Body1"/>
        <w:tabs>
          <w:tab w:val="right" w:leader="dot" w:pos="9340"/>
        </w:tabs>
        <w:ind w:left="1080" w:hanging="360"/>
        <w:rPr>
          <w:rFonts w:ascii="Arial" w:hAnsi="Arial" w:cs="Arial"/>
          <w:sz w:val="24"/>
          <w:szCs w:val="24"/>
        </w:rPr>
      </w:pPr>
    </w:p>
    <w:p w:rsidR="00D970D7" w:rsidRPr="00CC24C2" w:rsidRDefault="00C66C8E" w:rsidP="00117BDB">
      <w:pPr>
        <w:pStyle w:val="Body1"/>
        <w:tabs>
          <w:tab w:val="right" w:leader="dot" w:pos="9340"/>
        </w:tabs>
        <w:ind w:left="1440" w:hanging="360"/>
        <w:rPr>
          <w:rFonts w:ascii="Arial" w:hAnsi="Arial" w:cs="Arial"/>
          <w:sz w:val="24"/>
          <w:szCs w:val="24"/>
        </w:rPr>
      </w:pPr>
      <w:r>
        <w:rPr>
          <w:rFonts w:ascii="Arial" w:hAnsi="Arial" w:cs="Arial"/>
          <w:sz w:val="24"/>
          <w:szCs w:val="24"/>
        </w:rPr>
        <w:t>2.</w:t>
      </w:r>
      <w:r w:rsidR="00D970D7" w:rsidRPr="00CC24C2">
        <w:rPr>
          <w:rFonts w:ascii="Arial" w:hAnsi="Arial" w:cs="Arial"/>
          <w:sz w:val="24"/>
          <w:szCs w:val="24"/>
        </w:rPr>
        <w:tab/>
        <w:t>The length of the breast fellowship program is 12 months?</w:t>
      </w:r>
      <w:r w:rsidRPr="00C66C8E">
        <w:rPr>
          <w:rFonts w:ascii="Arial" w:hAnsi="Arial" w:cs="Arial"/>
          <w:sz w:val="24"/>
          <w:szCs w:val="24"/>
        </w:rPr>
        <w:t xml:space="preserve"> </w:t>
      </w:r>
      <w:r>
        <w:rPr>
          <w:rFonts w:ascii="Arial" w:hAnsi="Arial" w:cs="Arial"/>
          <w:sz w:val="24"/>
          <w:szCs w:val="24"/>
        </w:rPr>
        <w:t xml:space="preserve">  </w:t>
      </w:r>
      <w:r w:rsidRPr="00B33070">
        <w:rPr>
          <w:rFonts w:ascii="Arial" w:hAnsi="Arial" w:cs="Arial"/>
          <w:sz w:val="24"/>
          <w:szCs w:val="24"/>
        </w:rPr>
        <w:t xml:space="preserve">Yes [  ]  </w:t>
      </w:r>
      <w:r w:rsidR="00117BDB">
        <w:rPr>
          <w:rFonts w:ascii="Arial" w:hAnsi="Arial" w:cs="Arial"/>
          <w:sz w:val="24"/>
          <w:szCs w:val="24"/>
        </w:rPr>
        <w:t xml:space="preserve"> </w:t>
      </w:r>
      <w:r w:rsidRPr="00B33070">
        <w:rPr>
          <w:rFonts w:ascii="Arial" w:hAnsi="Arial" w:cs="Arial"/>
          <w:sz w:val="24"/>
          <w:szCs w:val="24"/>
        </w:rPr>
        <w:t xml:space="preserve">No [  ]    </w:t>
      </w:r>
    </w:p>
    <w:p w:rsidR="00D970D7" w:rsidRDefault="00C66C8E" w:rsidP="00117BDB">
      <w:pPr>
        <w:pStyle w:val="Body1"/>
        <w:ind w:left="1440" w:hanging="360"/>
        <w:rPr>
          <w:rFonts w:ascii="Arial" w:hAnsi="Arial" w:cs="Arial"/>
          <w:sz w:val="24"/>
          <w:szCs w:val="24"/>
        </w:rPr>
      </w:pPr>
      <w:r>
        <w:rPr>
          <w:rFonts w:ascii="Arial" w:hAnsi="Arial" w:cs="Arial"/>
          <w:sz w:val="24"/>
          <w:szCs w:val="24"/>
        </w:rPr>
        <w:lastRenderedPageBreak/>
        <w:t>3.</w:t>
      </w:r>
      <w:r w:rsidR="00117BDB">
        <w:rPr>
          <w:rFonts w:ascii="Arial" w:hAnsi="Arial" w:cs="Arial"/>
          <w:sz w:val="24"/>
          <w:szCs w:val="24"/>
        </w:rPr>
        <w:tab/>
      </w:r>
      <w:r w:rsidR="00D970D7" w:rsidRPr="00CC24C2">
        <w:rPr>
          <w:rFonts w:ascii="Arial" w:hAnsi="Arial" w:cs="Arial"/>
          <w:sz w:val="24"/>
          <w:szCs w:val="24"/>
        </w:rPr>
        <w:t>Confirm that at least two months of this training period must be devoted to training in breast surgery</w:t>
      </w:r>
      <w:r>
        <w:rPr>
          <w:rFonts w:ascii="Arial" w:hAnsi="Arial" w:cs="Arial"/>
          <w:sz w:val="24"/>
          <w:szCs w:val="24"/>
        </w:rPr>
        <w:t xml:space="preserve">.  </w:t>
      </w:r>
      <w:r w:rsidR="008557C1">
        <w:rPr>
          <w:rFonts w:ascii="Arial" w:hAnsi="Arial" w:cs="Arial"/>
          <w:sz w:val="24"/>
          <w:szCs w:val="24"/>
        </w:rPr>
        <w:t>Yes</w:t>
      </w:r>
      <w:r w:rsidR="00117BDB">
        <w:rPr>
          <w:rFonts w:ascii="Arial" w:hAnsi="Arial" w:cs="Arial"/>
          <w:sz w:val="24"/>
          <w:szCs w:val="24"/>
        </w:rPr>
        <w:t xml:space="preserve"> </w:t>
      </w:r>
      <w:r w:rsidRPr="00B33070">
        <w:rPr>
          <w:rFonts w:ascii="Arial" w:hAnsi="Arial" w:cs="Arial"/>
          <w:sz w:val="24"/>
          <w:szCs w:val="24"/>
        </w:rPr>
        <w:t xml:space="preserve">[  ]  </w:t>
      </w:r>
      <w:r w:rsidR="00117BDB">
        <w:rPr>
          <w:rFonts w:ascii="Arial" w:hAnsi="Arial" w:cs="Arial"/>
          <w:sz w:val="24"/>
          <w:szCs w:val="24"/>
        </w:rPr>
        <w:t xml:space="preserve"> </w:t>
      </w:r>
      <w:r w:rsidRPr="00B33070">
        <w:rPr>
          <w:rFonts w:ascii="Arial" w:hAnsi="Arial" w:cs="Arial"/>
          <w:sz w:val="24"/>
          <w:szCs w:val="24"/>
        </w:rPr>
        <w:t xml:space="preserve">No [  ]    </w:t>
      </w:r>
    </w:p>
    <w:p w:rsidR="00C66C8E" w:rsidRPr="00CC24C2" w:rsidRDefault="00C66C8E" w:rsidP="00117BDB">
      <w:pPr>
        <w:pStyle w:val="Body1"/>
        <w:ind w:left="1080" w:hanging="360"/>
        <w:rPr>
          <w:rFonts w:ascii="Arial" w:hAnsi="Arial" w:cs="Arial"/>
          <w:sz w:val="24"/>
          <w:szCs w:val="24"/>
        </w:rPr>
      </w:pPr>
    </w:p>
    <w:p w:rsidR="00C66C8E" w:rsidRDefault="00C66C8E" w:rsidP="00117BDB">
      <w:pPr>
        <w:pStyle w:val="Body1"/>
        <w:ind w:left="1440" w:hanging="360"/>
        <w:rPr>
          <w:rFonts w:ascii="Arial" w:hAnsi="Arial" w:cs="Arial"/>
          <w:sz w:val="24"/>
          <w:szCs w:val="24"/>
        </w:rPr>
      </w:pPr>
      <w:r>
        <w:rPr>
          <w:rFonts w:ascii="Arial" w:hAnsi="Arial" w:cs="Arial"/>
          <w:sz w:val="24"/>
          <w:szCs w:val="24"/>
        </w:rPr>
        <w:t>4.</w:t>
      </w:r>
      <w:r>
        <w:rPr>
          <w:rFonts w:ascii="Arial" w:hAnsi="Arial" w:cs="Arial"/>
          <w:sz w:val="24"/>
          <w:szCs w:val="24"/>
        </w:rPr>
        <w:tab/>
      </w:r>
      <w:r w:rsidR="00D970D7" w:rsidRPr="00CC24C2">
        <w:rPr>
          <w:rFonts w:ascii="Arial" w:hAnsi="Arial" w:cs="Arial"/>
          <w:sz w:val="24"/>
          <w:szCs w:val="24"/>
        </w:rPr>
        <w:t xml:space="preserve">Is there a specific rotation dedicated to the disciplines below? </w:t>
      </w:r>
      <w:r>
        <w:rPr>
          <w:rFonts w:ascii="Arial" w:hAnsi="Arial" w:cs="Arial"/>
          <w:sz w:val="24"/>
          <w:szCs w:val="24"/>
        </w:rPr>
        <w:t xml:space="preserve"> </w:t>
      </w:r>
      <w:r w:rsidR="00D970D7" w:rsidRPr="00CC24C2">
        <w:rPr>
          <w:rFonts w:ascii="Arial" w:hAnsi="Arial" w:cs="Arial"/>
          <w:sz w:val="24"/>
          <w:szCs w:val="24"/>
        </w:rPr>
        <w:t xml:space="preserve"> </w:t>
      </w:r>
      <w:r w:rsidRPr="00B33070">
        <w:rPr>
          <w:rFonts w:ascii="Arial" w:hAnsi="Arial" w:cs="Arial"/>
          <w:sz w:val="24"/>
          <w:szCs w:val="24"/>
        </w:rPr>
        <w:t xml:space="preserve">Yes [  ] </w:t>
      </w:r>
      <w:r w:rsidR="00117BDB">
        <w:rPr>
          <w:rFonts w:ascii="Arial" w:hAnsi="Arial" w:cs="Arial"/>
          <w:sz w:val="24"/>
          <w:szCs w:val="24"/>
        </w:rPr>
        <w:t xml:space="preserve"> </w:t>
      </w:r>
      <w:r w:rsidRPr="00B33070">
        <w:rPr>
          <w:rFonts w:ascii="Arial" w:hAnsi="Arial" w:cs="Arial"/>
          <w:sz w:val="24"/>
          <w:szCs w:val="24"/>
        </w:rPr>
        <w:t xml:space="preserve"> No [  ]    </w:t>
      </w:r>
    </w:p>
    <w:p w:rsidR="00D970D7" w:rsidRDefault="00C66C8E" w:rsidP="00117BDB">
      <w:pPr>
        <w:pStyle w:val="Body1"/>
        <w:ind w:left="1440" w:hanging="360"/>
        <w:rPr>
          <w:rFonts w:ascii="Arial" w:hAnsi="Arial" w:cs="Arial"/>
          <w:sz w:val="24"/>
          <w:szCs w:val="24"/>
        </w:rPr>
      </w:pPr>
      <w:r>
        <w:rPr>
          <w:rFonts w:ascii="Arial" w:hAnsi="Arial" w:cs="Arial"/>
          <w:sz w:val="24"/>
          <w:szCs w:val="24"/>
        </w:rPr>
        <w:tab/>
      </w:r>
      <w:r w:rsidR="00D970D7" w:rsidRPr="00CC24C2">
        <w:rPr>
          <w:rFonts w:ascii="Arial" w:hAnsi="Arial" w:cs="Arial"/>
          <w:sz w:val="24"/>
          <w:szCs w:val="24"/>
        </w:rPr>
        <w:t>If not, please explain in detail how the program accomplishes the goals and objectives for training the breast fellow in this discipline.</w:t>
      </w:r>
    </w:p>
    <w:p w:rsidR="00C66C8E" w:rsidRPr="00CC24C2" w:rsidRDefault="00C66C8E" w:rsidP="00117BDB">
      <w:pPr>
        <w:pStyle w:val="Body1"/>
        <w:ind w:left="1080" w:hanging="360"/>
        <w:rPr>
          <w:rFonts w:ascii="Arial" w:hAnsi="Arial" w:cs="Arial"/>
          <w:sz w:val="24"/>
          <w:szCs w:val="24"/>
        </w:rPr>
      </w:pPr>
    </w:p>
    <w:p w:rsidR="00C83C81" w:rsidRDefault="00117BDB" w:rsidP="004D2F65">
      <w:pPr>
        <w:pStyle w:val="Body1"/>
        <w:ind w:left="1800" w:hanging="360"/>
        <w:rPr>
          <w:rFonts w:ascii="Arial" w:hAnsi="Arial" w:cs="Arial"/>
          <w:sz w:val="24"/>
          <w:szCs w:val="24"/>
        </w:rPr>
      </w:pPr>
      <w:r>
        <w:rPr>
          <w:rFonts w:ascii="Arial" w:hAnsi="Arial" w:cs="Arial"/>
          <w:sz w:val="24"/>
          <w:szCs w:val="24"/>
        </w:rPr>
        <w:t>a</w:t>
      </w:r>
      <w:r w:rsidR="00C66C8E">
        <w:rPr>
          <w:rFonts w:ascii="Arial" w:hAnsi="Arial" w:cs="Arial"/>
          <w:sz w:val="24"/>
          <w:szCs w:val="24"/>
        </w:rPr>
        <w:t>.</w:t>
      </w:r>
      <w:r w:rsidR="00D970D7" w:rsidRPr="00CC24C2">
        <w:rPr>
          <w:rFonts w:ascii="Arial" w:hAnsi="Arial" w:cs="Arial"/>
          <w:sz w:val="24"/>
          <w:szCs w:val="24"/>
        </w:rPr>
        <w:tab/>
        <w:t>Breast</w:t>
      </w:r>
      <w:r w:rsidR="00A5098F">
        <w:rPr>
          <w:rFonts w:ascii="Arial" w:hAnsi="Arial" w:cs="Arial"/>
          <w:sz w:val="24"/>
          <w:szCs w:val="24"/>
        </w:rPr>
        <w:t xml:space="preserve"> I</w:t>
      </w:r>
      <w:r w:rsidR="00D970D7" w:rsidRPr="00CC24C2">
        <w:rPr>
          <w:rFonts w:ascii="Arial" w:hAnsi="Arial" w:cs="Arial"/>
          <w:sz w:val="24"/>
          <w:szCs w:val="24"/>
        </w:rPr>
        <w:t xml:space="preserve">maging </w:t>
      </w:r>
      <w:r w:rsidR="00A5098F">
        <w:rPr>
          <w:rFonts w:ascii="Arial" w:hAnsi="Arial" w:cs="Arial"/>
          <w:sz w:val="24"/>
          <w:szCs w:val="24"/>
        </w:rPr>
        <w:t>R</w:t>
      </w:r>
      <w:r w:rsidR="00D970D7" w:rsidRPr="00CC24C2">
        <w:rPr>
          <w:rFonts w:ascii="Arial" w:hAnsi="Arial" w:cs="Arial"/>
          <w:sz w:val="24"/>
          <w:szCs w:val="24"/>
        </w:rPr>
        <w:t>otation</w:t>
      </w:r>
      <w:r w:rsidR="00A5098F">
        <w:rPr>
          <w:rFonts w:ascii="Arial" w:hAnsi="Arial" w:cs="Arial"/>
          <w:sz w:val="24"/>
          <w:szCs w:val="24"/>
        </w:rPr>
        <w:t>?</w:t>
      </w:r>
      <w:r w:rsidR="00C66C8E" w:rsidRPr="00C66C8E">
        <w:rPr>
          <w:rFonts w:ascii="Arial" w:hAnsi="Arial" w:cs="Arial"/>
          <w:sz w:val="24"/>
          <w:szCs w:val="24"/>
        </w:rPr>
        <w:t xml:space="preserve"> </w:t>
      </w:r>
      <w:r w:rsidR="00C66C8E">
        <w:rPr>
          <w:rFonts w:ascii="Arial" w:hAnsi="Arial" w:cs="Arial"/>
          <w:sz w:val="24"/>
          <w:szCs w:val="24"/>
        </w:rPr>
        <w:t xml:space="preserve">  </w:t>
      </w:r>
      <w:r w:rsidR="00C66C8E" w:rsidRPr="00B33070">
        <w:rPr>
          <w:rFonts w:ascii="Arial" w:hAnsi="Arial" w:cs="Arial"/>
          <w:sz w:val="24"/>
          <w:szCs w:val="24"/>
        </w:rPr>
        <w:t xml:space="preserve">Yes [  ] </w:t>
      </w:r>
      <w:r w:rsidR="008557C1">
        <w:rPr>
          <w:rFonts w:ascii="Arial" w:hAnsi="Arial" w:cs="Arial"/>
          <w:sz w:val="24"/>
          <w:szCs w:val="24"/>
        </w:rPr>
        <w:t xml:space="preserve">  </w:t>
      </w:r>
      <w:r w:rsidR="00C66C8E" w:rsidRPr="00B33070">
        <w:rPr>
          <w:rFonts w:ascii="Arial" w:hAnsi="Arial" w:cs="Arial"/>
          <w:sz w:val="24"/>
          <w:szCs w:val="24"/>
        </w:rPr>
        <w:t>No [  ]</w:t>
      </w:r>
      <w:r w:rsidR="00C83C81" w:rsidRPr="00C83C81">
        <w:rPr>
          <w:rFonts w:ascii="Arial" w:hAnsi="Arial" w:cs="Arial"/>
          <w:sz w:val="24"/>
          <w:szCs w:val="24"/>
        </w:rPr>
        <w:t xml:space="preserve"> </w:t>
      </w:r>
    </w:p>
    <w:p w:rsidR="006226B8" w:rsidRDefault="006226B8" w:rsidP="006226B8">
      <w:pPr>
        <w:pStyle w:val="Body1"/>
        <w:ind w:left="1440" w:hanging="360"/>
        <w:rPr>
          <w:rFonts w:ascii="Arial" w:hAnsi="Arial" w:cs="Arial"/>
          <w:sz w:val="24"/>
          <w:szCs w:val="24"/>
        </w:rPr>
      </w:pPr>
    </w:p>
    <w:p w:rsidR="006226B8" w:rsidRDefault="00A5098F" w:rsidP="002A244E">
      <w:pPr>
        <w:pStyle w:val="Body1"/>
        <w:numPr>
          <w:ilvl w:val="6"/>
          <w:numId w:val="45"/>
        </w:numPr>
        <w:ind w:hanging="3960"/>
        <w:rPr>
          <w:rFonts w:ascii="Arial" w:hAnsi="Arial" w:cs="Arial"/>
          <w:sz w:val="24"/>
          <w:szCs w:val="24"/>
        </w:rPr>
      </w:pPr>
      <w:r>
        <w:rPr>
          <w:rFonts w:ascii="Arial" w:hAnsi="Arial" w:cs="Arial"/>
          <w:sz w:val="24"/>
          <w:szCs w:val="24"/>
        </w:rPr>
        <w:t>S</w:t>
      </w:r>
      <w:r w:rsidR="006226B8">
        <w:rPr>
          <w:rFonts w:ascii="Arial" w:hAnsi="Arial" w:cs="Arial"/>
          <w:sz w:val="24"/>
          <w:szCs w:val="24"/>
        </w:rPr>
        <w:t>upervising faculty in charge of rotation for fellow:</w:t>
      </w:r>
    </w:p>
    <w:tbl>
      <w:tblPr>
        <w:tblW w:w="0" w:type="auto"/>
        <w:tblInd w:w="2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50"/>
      </w:tblGrid>
      <w:tr w:rsidR="006226B8" w:rsidRPr="006B2A6D" w:rsidTr="00F7144E">
        <w:tc>
          <w:tcPr>
            <w:tcW w:w="7650" w:type="dxa"/>
          </w:tcPr>
          <w:p w:rsidR="006226B8" w:rsidRPr="006B2A6D" w:rsidRDefault="006226B8" w:rsidP="006226B8">
            <w:pPr>
              <w:pStyle w:val="Body1"/>
              <w:rPr>
                <w:rFonts w:ascii="Arial" w:hAnsi="Arial" w:cs="Arial"/>
                <w:sz w:val="24"/>
                <w:szCs w:val="24"/>
              </w:rPr>
            </w:pPr>
          </w:p>
        </w:tc>
      </w:tr>
    </w:tbl>
    <w:p w:rsidR="006226B8" w:rsidRDefault="006226B8" w:rsidP="006226B8">
      <w:pPr>
        <w:pStyle w:val="Body1"/>
        <w:rPr>
          <w:rFonts w:ascii="Arial" w:hAnsi="Arial" w:cs="Arial"/>
          <w:sz w:val="24"/>
          <w:szCs w:val="24"/>
        </w:rPr>
      </w:pPr>
    </w:p>
    <w:p w:rsidR="006226B8" w:rsidRDefault="006226B8" w:rsidP="00A361C3">
      <w:pPr>
        <w:pStyle w:val="Body1"/>
        <w:numPr>
          <w:ilvl w:val="6"/>
          <w:numId w:val="45"/>
        </w:numPr>
        <w:tabs>
          <w:tab w:val="left" w:pos="1800"/>
        </w:tabs>
        <w:ind w:left="2160"/>
        <w:rPr>
          <w:rFonts w:ascii="Arial" w:hAnsi="Arial" w:cs="Arial"/>
          <w:sz w:val="24"/>
          <w:szCs w:val="24"/>
        </w:rPr>
      </w:pPr>
      <w:r w:rsidRPr="006226B8">
        <w:rPr>
          <w:rFonts w:ascii="Arial" w:hAnsi="Arial" w:cs="Arial"/>
          <w:sz w:val="24"/>
          <w:szCs w:val="24"/>
        </w:rPr>
        <w:t xml:space="preserve">Are fellows given written rotation-specific goals and objectives </w:t>
      </w:r>
      <w:r w:rsidR="007D5C45" w:rsidRPr="006226B8">
        <w:rPr>
          <w:rFonts w:ascii="Arial" w:hAnsi="Arial" w:cs="Arial"/>
          <w:sz w:val="24"/>
          <w:szCs w:val="24"/>
        </w:rPr>
        <w:t>(</w:t>
      </w:r>
      <w:r w:rsidR="00D970D7" w:rsidRPr="006226B8">
        <w:rPr>
          <w:rFonts w:ascii="Arial" w:hAnsi="Arial" w:cs="Arial"/>
          <w:sz w:val="24"/>
          <w:szCs w:val="24"/>
        </w:rPr>
        <w:t xml:space="preserve">explain no </w:t>
      </w:r>
      <w:r w:rsidRPr="006226B8">
        <w:rPr>
          <w:rFonts w:ascii="Arial" w:hAnsi="Arial" w:cs="Arial"/>
          <w:sz w:val="24"/>
          <w:szCs w:val="24"/>
        </w:rPr>
        <w:t>answer below)?</w:t>
      </w:r>
      <w:r>
        <w:rPr>
          <w:rFonts w:ascii="Arial" w:hAnsi="Arial" w:cs="Arial"/>
          <w:sz w:val="24"/>
          <w:szCs w:val="24"/>
        </w:rPr>
        <w:t xml:space="preserve">  </w:t>
      </w:r>
      <w:r w:rsidRPr="006226B8">
        <w:rPr>
          <w:rFonts w:ascii="Arial" w:hAnsi="Arial" w:cs="Arial"/>
          <w:sz w:val="24"/>
          <w:szCs w:val="24"/>
        </w:rPr>
        <w:t xml:space="preserve">Yes [  ]   No [  ] </w:t>
      </w:r>
    </w:p>
    <w:p w:rsidR="0079014F" w:rsidRDefault="0079014F" w:rsidP="0079014F">
      <w:pPr>
        <w:pStyle w:val="Body1"/>
        <w:tabs>
          <w:tab w:val="left" w:pos="1800"/>
        </w:tabs>
        <w:ind w:left="2160"/>
        <w:rPr>
          <w:rFonts w:ascii="Arial" w:hAnsi="Arial" w:cs="Arial"/>
          <w:sz w:val="24"/>
          <w:szCs w:val="24"/>
        </w:rPr>
      </w:pPr>
    </w:p>
    <w:p w:rsidR="0079014F" w:rsidRDefault="0079014F" w:rsidP="0079014F">
      <w:pPr>
        <w:pStyle w:val="Body1"/>
        <w:tabs>
          <w:tab w:val="left" w:pos="1800"/>
        </w:tabs>
        <w:ind w:left="2160"/>
        <w:rPr>
          <w:rFonts w:ascii="Arial" w:hAnsi="Arial" w:cs="Arial"/>
          <w:sz w:val="24"/>
          <w:szCs w:val="24"/>
        </w:rPr>
      </w:pPr>
      <w:r w:rsidRPr="00624AB6">
        <w:rPr>
          <w:rFonts w:ascii="Arial" w:hAnsi="Arial" w:cs="Arial"/>
          <w:sz w:val="24"/>
          <w:szCs w:val="24"/>
        </w:rPr>
        <w:t xml:space="preserve">Please provide all goals and objectives </w:t>
      </w:r>
      <w:r w:rsidR="00624AB6" w:rsidRPr="00624AB6">
        <w:rPr>
          <w:rFonts w:ascii="Arial" w:hAnsi="Arial" w:cs="Arial"/>
          <w:sz w:val="24"/>
          <w:szCs w:val="24"/>
        </w:rPr>
        <w:t xml:space="preserve">for each rotation and Fellowship as a whole </w:t>
      </w:r>
      <w:r w:rsidRPr="00624AB6">
        <w:rPr>
          <w:rFonts w:ascii="Arial" w:hAnsi="Arial" w:cs="Arial"/>
          <w:sz w:val="24"/>
          <w:szCs w:val="24"/>
        </w:rPr>
        <w:t>in a separate appendix</w:t>
      </w:r>
      <w:r w:rsidR="00624AB6" w:rsidRPr="00624AB6">
        <w:rPr>
          <w:rFonts w:ascii="Arial" w:hAnsi="Arial" w:cs="Arial"/>
          <w:sz w:val="24"/>
          <w:szCs w:val="24"/>
        </w:rPr>
        <w:t xml:space="preserve"> at the end</w:t>
      </w:r>
      <w:r w:rsidRPr="00624AB6">
        <w:rPr>
          <w:rFonts w:ascii="Arial" w:hAnsi="Arial" w:cs="Arial"/>
          <w:sz w:val="24"/>
          <w:szCs w:val="24"/>
        </w:rPr>
        <w:t>.</w:t>
      </w:r>
    </w:p>
    <w:p w:rsidR="009C01D3" w:rsidRDefault="009C01D3" w:rsidP="009C01D3">
      <w:pPr>
        <w:pStyle w:val="Body1"/>
        <w:tabs>
          <w:tab w:val="left" w:pos="1800"/>
        </w:tabs>
        <w:ind w:left="1800"/>
        <w:rPr>
          <w:rFonts w:ascii="Arial" w:hAnsi="Arial" w:cs="Arial"/>
          <w:sz w:val="24"/>
          <w:szCs w:val="24"/>
        </w:rPr>
      </w:pPr>
    </w:p>
    <w:p w:rsidR="006226B8" w:rsidRDefault="006226B8" w:rsidP="00A361C3">
      <w:pPr>
        <w:pStyle w:val="Body1"/>
        <w:numPr>
          <w:ilvl w:val="6"/>
          <w:numId w:val="45"/>
        </w:numPr>
        <w:tabs>
          <w:tab w:val="left" w:pos="2160"/>
        </w:tabs>
        <w:ind w:left="1800" w:firstLine="0"/>
        <w:rPr>
          <w:rFonts w:ascii="Arial" w:hAnsi="Arial" w:cs="Arial"/>
          <w:sz w:val="24"/>
          <w:szCs w:val="24"/>
        </w:rPr>
      </w:pPr>
      <w:r>
        <w:rPr>
          <w:rFonts w:ascii="Arial" w:hAnsi="Arial" w:cs="Arial"/>
          <w:sz w:val="24"/>
          <w:szCs w:val="24"/>
        </w:rPr>
        <w:t>Are fellows formally evaluated on service (explain no answer below)</w:t>
      </w:r>
      <w:r w:rsidR="009C01D3">
        <w:rPr>
          <w:rFonts w:ascii="Arial" w:hAnsi="Arial" w:cs="Arial"/>
          <w:sz w:val="24"/>
          <w:szCs w:val="24"/>
        </w:rPr>
        <w:t>?</w:t>
      </w:r>
    </w:p>
    <w:p w:rsidR="006226B8" w:rsidRDefault="00A5098F" w:rsidP="00A5098F">
      <w:pPr>
        <w:pStyle w:val="Body1"/>
        <w:tabs>
          <w:tab w:val="left" w:pos="2160"/>
        </w:tabs>
        <w:ind w:left="1800"/>
        <w:rPr>
          <w:rFonts w:ascii="Arial" w:hAnsi="Arial" w:cs="Arial"/>
          <w:sz w:val="24"/>
          <w:szCs w:val="24"/>
        </w:rPr>
      </w:pPr>
      <w:r>
        <w:rPr>
          <w:rFonts w:ascii="Arial" w:hAnsi="Arial" w:cs="Arial"/>
          <w:sz w:val="24"/>
          <w:szCs w:val="24"/>
        </w:rPr>
        <w:tab/>
      </w:r>
      <w:r w:rsidR="006226B8" w:rsidRPr="006226B8">
        <w:rPr>
          <w:rFonts w:ascii="Arial" w:hAnsi="Arial" w:cs="Arial"/>
          <w:sz w:val="24"/>
          <w:szCs w:val="24"/>
        </w:rPr>
        <w:t xml:space="preserve">Yes [  ]   No [  ] </w:t>
      </w:r>
    </w:p>
    <w:p w:rsidR="009C01D3" w:rsidRDefault="009C01D3" w:rsidP="006226B8">
      <w:pPr>
        <w:pStyle w:val="Body1"/>
        <w:tabs>
          <w:tab w:val="left" w:pos="1800"/>
        </w:tabs>
        <w:ind w:left="1800"/>
        <w:rPr>
          <w:rFonts w:ascii="Arial" w:hAnsi="Arial" w:cs="Arial"/>
          <w:sz w:val="24"/>
          <w:szCs w:val="24"/>
        </w:rPr>
      </w:pPr>
    </w:p>
    <w:p w:rsidR="009C01D3" w:rsidRPr="009C01D3" w:rsidRDefault="00D970D7" w:rsidP="00A361C3">
      <w:pPr>
        <w:pStyle w:val="Body1"/>
        <w:numPr>
          <w:ilvl w:val="6"/>
          <w:numId w:val="45"/>
        </w:numPr>
        <w:ind w:left="2160"/>
        <w:rPr>
          <w:rFonts w:ascii="Arial" w:hAnsi="Arial" w:cs="Arial"/>
          <w:sz w:val="24"/>
          <w:szCs w:val="24"/>
        </w:rPr>
      </w:pPr>
      <w:r w:rsidRPr="009C01D3">
        <w:rPr>
          <w:rFonts w:ascii="Arial" w:hAnsi="Arial" w:cs="Arial"/>
          <w:sz w:val="24"/>
          <w:szCs w:val="24"/>
        </w:rPr>
        <w:t>Are fellows provided formal feedback for their performance (explain no</w:t>
      </w:r>
      <w:r w:rsidR="009C01D3" w:rsidRPr="009C01D3">
        <w:rPr>
          <w:rFonts w:ascii="Arial" w:hAnsi="Arial" w:cs="Arial"/>
          <w:sz w:val="24"/>
          <w:szCs w:val="24"/>
        </w:rPr>
        <w:t xml:space="preserve"> answer below)?  Yes [  ]   No [  ] </w:t>
      </w:r>
    </w:p>
    <w:p w:rsidR="009C01D3" w:rsidRDefault="009C01D3" w:rsidP="009C01D3">
      <w:pPr>
        <w:pStyle w:val="Body1"/>
        <w:tabs>
          <w:tab w:val="left" w:pos="1800"/>
        </w:tabs>
        <w:ind w:left="720"/>
        <w:rPr>
          <w:rFonts w:ascii="Arial" w:hAnsi="Arial" w:cs="Arial"/>
          <w:sz w:val="24"/>
          <w:szCs w:val="24"/>
        </w:rPr>
      </w:pPr>
    </w:p>
    <w:p w:rsidR="007D5C45" w:rsidRPr="009C01D3" w:rsidRDefault="009C01D3" w:rsidP="00A361C3">
      <w:pPr>
        <w:pStyle w:val="Body1"/>
        <w:numPr>
          <w:ilvl w:val="6"/>
          <w:numId w:val="45"/>
        </w:numPr>
        <w:ind w:left="2160"/>
        <w:rPr>
          <w:rFonts w:ascii="Arial" w:hAnsi="Arial" w:cs="Arial"/>
          <w:sz w:val="24"/>
          <w:szCs w:val="24"/>
        </w:rPr>
      </w:pPr>
      <w:r w:rsidRPr="009C01D3">
        <w:rPr>
          <w:rFonts w:ascii="Arial" w:hAnsi="Arial" w:cs="Arial"/>
          <w:sz w:val="24"/>
          <w:szCs w:val="24"/>
        </w:rPr>
        <w:t>Do fellows</w:t>
      </w:r>
      <w:r w:rsidR="00D970D7" w:rsidRPr="009C01D3">
        <w:rPr>
          <w:rFonts w:ascii="Arial" w:hAnsi="Arial" w:cs="Arial"/>
          <w:sz w:val="24"/>
          <w:szCs w:val="24"/>
        </w:rPr>
        <w:t xml:space="preserve"> formally (anonymously) evaluate faculty and rotation (explain no</w:t>
      </w:r>
      <w:r>
        <w:rPr>
          <w:rFonts w:ascii="Arial" w:hAnsi="Arial" w:cs="Arial"/>
          <w:sz w:val="24"/>
          <w:szCs w:val="24"/>
        </w:rPr>
        <w:t xml:space="preserve"> answer below</w:t>
      </w:r>
      <w:r w:rsidR="00D970D7" w:rsidRPr="009C01D3">
        <w:rPr>
          <w:rFonts w:ascii="Arial" w:hAnsi="Arial" w:cs="Arial"/>
          <w:sz w:val="24"/>
          <w:szCs w:val="24"/>
        </w:rPr>
        <w:t>)</w:t>
      </w:r>
      <w:r>
        <w:rPr>
          <w:rFonts w:ascii="Arial" w:hAnsi="Arial" w:cs="Arial"/>
          <w:sz w:val="24"/>
          <w:szCs w:val="24"/>
        </w:rPr>
        <w:t>?</w:t>
      </w:r>
      <w:r w:rsidR="00D970D7" w:rsidRPr="009C01D3">
        <w:rPr>
          <w:rFonts w:ascii="Arial" w:hAnsi="Arial" w:cs="Arial"/>
          <w:sz w:val="24"/>
          <w:szCs w:val="24"/>
        </w:rPr>
        <w:t xml:space="preserve"> </w:t>
      </w:r>
      <w:r>
        <w:rPr>
          <w:rFonts w:ascii="Arial" w:hAnsi="Arial" w:cs="Arial"/>
          <w:sz w:val="24"/>
          <w:szCs w:val="24"/>
        </w:rPr>
        <w:t xml:space="preserve"> </w:t>
      </w:r>
      <w:r w:rsidRPr="006226B8">
        <w:rPr>
          <w:rFonts w:ascii="Arial" w:hAnsi="Arial" w:cs="Arial"/>
          <w:sz w:val="24"/>
          <w:szCs w:val="24"/>
        </w:rPr>
        <w:t>Yes [  ]   No [  ]</w:t>
      </w:r>
    </w:p>
    <w:p w:rsidR="00D970D7" w:rsidRDefault="007D5C45" w:rsidP="006226B8">
      <w:pPr>
        <w:pStyle w:val="Body1"/>
        <w:ind w:left="1440" w:hanging="360"/>
        <w:rPr>
          <w:rFonts w:ascii="Arial" w:hAnsi="Arial" w:cs="Arial"/>
          <w:sz w:val="24"/>
          <w:szCs w:val="24"/>
        </w:rPr>
      </w:pPr>
      <w:r w:rsidRPr="00CC24C2">
        <w:rPr>
          <w:rFonts w:ascii="Arial" w:hAnsi="Arial" w:cs="Arial"/>
          <w:sz w:val="24"/>
          <w:szCs w:val="24"/>
        </w:rPr>
        <w:tab/>
      </w:r>
    </w:p>
    <w:p w:rsidR="00A5098F" w:rsidRPr="00A5098F" w:rsidRDefault="009C01D3" w:rsidP="00A361C3">
      <w:pPr>
        <w:pStyle w:val="Body1"/>
        <w:numPr>
          <w:ilvl w:val="6"/>
          <w:numId w:val="45"/>
        </w:numPr>
        <w:ind w:left="2160"/>
        <w:rPr>
          <w:rFonts w:ascii="Arial" w:hAnsi="Arial" w:cs="Arial"/>
          <w:sz w:val="24"/>
          <w:szCs w:val="24"/>
        </w:rPr>
      </w:pPr>
      <w:r w:rsidRPr="009C01D3">
        <w:rPr>
          <w:rFonts w:ascii="Arial" w:hAnsi="Arial" w:cs="Arial"/>
          <w:sz w:val="24"/>
          <w:szCs w:val="24"/>
        </w:rPr>
        <w:t>Duration of rotation if applicable (in weeks)</w:t>
      </w:r>
    </w:p>
    <w:tbl>
      <w:tblPr>
        <w:tblW w:w="0" w:type="auto"/>
        <w:tblInd w:w="2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50"/>
      </w:tblGrid>
      <w:tr w:rsidR="009C01D3" w:rsidRPr="00F26626" w:rsidTr="00A5098F">
        <w:tc>
          <w:tcPr>
            <w:tcW w:w="7650" w:type="dxa"/>
          </w:tcPr>
          <w:p w:rsidR="009C01D3" w:rsidRPr="00F26626" w:rsidRDefault="009C01D3" w:rsidP="009C01D3">
            <w:pPr>
              <w:pStyle w:val="Body1"/>
              <w:rPr>
                <w:rFonts w:ascii="Arial" w:hAnsi="Arial" w:cs="Arial"/>
                <w:sz w:val="24"/>
                <w:szCs w:val="24"/>
              </w:rPr>
            </w:pPr>
          </w:p>
        </w:tc>
      </w:tr>
    </w:tbl>
    <w:p w:rsidR="000E6682" w:rsidRDefault="000E6682" w:rsidP="00596684">
      <w:pPr>
        <w:pStyle w:val="Body1"/>
        <w:ind w:left="1440"/>
        <w:rPr>
          <w:rFonts w:ascii="Arial" w:hAnsi="Arial" w:cs="Arial"/>
          <w:sz w:val="24"/>
          <w:szCs w:val="24"/>
        </w:rPr>
      </w:pPr>
    </w:p>
    <w:p w:rsidR="009C01D3" w:rsidRDefault="00D970D7" w:rsidP="00596684">
      <w:pPr>
        <w:pStyle w:val="Body1"/>
        <w:ind w:left="1440"/>
        <w:rPr>
          <w:rFonts w:ascii="Arial" w:hAnsi="Arial" w:cs="Arial"/>
          <w:sz w:val="24"/>
          <w:szCs w:val="24"/>
        </w:rPr>
      </w:pPr>
      <w:r w:rsidRPr="00CC24C2">
        <w:rPr>
          <w:rFonts w:ascii="Arial" w:hAnsi="Arial" w:cs="Arial"/>
          <w:sz w:val="24"/>
          <w:szCs w:val="24"/>
        </w:rPr>
        <w:t>Explain all NO answers:</w:t>
      </w:r>
    </w:p>
    <w:tbl>
      <w:tblPr>
        <w:tblW w:w="0" w:type="auto"/>
        <w:tblInd w:w="1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70"/>
      </w:tblGrid>
      <w:tr w:rsidR="009C01D3" w:rsidRPr="006B2A6D" w:rsidTr="001A1378">
        <w:trPr>
          <w:trHeight w:val="332"/>
        </w:trPr>
        <w:tc>
          <w:tcPr>
            <w:tcW w:w="8370" w:type="dxa"/>
          </w:tcPr>
          <w:p w:rsidR="009C01D3" w:rsidRPr="006B2A6D" w:rsidRDefault="009C01D3" w:rsidP="00596684">
            <w:pPr>
              <w:pStyle w:val="Body1"/>
              <w:rPr>
                <w:rFonts w:ascii="Arial" w:hAnsi="Arial" w:cs="Arial"/>
                <w:sz w:val="24"/>
                <w:szCs w:val="24"/>
              </w:rPr>
            </w:pPr>
          </w:p>
        </w:tc>
      </w:tr>
    </w:tbl>
    <w:p w:rsidR="00500E6D" w:rsidRDefault="00500E6D" w:rsidP="00596684">
      <w:pPr>
        <w:pStyle w:val="Body1"/>
        <w:ind w:left="1440" w:hanging="360"/>
        <w:rPr>
          <w:rFonts w:ascii="Arial" w:hAnsi="Arial" w:cs="Arial"/>
          <w:sz w:val="24"/>
          <w:szCs w:val="24"/>
        </w:rPr>
      </w:pPr>
    </w:p>
    <w:p w:rsidR="00500E6D" w:rsidRDefault="00500E6D">
      <w:pPr>
        <w:pStyle w:val="Body1"/>
        <w:tabs>
          <w:tab w:val="right" w:leader="dot" w:pos="9340"/>
        </w:tabs>
        <w:ind w:left="1440" w:hanging="360"/>
        <w:rPr>
          <w:rFonts w:ascii="Arial" w:hAnsi="Arial" w:cs="Arial"/>
          <w:sz w:val="24"/>
          <w:szCs w:val="24"/>
        </w:rPr>
      </w:pPr>
    </w:p>
    <w:p w:rsidR="00A5098F" w:rsidRDefault="00A5098F" w:rsidP="00A5098F">
      <w:pPr>
        <w:pStyle w:val="Body1"/>
        <w:tabs>
          <w:tab w:val="left" w:pos="1800"/>
        </w:tabs>
        <w:ind w:left="1800" w:hanging="360"/>
        <w:rPr>
          <w:rFonts w:ascii="Arial" w:hAnsi="Arial" w:cs="Arial"/>
          <w:sz w:val="24"/>
          <w:szCs w:val="24"/>
        </w:rPr>
      </w:pPr>
      <w:r>
        <w:rPr>
          <w:rFonts w:ascii="Arial" w:hAnsi="Arial" w:cs="Arial"/>
          <w:sz w:val="24"/>
          <w:szCs w:val="24"/>
        </w:rPr>
        <w:t>b</w:t>
      </w:r>
      <w:r w:rsidR="00500E6D">
        <w:rPr>
          <w:rFonts w:ascii="Arial" w:hAnsi="Arial" w:cs="Arial"/>
          <w:sz w:val="24"/>
          <w:szCs w:val="24"/>
        </w:rPr>
        <w:t>.</w:t>
      </w:r>
      <w:r w:rsidR="00500E6D">
        <w:rPr>
          <w:rFonts w:ascii="Arial" w:hAnsi="Arial" w:cs="Arial"/>
          <w:sz w:val="24"/>
          <w:szCs w:val="24"/>
        </w:rPr>
        <w:tab/>
      </w:r>
      <w:r w:rsidR="00D970D7" w:rsidRPr="00CC24C2">
        <w:rPr>
          <w:rFonts w:ascii="Arial" w:hAnsi="Arial" w:cs="Arial"/>
          <w:sz w:val="24"/>
          <w:szCs w:val="24"/>
        </w:rPr>
        <w:t xml:space="preserve">Breast </w:t>
      </w:r>
      <w:r>
        <w:rPr>
          <w:rFonts w:ascii="Arial" w:hAnsi="Arial" w:cs="Arial"/>
          <w:sz w:val="24"/>
          <w:szCs w:val="24"/>
        </w:rPr>
        <w:t>S</w:t>
      </w:r>
      <w:r w:rsidR="00D970D7" w:rsidRPr="00CC24C2">
        <w:rPr>
          <w:rFonts w:ascii="Arial" w:hAnsi="Arial" w:cs="Arial"/>
          <w:sz w:val="24"/>
          <w:szCs w:val="24"/>
        </w:rPr>
        <w:t xml:space="preserve">urgery </w:t>
      </w:r>
      <w:r>
        <w:rPr>
          <w:rFonts w:ascii="Arial" w:hAnsi="Arial" w:cs="Arial"/>
          <w:sz w:val="24"/>
          <w:szCs w:val="24"/>
        </w:rPr>
        <w:t>R</w:t>
      </w:r>
      <w:r w:rsidR="00D970D7" w:rsidRPr="00CC24C2">
        <w:rPr>
          <w:rFonts w:ascii="Arial" w:hAnsi="Arial" w:cs="Arial"/>
          <w:sz w:val="24"/>
          <w:szCs w:val="24"/>
        </w:rPr>
        <w:t>otation (please list each rotation separately)</w:t>
      </w:r>
      <w:r>
        <w:rPr>
          <w:rFonts w:ascii="Arial" w:hAnsi="Arial" w:cs="Arial"/>
          <w:sz w:val="24"/>
          <w:szCs w:val="24"/>
        </w:rPr>
        <w:t xml:space="preserve">?  </w:t>
      </w:r>
    </w:p>
    <w:p w:rsidR="00500E6D" w:rsidRDefault="00A5098F" w:rsidP="00A5098F">
      <w:pPr>
        <w:pStyle w:val="Body1"/>
        <w:tabs>
          <w:tab w:val="left" w:pos="1800"/>
        </w:tabs>
        <w:ind w:left="1800" w:hanging="360"/>
        <w:rPr>
          <w:rFonts w:ascii="Arial" w:hAnsi="Arial" w:cs="Arial"/>
          <w:sz w:val="24"/>
          <w:szCs w:val="24"/>
        </w:rPr>
      </w:pPr>
      <w:r>
        <w:rPr>
          <w:rFonts w:ascii="Arial" w:hAnsi="Arial" w:cs="Arial"/>
          <w:sz w:val="24"/>
          <w:szCs w:val="24"/>
        </w:rPr>
        <w:tab/>
      </w:r>
      <w:r w:rsidR="00500E6D" w:rsidRPr="006226B8">
        <w:rPr>
          <w:rFonts w:ascii="Arial" w:hAnsi="Arial" w:cs="Arial"/>
          <w:sz w:val="24"/>
          <w:szCs w:val="24"/>
        </w:rPr>
        <w:t>Yes [  ]</w:t>
      </w:r>
      <w:r>
        <w:rPr>
          <w:rFonts w:ascii="Arial" w:hAnsi="Arial" w:cs="Arial"/>
          <w:sz w:val="24"/>
          <w:szCs w:val="24"/>
        </w:rPr>
        <w:t xml:space="preserve"> </w:t>
      </w:r>
      <w:r w:rsidR="00500E6D" w:rsidRPr="006226B8">
        <w:rPr>
          <w:rFonts w:ascii="Arial" w:hAnsi="Arial" w:cs="Arial"/>
          <w:sz w:val="24"/>
          <w:szCs w:val="24"/>
        </w:rPr>
        <w:t xml:space="preserve">   No [  ] </w:t>
      </w:r>
    </w:p>
    <w:p w:rsidR="00500E6D" w:rsidRDefault="00500E6D" w:rsidP="00500E6D">
      <w:pPr>
        <w:pStyle w:val="Body1"/>
        <w:ind w:left="1440" w:hanging="360"/>
        <w:rPr>
          <w:rFonts w:ascii="Arial" w:hAnsi="Arial" w:cs="Arial"/>
          <w:sz w:val="24"/>
          <w:szCs w:val="24"/>
        </w:rPr>
      </w:pPr>
    </w:p>
    <w:p w:rsidR="00500E6D" w:rsidRDefault="00500E6D" w:rsidP="00A5098F">
      <w:pPr>
        <w:pStyle w:val="Body1"/>
        <w:numPr>
          <w:ilvl w:val="6"/>
          <w:numId w:val="20"/>
        </w:numPr>
        <w:tabs>
          <w:tab w:val="clear" w:pos="360"/>
          <w:tab w:val="num" w:pos="2160"/>
        </w:tabs>
        <w:ind w:left="2160" w:hanging="360"/>
        <w:rPr>
          <w:rFonts w:ascii="Arial" w:hAnsi="Arial" w:cs="Arial"/>
          <w:sz w:val="24"/>
          <w:szCs w:val="24"/>
        </w:rPr>
      </w:pPr>
      <w:r>
        <w:rPr>
          <w:rFonts w:ascii="Arial" w:hAnsi="Arial" w:cs="Arial"/>
          <w:sz w:val="24"/>
          <w:szCs w:val="24"/>
        </w:rPr>
        <w:t>Supervising faculty in charge of rotation for fellow:</w:t>
      </w:r>
    </w:p>
    <w:tbl>
      <w:tblPr>
        <w:tblW w:w="0" w:type="auto"/>
        <w:tblInd w:w="2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50"/>
      </w:tblGrid>
      <w:tr w:rsidR="00500E6D" w:rsidRPr="006B2A6D" w:rsidTr="00A5098F">
        <w:tc>
          <w:tcPr>
            <w:tcW w:w="7650" w:type="dxa"/>
          </w:tcPr>
          <w:p w:rsidR="00500E6D" w:rsidRPr="006B2A6D" w:rsidRDefault="00500E6D" w:rsidP="00500E6D">
            <w:pPr>
              <w:pStyle w:val="Body1"/>
              <w:rPr>
                <w:rFonts w:ascii="Arial" w:hAnsi="Arial" w:cs="Arial"/>
                <w:sz w:val="24"/>
                <w:szCs w:val="24"/>
              </w:rPr>
            </w:pPr>
          </w:p>
        </w:tc>
      </w:tr>
    </w:tbl>
    <w:p w:rsidR="00500E6D" w:rsidRDefault="00500E6D" w:rsidP="00500E6D">
      <w:pPr>
        <w:pStyle w:val="Body1"/>
        <w:rPr>
          <w:rFonts w:ascii="Arial" w:hAnsi="Arial" w:cs="Arial"/>
          <w:sz w:val="24"/>
          <w:szCs w:val="24"/>
        </w:rPr>
      </w:pPr>
    </w:p>
    <w:p w:rsidR="00500E6D" w:rsidRDefault="00500E6D" w:rsidP="00A5098F">
      <w:pPr>
        <w:pStyle w:val="Body1"/>
        <w:numPr>
          <w:ilvl w:val="6"/>
          <w:numId w:val="20"/>
        </w:numPr>
        <w:tabs>
          <w:tab w:val="left" w:pos="2160"/>
        </w:tabs>
        <w:ind w:left="2160" w:hanging="360"/>
        <w:rPr>
          <w:rFonts w:ascii="Arial" w:hAnsi="Arial" w:cs="Arial"/>
          <w:sz w:val="24"/>
          <w:szCs w:val="24"/>
        </w:rPr>
      </w:pPr>
      <w:r w:rsidRPr="006226B8">
        <w:rPr>
          <w:rFonts w:ascii="Arial" w:hAnsi="Arial" w:cs="Arial"/>
          <w:sz w:val="24"/>
          <w:szCs w:val="24"/>
        </w:rPr>
        <w:t>Are fellows given written rotation-specific goals and objectives (explain no answer below)?</w:t>
      </w:r>
      <w:r>
        <w:rPr>
          <w:rFonts w:ascii="Arial" w:hAnsi="Arial" w:cs="Arial"/>
          <w:sz w:val="24"/>
          <w:szCs w:val="24"/>
        </w:rPr>
        <w:t xml:space="preserve">  </w:t>
      </w:r>
      <w:r w:rsidRPr="006226B8">
        <w:rPr>
          <w:rFonts w:ascii="Arial" w:hAnsi="Arial" w:cs="Arial"/>
          <w:sz w:val="24"/>
          <w:szCs w:val="24"/>
        </w:rPr>
        <w:t xml:space="preserve">Yes [  ]   No [  ] </w:t>
      </w:r>
    </w:p>
    <w:p w:rsidR="00500E6D" w:rsidRDefault="00500E6D" w:rsidP="00A5098F">
      <w:pPr>
        <w:pStyle w:val="Body1"/>
        <w:numPr>
          <w:ilvl w:val="6"/>
          <w:numId w:val="20"/>
        </w:numPr>
        <w:tabs>
          <w:tab w:val="left" w:pos="2160"/>
        </w:tabs>
        <w:ind w:left="2160" w:hanging="360"/>
        <w:rPr>
          <w:rFonts w:ascii="Arial" w:hAnsi="Arial" w:cs="Arial"/>
          <w:sz w:val="24"/>
          <w:szCs w:val="24"/>
        </w:rPr>
      </w:pPr>
      <w:r>
        <w:rPr>
          <w:rFonts w:ascii="Arial" w:hAnsi="Arial" w:cs="Arial"/>
          <w:sz w:val="24"/>
          <w:szCs w:val="24"/>
        </w:rPr>
        <w:lastRenderedPageBreak/>
        <w:t>Are fellows formally evaluated on service (explain no answer below)?</w:t>
      </w:r>
    </w:p>
    <w:p w:rsidR="00500E6D" w:rsidRDefault="00500E6D" w:rsidP="00A5098F">
      <w:pPr>
        <w:pStyle w:val="Body1"/>
        <w:tabs>
          <w:tab w:val="left" w:pos="2160"/>
        </w:tabs>
        <w:ind w:left="2160"/>
        <w:rPr>
          <w:rFonts w:ascii="Arial" w:hAnsi="Arial" w:cs="Arial"/>
          <w:sz w:val="24"/>
          <w:szCs w:val="24"/>
        </w:rPr>
      </w:pPr>
      <w:r w:rsidRPr="006226B8">
        <w:rPr>
          <w:rFonts w:ascii="Arial" w:hAnsi="Arial" w:cs="Arial"/>
          <w:sz w:val="24"/>
          <w:szCs w:val="24"/>
        </w:rPr>
        <w:t xml:space="preserve">Yes [  ]   No [  ] </w:t>
      </w:r>
    </w:p>
    <w:p w:rsidR="00500E6D" w:rsidRDefault="00500E6D" w:rsidP="00A5098F">
      <w:pPr>
        <w:pStyle w:val="Body1"/>
        <w:tabs>
          <w:tab w:val="left" w:pos="2160"/>
        </w:tabs>
        <w:ind w:left="2160" w:hanging="360"/>
        <w:rPr>
          <w:rFonts w:ascii="Arial" w:hAnsi="Arial" w:cs="Arial"/>
          <w:sz w:val="24"/>
          <w:szCs w:val="24"/>
        </w:rPr>
      </w:pPr>
    </w:p>
    <w:p w:rsidR="00500E6D" w:rsidRPr="009C01D3" w:rsidRDefault="00500E6D" w:rsidP="00A5098F">
      <w:pPr>
        <w:pStyle w:val="Body1"/>
        <w:numPr>
          <w:ilvl w:val="6"/>
          <w:numId w:val="20"/>
        </w:numPr>
        <w:tabs>
          <w:tab w:val="clear" w:pos="360"/>
          <w:tab w:val="left" w:pos="2160"/>
        </w:tabs>
        <w:ind w:left="2160" w:hanging="360"/>
        <w:rPr>
          <w:rFonts w:ascii="Arial" w:hAnsi="Arial" w:cs="Arial"/>
          <w:sz w:val="24"/>
          <w:szCs w:val="24"/>
        </w:rPr>
      </w:pPr>
      <w:r w:rsidRPr="009C01D3">
        <w:rPr>
          <w:rFonts w:ascii="Arial" w:hAnsi="Arial" w:cs="Arial"/>
          <w:sz w:val="24"/>
          <w:szCs w:val="24"/>
        </w:rPr>
        <w:t xml:space="preserve">Are fellows provided formal feedback for their performance (explain no answer below)?  Yes [  ]   No [  ] </w:t>
      </w:r>
    </w:p>
    <w:p w:rsidR="00500E6D" w:rsidRDefault="00500E6D" w:rsidP="00A5098F">
      <w:pPr>
        <w:pStyle w:val="Body1"/>
        <w:tabs>
          <w:tab w:val="left" w:pos="2160"/>
        </w:tabs>
        <w:ind w:left="2160" w:hanging="360"/>
        <w:rPr>
          <w:rFonts w:ascii="Arial" w:hAnsi="Arial" w:cs="Arial"/>
          <w:sz w:val="24"/>
          <w:szCs w:val="24"/>
        </w:rPr>
      </w:pPr>
    </w:p>
    <w:p w:rsidR="00500E6D" w:rsidRDefault="00500E6D" w:rsidP="00A5098F">
      <w:pPr>
        <w:pStyle w:val="Body1"/>
        <w:numPr>
          <w:ilvl w:val="6"/>
          <w:numId w:val="20"/>
        </w:numPr>
        <w:tabs>
          <w:tab w:val="clear" w:pos="360"/>
          <w:tab w:val="left" w:pos="2160"/>
        </w:tabs>
        <w:ind w:left="2160" w:hanging="360"/>
        <w:rPr>
          <w:rFonts w:ascii="Arial" w:hAnsi="Arial" w:cs="Arial"/>
          <w:sz w:val="24"/>
          <w:szCs w:val="24"/>
        </w:rPr>
      </w:pPr>
      <w:r w:rsidRPr="009C01D3">
        <w:rPr>
          <w:rFonts w:ascii="Arial" w:hAnsi="Arial" w:cs="Arial"/>
          <w:sz w:val="24"/>
          <w:szCs w:val="24"/>
        </w:rPr>
        <w:t>Do fellows formally (anonymously) evaluate faculty and rotation (explain no</w:t>
      </w:r>
      <w:r>
        <w:rPr>
          <w:rFonts w:ascii="Arial" w:hAnsi="Arial" w:cs="Arial"/>
          <w:sz w:val="24"/>
          <w:szCs w:val="24"/>
        </w:rPr>
        <w:t xml:space="preserve"> answer below</w:t>
      </w:r>
      <w:r w:rsidRPr="009C01D3">
        <w:rPr>
          <w:rFonts w:ascii="Arial" w:hAnsi="Arial" w:cs="Arial"/>
          <w:sz w:val="24"/>
          <w:szCs w:val="24"/>
        </w:rPr>
        <w:t>)</w:t>
      </w:r>
      <w:r>
        <w:rPr>
          <w:rFonts w:ascii="Arial" w:hAnsi="Arial" w:cs="Arial"/>
          <w:sz w:val="24"/>
          <w:szCs w:val="24"/>
        </w:rPr>
        <w:t>?</w:t>
      </w:r>
      <w:r w:rsidRPr="009C01D3">
        <w:rPr>
          <w:rFonts w:ascii="Arial" w:hAnsi="Arial" w:cs="Arial"/>
          <w:sz w:val="24"/>
          <w:szCs w:val="24"/>
        </w:rPr>
        <w:t xml:space="preserve"> </w:t>
      </w:r>
      <w:r>
        <w:rPr>
          <w:rFonts w:ascii="Arial" w:hAnsi="Arial" w:cs="Arial"/>
          <w:sz w:val="24"/>
          <w:szCs w:val="24"/>
        </w:rPr>
        <w:t xml:space="preserve"> </w:t>
      </w:r>
      <w:r w:rsidRPr="006226B8">
        <w:rPr>
          <w:rFonts w:ascii="Arial" w:hAnsi="Arial" w:cs="Arial"/>
          <w:sz w:val="24"/>
          <w:szCs w:val="24"/>
        </w:rPr>
        <w:t>Yes [  ]   No [  ]</w:t>
      </w:r>
    </w:p>
    <w:p w:rsidR="009525AC" w:rsidRDefault="009525AC" w:rsidP="009525AC">
      <w:pPr>
        <w:pStyle w:val="ListParagraph"/>
        <w:rPr>
          <w:rFonts w:ascii="Arial" w:hAnsi="Arial" w:cs="Arial"/>
        </w:rPr>
      </w:pPr>
    </w:p>
    <w:p w:rsidR="00500E6D" w:rsidRPr="009C01D3" w:rsidRDefault="00500E6D" w:rsidP="00A5098F">
      <w:pPr>
        <w:pStyle w:val="Body1"/>
        <w:numPr>
          <w:ilvl w:val="6"/>
          <w:numId w:val="20"/>
        </w:numPr>
        <w:tabs>
          <w:tab w:val="clear" w:pos="360"/>
          <w:tab w:val="num" w:pos="2160"/>
        </w:tabs>
        <w:ind w:left="2160" w:hanging="360"/>
        <w:rPr>
          <w:rFonts w:ascii="Arial" w:hAnsi="Arial" w:cs="Arial"/>
          <w:sz w:val="24"/>
          <w:szCs w:val="24"/>
        </w:rPr>
      </w:pPr>
      <w:r w:rsidRPr="009C01D3">
        <w:rPr>
          <w:rFonts w:ascii="Arial" w:hAnsi="Arial" w:cs="Arial"/>
          <w:sz w:val="24"/>
          <w:szCs w:val="24"/>
        </w:rPr>
        <w:t>Duration of rotation if applicable (in weeks)</w:t>
      </w:r>
    </w:p>
    <w:tbl>
      <w:tblPr>
        <w:tblW w:w="0" w:type="auto"/>
        <w:tblInd w:w="2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50"/>
      </w:tblGrid>
      <w:tr w:rsidR="00500E6D" w:rsidRPr="00F26626" w:rsidTr="00A5098F">
        <w:tc>
          <w:tcPr>
            <w:tcW w:w="7650" w:type="dxa"/>
          </w:tcPr>
          <w:p w:rsidR="00500E6D" w:rsidRPr="00F26626" w:rsidRDefault="00500E6D" w:rsidP="00500E6D">
            <w:pPr>
              <w:pStyle w:val="Body1"/>
              <w:rPr>
                <w:rFonts w:ascii="Arial" w:hAnsi="Arial" w:cs="Arial"/>
                <w:sz w:val="24"/>
                <w:szCs w:val="24"/>
              </w:rPr>
            </w:pPr>
          </w:p>
        </w:tc>
      </w:tr>
    </w:tbl>
    <w:p w:rsidR="00500E6D" w:rsidRDefault="00500E6D" w:rsidP="00500E6D">
      <w:pPr>
        <w:pStyle w:val="Body1"/>
        <w:ind w:left="1440" w:hanging="360"/>
        <w:rPr>
          <w:rFonts w:ascii="Arial" w:hAnsi="Arial" w:cs="Arial"/>
          <w:sz w:val="24"/>
          <w:szCs w:val="24"/>
        </w:rPr>
      </w:pPr>
    </w:p>
    <w:p w:rsidR="00624AB6" w:rsidRPr="009C01D3" w:rsidRDefault="00624AB6" w:rsidP="00624AB6">
      <w:pPr>
        <w:pStyle w:val="Body1"/>
        <w:numPr>
          <w:ilvl w:val="6"/>
          <w:numId w:val="20"/>
        </w:numPr>
        <w:tabs>
          <w:tab w:val="clear" w:pos="360"/>
          <w:tab w:val="num" w:pos="2160"/>
        </w:tabs>
        <w:ind w:left="2160" w:hanging="360"/>
        <w:rPr>
          <w:rFonts w:ascii="Arial" w:hAnsi="Arial" w:cs="Arial"/>
          <w:sz w:val="24"/>
          <w:szCs w:val="24"/>
        </w:rPr>
      </w:pPr>
      <w:r>
        <w:rPr>
          <w:rFonts w:ascii="Arial" w:hAnsi="Arial" w:cs="Arial"/>
          <w:sz w:val="24"/>
          <w:szCs w:val="24"/>
        </w:rPr>
        <w:t>Describe experience with image-guided biopsy.</w:t>
      </w:r>
      <w:r w:rsidRPr="00624AB6">
        <w:rPr>
          <w:rFonts w:ascii="Arial" w:hAnsi="Arial" w:cs="Arial"/>
          <w:sz w:val="24"/>
          <w:szCs w:val="24"/>
        </w:rPr>
        <w:t xml:space="preserve"> </w:t>
      </w:r>
    </w:p>
    <w:tbl>
      <w:tblPr>
        <w:tblW w:w="0" w:type="auto"/>
        <w:tblInd w:w="2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50"/>
      </w:tblGrid>
      <w:tr w:rsidR="00624AB6" w:rsidRPr="00F26626" w:rsidTr="00624AB6">
        <w:tc>
          <w:tcPr>
            <w:tcW w:w="7650" w:type="dxa"/>
          </w:tcPr>
          <w:p w:rsidR="00624AB6" w:rsidRPr="00F26626" w:rsidRDefault="00624AB6" w:rsidP="00624AB6">
            <w:pPr>
              <w:pStyle w:val="Body1"/>
              <w:rPr>
                <w:rFonts w:ascii="Arial" w:hAnsi="Arial" w:cs="Arial"/>
                <w:sz w:val="24"/>
                <w:szCs w:val="24"/>
              </w:rPr>
            </w:pPr>
          </w:p>
        </w:tc>
      </w:tr>
    </w:tbl>
    <w:p w:rsidR="00624AB6" w:rsidRDefault="00624AB6" w:rsidP="00624AB6">
      <w:pPr>
        <w:pStyle w:val="Body1"/>
        <w:ind w:left="1800"/>
        <w:rPr>
          <w:rFonts w:ascii="Arial" w:hAnsi="Arial" w:cs="Arial"/>
          <w:sz w:val="24"/>
          <w:szCs w:val="24"/>
        </w:rPr>
      </w:pPr>
    </w:p>
    <w:p w:rsidR="00624AB6" w:rsidRDefault="00624AB6" w:rsidP="00624AB6">
      <w:pPr>
        <w:pStyle w:val="Body1"/>
        <w:numPr>
          <w:ilvl w:val="6"/>
          <w:numId w:val="20"/>
        </w:numPr>
        <w:tabs>
          <w:tab w:val="clear" w:pos="360"/>
          <w:tab w:val="left" w:pos="2160"/>
        </w:tabs>
        <w:ind w:left="2160" w:hanging="360"/>
        <w:rPr>
          <w:rFonts w:ascii="Arial" w:hAnsi="Arial" w:cs="Arial"/>
          <w:sz w:val="24"/>
          <w:szCs w:val="24"/>
        </w:rPr>
      </w:pPr>
      <w:r>
        <w:rPr>
          <w:rFonts w:ascii="Arial" w:hAnsi="Arial" w:cs="Arial"/>
          <w:sz w:val="24"/>
          <w:szCs w:val="24"/>
        </w:rPr>
        <w:t xml:space="preserve">Is an ultrasound available for surgeons in clinic?  </w:t>
      </w:r>
      <w:r w:rsidRPr="006226B8">
        <w:rPr>
          <w:rFonts w:ascii="Arial" w:hAnsi="Arial" w:cs="Arial"/>
          <w:sz w:val="24"/>
          <w:szCs w:val="24"/>
        </w:rPr>
        <w:t>Yes [  ]   No [  ]</w:t>
      </w:r>
    </w:p>
    <w:p w:rsidR="00624AB6" w:rsidRDefault="00624AB6" w:rsidP="00624AB6">
      <w:pPr>
        <w:pStyle w:val="Body1"/>
        <w:ind w:left="2160"/>
        <w:rPr>
          <w:rFonts w:ascii="Arial" w:hAnsi="Arial" w:cs="Arial"/>
          <w:sz w:val="24"/>
          <w:szCs w:val="24"/>
        </w:rPr>
      </w:pPr>
      <w:r>
        <w:rPr>
          <w:rFonts w:ascii="Arial" w:hAnsi="Arial" w:cs="Arial"/>
          <w:sz w:val="24"/>
          <w:szCs w:val="24"/>
        </w:rPr>
        <w:t>If no, how do you provide fellows with this experience?</w:t>
      </w:r>
    </w:p>
    <w:tbl>
      <w:tblPr>
        <w:tblW w:w="0" w:type="auto"/>
        <w:tblInd w:w="2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50"/>
      </w:tblGrid>
      <w:tr w:rsidR="00624AB6" w:rsidRPr="00F26626" w:rsidTr="00624AB6">
        <w:tc>
          <w:tcPr>
            <w:tcW w:w="7650" w:type="dxa"/>
          </w:tcPr>
          <w:p w:rsidR="00624AB6" w:rsidRPr="00F26626" w:rsidRDefault="00624AB6" w:rsidP="00624AB6">
            <w:pPr>
              <w:pStyle w:val="Body1"/>
              <w:rPr>
                <w:rFonts w:ascii="Arial" w:hAnsi="Arial" w:cs="Arial"/>
                <w:sz w:val="24"/>
                <w:szCs w:val="24"/>
              </w:rPr>
            </w:pPr>
          </w:p>
        </w:tc>
      </w:tr>
    </w:tbl>
    <w:p w:rsidR="00624AB6" w:rsidRPr="00CC24C2" w:rsidRDefault="00624AB6" w:rsidP="00624AB6">
      <w:pPr>
        <w:pStyle w:val="Body1"/>
        <w:ind w:left="2160"/>
        <w:rPr>
          <w:rFonts w:ascii="Arial" w:hAnsi="Arial" w:cs="Arial"/>
          <w:sz w:val="24"/>
          <w:szCs w:val="24"/>
        </w:rPr>
      </w:pPr>
    </w:p>
    <w:p w:rsidR="00500E6D" w:rsidRDefault="00500E6D" w:rsidP="001A1378">
      <w:pPr>
        <w:pStyle w:val="Body1"/>
        <w:ind w:left="1440"/>
        <w:rPr>
          <w:rFonts w:ascii="Arial" w:hAnsi="Arial" w:cs="Arial"/>
          <w:sz w:val="24"/>
          <w:szCs w:val="24"/>
        </w:rPr>
      </w:pPr>
      <w:r w:rsidRPr="00CC24C2">
        <w:rPr>
          <w:rFonts w:ascii="Arial" w:hAnsi="Arial" w:cs="Arial"/>
          <w:sz w:val="24"/>
          <w:szCs w:val="24"/>
        </w:rPr>
        <w:t>Explain all NO answers:</w:t>
      </w:r>
    </w:p>
    <w:tbl>
      <w:tblPr>
        <w:tblW w:w="0" w:type="auto"/>
        <w:tblInd w:w="1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70"/>
      </w:tblGrid>
      <w:tr w:rsidR="00500E6D" w:rsidRPr="006B2A6D" w:rsidTr="00500E6D">
        <w:tc>
          <w:tcPr>
            <w:tcW w:w="8370" w:type="dxa"/>
          </w:tcPr>
          <w:p w:rsidR="00500E6D" w:rsidRPr="006B2A6D" w:rsidRDefault="00500E6D" w:rsidP="001A1378">
            <w:pPr>
              <w:pStyle w:val="Body1"/>
              <w:rPr>
                <w:rFonts w:ascii="Arial" w:hAnsi="Arial" w:cs="Arial"/>
                <w:sz w:val="24"/>
                <w:szCs w:val="24"/>
              </w:rPr>
            </w:pPr>
          </w:p>
        </w:tc>
      </w:tr>
    </w:tbl>
    <w:p w:rsidR="00500E6D" w:rsidRDefault="00500E6D" w:rsidP="001A1378">
      <w:pPr>
        <w:pStyle w:val="Body1"/>
        <w:rPr>
          <w:rFonts w:ascii="Arial" w:hAnsi="Arial" w:cs="Arial"/>
          <w:sz w:val="24"/>
          <w:szCs w:val="24"/>
        </w:rPr>
      </w:pPr>
    </w:p>
    <w:p w:rsidR="00500E6D" w:rsidRDefault="00500E6D" w:rsidP="00500E6D">
      <w:pPr>
        <w:pStyle w:val="Body1"/>
        <w:tabs>
          <w:tab w:val="right" w:leader="dot" w:pos="9340"/>
        </w:tabs>
        <w:ind w:left="1440" w:hanging="360"/>
        <w:rPr>
          <w:rFonts w:ascii="Arial" w:hAnsi="Arial" w:cs="Arial"/>
          <w:sz w:val="24"/>
          <w:szCs w:val="24"/>
        </w:rPr>
      </w:pPr>
      <w:r w:rsidRPr="00CC24C2">
        <w:rPr>
          <w:rFonts w:ascii="Arial" w:hAnsi="Arial" w:cs="Arial"/>
          <w:sz w:val="24"/>
          <w:szCs w:val="24"/>
        </w:rPr>
        <w:tab/>
      </w:r>
    </w:p>
    <w:p w:rsidR="00500E6D" w:rsidRDefault="00A5098F" w:rsidP="00A5098F">
      <w:pPr>
        <w:pStyle w:val="Body1"/>
        <w:tabs>
          <w:tab w:val="left" w:pos="1800"/>
        </w:tabs>
        <w:ind w:left="1440"/>
        <w:rPr>
          <w:rFonts w:ascii="Arial" w:hAnsi="Arial" w:cs="Arial"/>
          <w:sz w:val="24"/>
          <w:szCs w:val="24"/>
        </w:rPr>
      </w:pPr>
      <w:r>
        <w:rPr>
          <w:rFonts w:ascii="Arial" w:hAnsi="Arial" w:cs="Arial"/>
          <w:sz w:val="24"/>
          <w:szCs w:val="24"/>
        </w:rPr>
        <w:t>c</w:t>
      </w:r>
      <w:r w:rsidR="00500E6D">
        <w:rPr>
          <w:rFonts w:ascii="Arial" w:hAnsi="Arial" w:cs="Arial"/>
          <w:sz w:val="24"/>
          <w:szCs w:val="24"/>
        </w:rPr>
        <w:t>.</w:t>
      </w:r>
      <w:r w:rsidR="00500E6D">
        <w:rPr>
          <w:rFonts w:ascii="Arial" w:hAnsi="Arial" w:cs="Arial"/>
          <w:sz w:val="24"/>
          <w:szCs w:val="24"/>
        </w:rPr>
        <w:tab/>
        <w:t>Community Service and Outreach Rotation</w:t>
      </w:r>
      <w:r>
        <w:rPr>
          <w:rFonts w:ascii="Arial" w:hAnsi="Arial" w:cs="Arial"/>
          <w:sz w:val="24"/>
          <w:szCs w:val="24"/>
        </w:rPr>
        <w:t>?</w:t>
      </w:r>
      <w:r w:rsidR="00500E6D">
        <w:rPr>
          <w:rFonts w:ascii="Arial" w:hAnsi="Arial" w:cs="Arial"/>
          <w:sz w:val="24"/>
          <w:szCs w:val="24"/>
        </w:rPr>
        <w:t xml:space="preserve">   </w:t>
      </w:r>
      <w:r w:rsidR="00500E6D" w:rsidRPr="006226B8">
        <w:rPr>
          <w:rFonts w:ascii="Arial" w:hAnsi="Arial" w:cs="Arial"/>
          <w:sz w:val="24"/>
          <w:szCs w:val="24"/>
        </w:rPr>
        <w:t xml:space="preserve">Yes [  ]   No [  ] </w:t>
      </w:r>
    </w:p>
    <w:p w:rsidR="00500E6D" w:rsidRDefault="00500E6D" w:rsidP="00500E6D">
      <w:pPr>
        <w:pStyle w:val="Body1"/>
        <w:ind w:left="1440" w:hanging="360"/>
        <w:rPr>
          <w:rFonts w:ascii="Arial" w:hAnsi="Arial" w:cs="Arial"/>
          <w:sz w:val="24"/>
          <w:szCs w:val="24"/>
        </w:rPr>
      </w:pPr>
    </w:p>
    <w:p w:rsidR="00500E6D" w:rsidRDefault="00500E6D" w:rsidP="00A5098F">
      <w:pPr>
        <w:pStyle w:val="Body1"/>
        <w:numPr>
          <w:ilvl w:val="6"/>
          <w:numId w:val="21"/>
        </w:numPr>
        <w:tabs>
          <w:tab w:val="clear" w:pos="360"/>
          <w:tab w:val="num" w:pos="2160"/>
        </w:tabs>
        <w:ind w:left="2160" w:hanging="360"/>
        <w:rPr>
          <w:rFonts w:ascii="Arial" w:hAnsi="Arial" w:cs="Arial"/>
          <w:sz w:val="24"/>
          <w:szCs w:val="24"/>
        </w:rPr>
      </w:pPr>
      <w:r>
        <w:rPr>
          <w:rFonts w:ascii="Arial" w:hAnsi="Arial" w:cs="Arial"/>
          <w:sz w:val="24"/>
          <w:szCs w:val="24"/>
        </w:rPr>
        <w:t>Supervising faculty in charge of rotation for fellow:</w:t>
      </w:r>
    </w:p>
    <w:tbl>
      <w:tblPr>
        <w:tblW w:w="0" w:type="auto"/>
        <w:tblInd w:w="2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50"/>
      </w:tblGrid>
      <w:tr w:rsidR="00500E6D" w:rsidRPr="006B2A6D" w:rsidTr="00A5098F">
        <w:tc>
          <w:tcPr>
            <w:tcW w:w="7650" w:type="dxa"/>
          </w:tcPr>
          <w:p w:rsidR="00500E6D" w:rsidRPr="006B2A6D" w:rsidRDefault="00500E6D" w:rsidP="00500E6D">
            <w:pPr>
              <w:pStyle w:val="Body1"/>
              <w:rPr>
                <w:rFonts w:ascii="Arial" w:hAnsi="Arial" w:cs="Arial"/>
                <w:sz w:val="24"/>
                <w:szCs w:val="24"/>
              </w:rPr>
            </w:pPr>
          </w:p>
        </w:tc>
      </w:tr>
    </w:tbl>
    <w:p w:rsidR="00500E6D" w:rsidRDefault="00500E6D" w:rsidP="00500E6D">
      <w:pPr>
        <w:pStyle w:val="Body1"/>
        <w:rPr>
          <w:rFonts w:ascii="Arial" w:hAnsi="Arial" w:cs="Arial"/>
          <w:sz w:val="24"/>
          <w:szCs w:val="24"/>
        </w:rPr>
      </w:pPr>
    </w:p>
    <w:p w:rsidR="00500E6D" w:rsidRDefault="00500E6D" w:rsidP="00A5098F">
      <w:pPr>
        <w:pStyle w:val="Body1"/>
        <w:numPr>
          <w:ilvl w:val="6"/>
          <w:numId w:val="21"/>
        </w:numPr>
        <w:tabs>
          <w:tab w:val="left" w:pos="2160"/>
        </w:tabs>
        <w:ind w:left="2160" w:hanging="360"/>
        <w:rPr>
          <w:rFonts w:ascii="Arial" w:hAnsi="Arial" w:cs="Arial"/>
          <w:sz w:val="24"/>
          <w:szCs w:val="24"/>
        </w:rPr>
      </w:pPr>
      <w:r w:rsidRPr="006226B8">
        <w:rPr>
          <w:rFonts w:ascii="Arial" w:hAnsi="Arial" w:cs="Arial"/>
          <w:sz w:val="24"/>
          <w:szCs w:val="24"/>
        </w:rPr>
        <w:t>Are fellows given written rotation-specific goals and objectives (explain no answer below)?</w:t>
      </w:r>
      <w:r>
        <w:rPr>
          <w:rFonts w:ascii="Arial" w:hAnsi="Arial" w:cs="Arial"/>
          <w:sz w:val="24"/>
          <w:szCs w:val="24"/>
        </w:rPr>
        <w:t xml:space="preserve">  </w:t>
      </w:r>
      <w:r w:rsidRPr="006226B8">
        <w:rPr>
          <w:rFonts w:ascii="Arial" w:hAnsi="Arial" w:cs="Arial"/>
          <w:sz w:val="24"/>
          <w:szCs w:val="24"/>
        </w:rPr>
        <w:t xml:space="preserve">Yes [  ]   No [  ] </w:t>
      </w:r>
    </w:p>
    <w:p w:rsidR="00500E6D" w:rsidRDefault="00500E6D" w:rsidP="00A5098F">
      <w:pPr>
        <w:pStyle w:val="Body1"/>
        <w:tabs>
          <w:tab w:val="left" w:pos="2160"/>
        </w:tabs>
        <w:ind w:left="2160" w:hanging="360"/>
        <w:rPr>
          <w:rFonts w:ascii="Arial" w:hAnsi="Arial" w:cs="Arial"/>
          <w:sz w:val="24"/>
          <w:szCs w:val="24"/>
        </w:rPr>
      </w:pPr>
    </w:p>
    <w:p w:rsidR="00500E6D" w:rsidRDefault="00500E6D" w:rsidP="00A5098F">
      <w:pPr>
        <w:pStyle w:val="Body1"/>
        <w:numPr>
          <w:ilvl w:val="6"/>
          <w:numId w:val="21"/>
        </w:numPr>
        <w:tabs>
          <w:tab w:val="left" w:pos="2160"/>
        </w:tabs>
        <w:ind w:left="2160" w:hanging="360"/>
        <w:rPr>
          <w:rFonts w:ascii="Arial" w:hAnsi="Arial" w:cs="Arial"/>
          <w:sz w:val="24"/>
          <w:szCs w:val="24"/>
        </w:rPr>
      </w:pPr>
      <w:r>
        <w:rPr>
          <w:rFonts w:ascii="Arial" w:hAnsi="Arial" w:cs="Arial"/>
          <w:sz w:val="24"/>
          <w:szCs w:val="24"/>
        </w:rPr>
        <w:t>Are fellows formally evaluated on service (explain no answer below)?</w:t>
      </w:r>
    </w:p>
    <w:p w:rsidR="00500E6D" w:rsidRDefault="00A5098F" w:rsidP="00A5098F">
      <w:pPr>
        <w:pStyle w:val="Body1"/>
        <w:tabs>
          <w:tab w:val="left" w:pos="2160"/>
        </w:tabs>
        <w:ind w:left="2160" w:hanging="360"/>
        <w:rPr>
          <w:rFonts w:ascii="Arial" w:hAnsi="Arial" w:cs="Arial"/>
          <w:sz w:val="24"/>
          <w:szCs w:val="24"/>
        </w:rPr>
      </w:pPr>
      <w:r>
        <w:rPr>
          <w:rFonts w:ascii="Arial" w:hAnsi="Arial" w:cs="Arial"/>
          <w:sz w:val="24"/>
          <w:szCs w:val="24"/>
        </w:rPr>
        <w:tab/>
      </w:r>
      <w:r w:rsidR="00500E6D" w:rsidRPr="006226B8">
        <w:rPr>
          <w:rFonts w:ascii="Arial" w:hAnsi="Arial" w:cs="Arial"/>
          <w:sz w:val="24"/>
          <w:szCs w:val="24"/>
        </w:rPr>
        <w:t xml:space="preserve">Yes [  ]   No [  ] </w:t>
      </w:r>
    </w:p>
    <w:p w:rsidR="00500E6D" w:rsidRDefault="00500E6D" w:rsidP="00A5098F">
      <w:pPr>
        <w:pStyle w:val="Body1"/>
        <w:tabs>
          <w:tab w:val="left" w:pos="2160"/>
        </w:tabs>
        <w:ind w:left="2160" w:hanging="360"/>
        <w:rPr>
          <w:rFonts w:ascii="Arial" w:hAnsi="Arial" w:cs="Arial"/>
          <w:sz w:val="24"/>
          <w:szCs w:val="24"/>
        </w:rPr>
      </w:pPr>
    </w:p>
    <w:p w:rsidR="00500E6D" w:rsidRPr="009C01D3" w:rsidRDefault="00500E6D" w:rsidP="00A5098F">
      <w:pPr>
        <w:pStyle w:val="Body1"/>
        <w:numPr>
          <w:ilvl w:val="6"/>
          <w:numId w:val="21"/>
        </w:numPr>
        <w:tabs>
          <w:tab w:val="clear" w:pos="360"/>
          <w:tab w:val="left" w:pos="2160"/>
        </w:tabs>
        <w:ind w:left="2160" w:hanging="360"/>
        <w:rPr>
          <w:rFonts w:ascii="Arial" w:hAnsi="Arial" w:cs="Arial"/>
          <w:sz w:val="24"/>
          <w:szCs w:val="24"/>
        </w:rPr>
      </w:pPr>
      <w:r w:rsidRPr="009C01D3">
        <w:rPr>
          <w:rFonts w:ascii="Arial" w:hAnsi="Arial" w:cs="Arial"/>
          <w:sz w:val="24"/>
          <w:szCs w:val="24"/>
        </w:rPr>
        <w:t xml:space="preserve">Are fellows provided formal feedback for their performance (explain no answer below)?  Yes [  ]   No [  ] </w:t>
      </w:r>
    </w:p>
    <w:p w:rsidR="00500E6D" w:rsidRDefault="00500E6D" w:rsidP="00A5098F">
      <w:pPr>
        <w:pStyle w:val="Body1"/>
        <w:tabs>
          <w:tab w:val="left" w:pos="2160"/>
        </w:tabs>
        <w:ind w:left="2160" w:hanging="360"/>
        <w:rPr>
          <w:rFonts w:ascii="Arial" w:hAnsi="Arial" w:cs="Arial"/>
          <w:sz w:val="24"/>
          <w:szCs w:val="24"/>
        </w:rPr>
      </w:pPr>
    </w:p>
    <w:p w:rsidR="00500E6D" w:rsidRDefault="00500E6D" w:rsidP="00A5098F">
      <w:pPr>
        <w:pStyle w:val="Body1"/>
        <w:numPr>
          <w:ilvl w:val="6"/>
          <w:numId w:val="21"/>
        </w:numPr>
        <w:tabs>
          <w:tab w:val="clear" w:pos="360"/>
          <w:tab w:val="left" w:pos="2160"/>
        </w:tabs>
        <w:ind w:left="2160" w:hanging="360"/>
        <w:rPr>
          <w:rFonts w:ascii="Arial" w:hAnsi="Arial" w:cs="Arial"/>
          <w:sz w:val="24"/>
          <w:szCs w:val="24"/>
        </w:rPr>
      </w:pPr>
      <w:r w:rsidRPr="001E753E">
        <w:rPr>
          <w:rFonts w:ascii="Arial" w:hAnsi="Arial" w:cs="Arial"/>
          <w:sz w:val="24"/>
          <w:szCs w:val="24"/>
        </w:rPr>
        <w:t>Do fellows formally (anonymously) evaluate faculty and rotation (explain no answer below)?  Yes [  ]   No [  ]</w:t>
      </w:r>
      <w:r w:rsidRPr="001E753E">
        <w:rPr>
          <w:rFonts w:ascii="Arial" w:hAnsi="Arial" w:cs="Arial"/>
          <w:sz w:val="24"/>
          <w:szCs w:val="24"/>
        </w:rPr>
        <w:tab/>
      </w:r>
    </w:p>
    <w:p w:rsidR="002700B7" w:rsidRPr="001E753E" w:rsidRDefault="002700B7" w:rsidP="002700B7">
      <w:pPr>
        <w:pStyle w:val="Body1"/>
        <w:tabs>
          <w:tab w:val="left" w:pos="2160"/>
        </w:tabs>
        <w:rPr>
          <w:rFonts w:ascii="Arial" w:hAnsi="Arial" w:cs="Arial"/>
          <w:sz w:val="24"/>
          <w:szCs w:val="24"/>
        </w:rPr>
      </w:pPr>
    </w:p>
    <w:p w:rsidR="00500E6D" w:rsidRPr="009C01D3" w:rsidRDefault="00500E6D" w:rsidP="00A5098F">
      <w:pPr>
        <w:pStyle w:val="Body1"/>
        <w:numPr>
          <w:ilvl w:val="6"/>
          <w:numId w:val="21"/>
        </w:numPr>
        <w:tabs>
          <w:tab w:val="clear" w:pos="360"/>
          <w:tab w:val="left" w:pos="2160"/>
        </w:tabs>
        <w:ind w:left="2160" w:hanging="360"/>
        <w:rPr>
          <w:rFonts w:ascii="Arial" w:hAnsi="Arial" w:cs="Arial"/>
          <w:sz w:val="24"/>
          <w:szCs w:val="24"/>
        </w:rPr>
      </w:pPr>
      <w:r w:rsidRPr="009C01D3">
        <w:rPr>
          <w:rFonts w:ascii="Arial" w:hAnsi="Arial" w:cs="Arial"/>
          <w:sz w:val="24"/>
          <w:szCs w:val="24"/>
        </w:rPr>
        <w:t>Duration of rotation if applicable (in weeks)</w:t>
      </w:r>
    </w:p>
    <w:tbl>
      <w:tblPr>
        <w:tblW w:w="0" w:type="auto"/>
        <w:tblInd w:w="2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50"/>
      </w:tblGrid>
      <w:tr w:rsidR="00500E6D" w:rsidRPr="00F26626" w:rsidTr="00A5098F">
        <w:tc>
          <w:tcPr>
            <w:tcW w:w="7650" w:type="dxa"/>
          </w:tcPr>
          <w:p w:rsidR="00500E6D" w:rsidRPr="00F26626" w:rsidRDefault="00500E6D" w:rsidP="00500E6D">
            <w:pPr>
              <w:pStyle w:val="Body1"/>
              <w:rPr>
                <w:rFonts w:ascii="Arial" w:hAnsi="Arial" w:cs="Arial"/>
                <w:sz w:val="24"/>
                <w:szCs w:val="24"/>
              </w:rPr>
            </w:pPr>
          </w:p>
        </w:tc>
      </w:tr>
    </w:tbl>
    <w:p w:rsidR="00500E6D" w:rsidRDefault="00500E6D" w:rsidP="001A1378">
      <w:pPr>
        <w:pStyle w:val="Body1"/>
        <w:ind w:left="1440"/>
        <w:rPr>
          <w:rFonts w:ascii="Arial" w:hAnsi="Arial" w:cs="Arial"/>
          <w:sz w:val="24"/>
          <w:szCs w:val="24"/>
        </w:rPr>
      </w:pPr>
      <w:r w:rsidRPr="00CC24C2">
        <w:rPr>
          <w:rFonts w:ascii="Arial" w:hAnsi="Arial" w:cs="Arial"/>
          <w:sz w:val="24"/>
          <w:szCs w:val="24"/>
        </w:rPr>
        <w:lastRenderedPageBreak/>
        <w:t>Explain all NO answers:</w:t>
      </w:r>
    </w:p>
    <w:tbl>
      <w:tblPr>
        <w:tblW w:w="0" w:type="auto"/>
        <w:tblInd w:w="1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70"/>
      </w:tblGrid>
      <w:tr w:rsidR="00500E6D" w:rsidRPr="006B2A6D" w:rsidTr="00500E6D">
        <w:tc>
          <w:tcPr>
            <w:tcW w:w="8370" w:type="dxa"/>
          </w:tcPr>
          <w:p w:rsidR="00500E6D" w:rsidRPr="006B2A6D" w:rsidRDefault="00500E6D" w:rsidP="001A1378">
            <w:pPr>
              <w:pStyle w:val="Body1"/>
              <w:rPr>
                <w:rFonts w:ascii="Arial" w:hAnsi="Arial" w:cs="Arial"/>
                <w:sz w:val="24"/>
                <w:szCs w:val="24"/>
              </w:rPr>
            </w:pPr>
          </w:p>
        </w:tc>
      </w:tr>
    </w:tbl>
    <w:p w:rsidR="006B1DA8" w:rsidRDefault="006B1DA8" w:rsidP="00500E6D">
      <w:pPr>
        <w:pStyle w:val="Body1"/>
        <w:rPr>
          <w:rFonts w:ascii="Arial" w:hAnsi="Arial" w:cs="Arial"/>
          <w:sz w:val="24"/>
          <w:szCs w:val="24"/>
        </w:rPr>
      </w:pPr>
    </w:p>
    <w:p w:rsidR="006B1DA8" w:rsidRDefault="006B1DA8" w:rsidP="006B1DA8">
      <w:pPr>
        <w:pStyle w:val="Body1"/>
        <w:tabs>
          <w:tab w:val="right" w:leader="dot" w:pos="9340"/>
        </w:tabs>
        <w:ind w:left="1440" w:hanging="360"/>
        <w:rPr>
          <w:rFonts w:ascii="Arial" w:hAnsi="Arial" w:cs="Arial"/>
          <w:sz w:val="24"/>
          <w:szCs w:val="24"/>
        </w:rPr>
      </w:pPr>
      <w:r w:rsidRPr="00CC24C2">
        <w:rPr>
          <w:rFonts w:ascii="Arial" w:hAnsi="Arial" w:cs="Arial"/>
          <w:sz w:val="24"/>
          <w:szCs w:val="24"/>
        </w:rPr>
        <w:tab/>
      </w:r>
    </w:p>
    <w:p w:rsidR="006B1DA8" w:rsidRDefault="00A5098F" w:rsidP="00A5098F">
      <w:pPr>
        <w:pStyle w:val="Body1"/>
        <w:tabs>
          <w:tab w:val="left" w:pos="1800"/>
        </w:tabs>
        <w:ind w:left="1440"/>
        <w:rPr>
          <w:rFonts w:ascii="Arial" w:hAnsi="Arial" w:cs="Arial"/>
          <w:sz w:val="24"/>
          <w:szCs w:val="24"/>
        </w:rPr>
      </w:pPr>
      <w:r>
        <w:rPr>
          <w:rFonts w:ascii="Arial" w:hAnsi="Arial" w:cs="Arial"/>
          <w:sz w:val="24"/>
          <w:szCs w:val="24"/>
        </w:rPr>
        <w:t>d</w:t>
      </w:r>
      <w:r w:rsidR="006B1DA8">
        <w:rPr>
          <w:rFonts w:ascii="Arial" w:hAnsi="Arial" w:cs="Arial"/>
          <w:sz w:val="24"/>
          <w:szCs w:val="24"/>
        </w:rPr>
        <w:t>.</w:t>
      </w:r>
      <w:r w:rsidR="006B1DA8">
        <w:rPr>
          <w:rFonts w:ascii="Arial" w:hAnsi="Arial" w:cs="Arial"/>
          <w:sz w:val="24"/>
          <w:szCs w:val="24"/>
        </w:rPr>
        <w:tab/>
        <w:t>Genetics Rotation</w:t>
      </w:r>
      <w:r>
        <w:rPr>
          <w:rFonts w:ascii="Arial" w:hAnsi="Arial" w:cs="Arial"/>
          <w:sz w:val="24"/>
          <w:szCs w:val="24"/>
        </w:rPr>
        <w:t>?</w:t>
      </w:r>
      <w:r w:rsidR="006B1DA8">
        <w:rPr>
          <w:rFonts w:ascii="Arial" w:hAnsi="Arial" w:cs="Arial"/>
          <w:sz w:val="24"/>
          <w:szCs w:val="24"/>
        </w:rPr>
        <w:t xml:space="preserve">   </w:t>
      </w:r>
      <w:r w:rsidR="006B1DA8" w:rsidRPr="006226B8">
        <w:rPr>
          <w:rFonts w:ascii="Arial" w:hAnsi="Arial" w:cs="Arial"/>
          <w:sz w:val="24"/>
          <w:szCs w:val="24"/>
        </w:rPr>
        <w:t xml:space="preserve">Yes [  ]   No [  ] </w:t>
      </w:r>
    </w:p>
    <w:p w:rsidR="006B1DA8" w:rsidRDefault="006B1DA8" w:rsidP="006B1DA8">
      <w:pPr>
        <w:pStyle w:val="Body1"/>
        <w:ind w:left="1440" w:hanging="360"/>
        <w:rPr>
          <w:rFonts w:ascii="Arial" w:hAnsi="Arial" w:cs="Arial"/>
          <w:sz w:val="24"/>
          <w:szCs w:val="24"/>
        </w:rPr>
      </w:pPr>
    </w:p>
    <w:p w:rsidR="006B1DA8" w:rsidRDefault="006B1DA8" w:rsidP="00A5098F">
      <w:pPr>
        <w:pStyle w:val="Body1"/>
        <w:numPr>
          <w:ilvl w:val="6"/>
          <w:numId w:val="22"/>
        </w:numPr>
        <w:tabs>
          <w:tab w:val="clear" w:pos="360"/>
          <w:tab w:val="num" w:pos="2160"/>
        </w:tabs>
        <w:ind w:left="2160" w:hanging="360"/>
        <w:rPr>
          <w:rFonts w:ascii="Arial" w:hAnsi="Arial" w:cs="Arial"/>
          <w:sz w:val="24"/>
          <w:szCs w:val="24"/>
        </w:rPr>
      </w:pPr>
      <w:r>
        <w:rPr>
          <w:rFonts w:ascii="Arial" w:hAnsi="Arial" w:cs="Arial"/>
          <w:sz w:val="24"/>
          <w:szCs w:val="24"/>
        </w:rPr>
        <w:t>Supervising faculty in charge of rotation for fellow:</w:t>
      </w:r>
    </w:p>
    <w:tbl>
      <w:tblPr>
        <w:tblW w:w="0" w:type="auto"/>
        <w:tblInd w:w="2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50"/>
      </w:tblGrid>
      <w:tr w:rsidR="006B1DA8" w:rsidRPr="006B2A6D" w:rsidTr="00A5098F">
        <w:tc>
          <w:tcPr>
            <w:tcW w:w="7650" w:type="dxa"/>
          </w:tcPr>
          <w:p w:rsidR="006B1DA8" w:rsidRPr="006B2A6D" w:rsidRDefault="006B1DA8" w:rsidP="006B1DA8">
            <w:pPr>
              <w:pStyle w:val="Body1"/>
              <w:rPr>
                <w:rFonts w:ascii="Arial" w:hAnsi="Arial" w:cs="Arial"/>
                <w:sz w:val="24"/>
                <w:szCs w:val="24"/>
              </w:rPr>
            </w:pPr>
          </w:p>
        </w:tc>
      </w:tr>
    </w:tbl>
    <w:p w:rsidR="006B1DA8" w:rsidRDefault="006B1DA8" w:rsidP="006B1DA8">
      <w:pPr>
        <w:pStyle w:val="Body1"/>
        <w:rPr>
          <w:rFonts w:ascii="Arial" w:hAnsi="Arial" w:cs="Arial"/>
          <w:sz w:val="24"/>
          <w:szCs w:val="24"/>
        </w:rPr>
      </w:pPr>
    </w:p>
    <w:p w:rsidR="006B1DA8" w:rsidRDefault="006B1DA8" w:rsidP="00A5098F">
      <w:pPr>
        <w:pStyle w:val="Body1"/>
        <w:numPr>
          <w:ilvl w:val="6"/>
          <w:numId w:val="22"/>
        </w:numPr>
        <w:tabs>
          <w:tab w:val="left" w:pos="2160"/>
        </w:tabs>
        <w:ind w:left="2250" w:hanging="450"/>
        <w:rPr>
          <w:rFonts w:ascii="Arial" w:hAnsi="Arial" w:cs="Arial"/>
          <w:sz w:val="24"/>
          <w:szCs w:val="24"/>
        </w:rPr>
      </w:pPr>
      <w:r w:rsidRPr="006226B8">
        <w:rPr>
          <w:rFonts w:ascii="Arial" w:hAnsi="Arial" w:cs="Arial"/>
          <w:sz w:val="24"/>
          <w:szCs w:val="24"/>
        </w:rPr>
        <w:t xml:space="preserve">Are fellows given written rotation-specific goals and objectives (explain </w:t>
      </w:r>
      <w:r w:rsidR="00A5098F">
        <w:rPr>
          <w:rFonts w:ascii="Arial" w:hAnsi="Arial" w:cs="Arial"/>
          <w:sz w:val="24"/>
          <w:szCs w:val="24"/>
        </w:rPr>
        <w:t xml:space="preserve"> </w:t>
      </w:r>
      <w:r w:rsidRPr="006226B8">
        <w:rPr>
          <w:rFonts w:ascii="Arial" w:hAnsi="Arial" w:cs="Arial"/>
          <w:sz w:val="24"/>
          <w:szCs w:val="24"/>
        </w:rPr>
        <w:t>no answer below)?</w:t>
      </w:r>
      <w:r>
        <w:rPr>
          <w:rFonts w:ascii="Arial" w:hAnsi="Arial" w:cs="Arial"/>
          <w:sz w:val="24"/>
          <w:szCs w:val="24"/>
        </w:rPr>
        <w:t xml:space="preserve">  </w:t>
      </w:r>
      <w:r w:rsidRPr="006226B8">
        <w:rPr>
          <w:rFonts w:ascii="Arial" w:hAnsi="Arial" w:cs="Arial"/>
          <w:sz w:val="24"/>
          <w:szCs w:val="24"/>
        </w:rPr>
        <w:t xml:space="preserve">Yes [  ]   No [  ] </w:t>
      </w:r>
    </w:p>
    <w:p w:rsidR="006B1DA8" w:rsidRDefault="006B1DA8" w:rsidP="00A5098F">
      <w:pPr>
        <w:pStyle w:val="Body1"/>
        <w:tabs>
          <w:tab w:val="left" w:pos="2160"/>
        </w:tabs>
        <w:ind w:left="1800"/>
        <w:rPr>
          <w:rFonts w:ascii="Arial" w:hAnsi="Arial" w:cs="Arial"/>
          <w:sz w:val="24"/>
          <w:szCs w:val="24"/>
        </w:rPr>
      </w:pPr>
    </w:p>
    <w:p w:rsidR="006B1DA8" w:rsidRDefault="006B1DA8" w:rsidP="00A5098F">
      <w:pPr>
        <w:pStyle w:val="Body1"/>
        <w:numPr>
          <w:ilvl w:val="6"/>
          <w:numId w:val="22"/>
        </w:numPr>
        <w:tabs>
          <w:tab w:val="left" w:pos="2160"/>
        </w:tabs>
        <w:ind w:left="1800" w:firstLine="0"/>
        <w:rPr>
          <w:rFonts w:ascii="Arial" w:hAnsi="Arial" w:cs="Arial"/>
          <w:sz w:val="24"/>
          <w:szCs w:val="24"/>
        </w:rPr>
      </w:pPr>
      <w:r>
        <w:rPr>
          <w:rFonts w:ascii="Arial" w:hAnsi="Arial" w:cs="Arial"/>
          <w:sz w:val="24"/>
          <w:szCs w:val="24"/>
        </w:rPr>
        <w:t>Are fellows formally evaluated on service (explain no answer below)?</w:t>
      </w:r>
    </w:p>
    <w:p w:rsidR="006B1DA8" w:rsidRDefault="006B1DA8" w:rsidP="00A5098F">
      <w:pPr>
        <w:pStyle w:val="Body1"/>
        <w:tabs>
          <w:tab w:val="left" w:pos="2160"/>
        </w:tabs>
        <w:ind w:left="2160"/>
        <w:rPr>
          <w:rFonts w:ascii="Arial" w:hAnsi="Arial" w:cs="Arial"/>
          <w:sz w:val="24"/>
          <w:szCs w:val="24"/>
        </w:rPr>
      </w:pPr>
      <w:r w:rsidRPr="006226B8">
        <w:rPr>
          <w:rFonts w:ascii="Arial" w:hAnsi="Arial" w:cs="Arial"/>
          <w:sz w:val="24"/>
          <w:szCs w:val="24"/>
        </w:rPr>
        <w:t xml:space="preserve">Yes [  ]   No [  ] </w:t>
      </w:r>
    </w:p>
    <w:p w:rsidR="006B1DA8" w:rsidRDefault="006B1DA8" w:rsidP="00A5098F">
      <w:pPr>
        <w:pStyle w:val="Body1"/>
        <w:tabs>
          <w:tab w:val="left" w:pos="2160"/>
        </w:tabs>
        <w:ind w:left="1800"/>
        <w:rPr>
          <w:rFonts w:ascii="Arial" w:hAnsi="Arial" w:cs="Arial"/>
          <w:sz w:val="24"/>
          <w:szCs w:val="24"/>
        </w:rPr>
      </w:pPr>
    </w:p>
    <w:p w:rsidR="006B1DA8" w:rsidRPr="009C01D3" w:rsidRDefault="006B1DA8" w:rsidP="00A5098F">
      <w:pPr>
        <w:pStyle w:val="Body1"/>
        <w:numPr>
          <w:ilvl w:val="6"/>
          <w:numId w:val="22"/>
        </w:numPr>
        <w:tabs>
          <w:tab w:val="left" w:pos="2160"/>
        </w:tabs>
        <w:ind w:left="2160" w:hanging="360"/>
        <w:rPr>
          <w:rFonts w:ascii="Arial" w:hAnsi="Arial" w:cs="Arial"/>
          <w:sz w:val="24"/>
          <w:szCs w:val="24"/>
        </w:rPr>
      </w:pPr>
      <w:r w:rsidRPr="009C01D3">
        <w:rPr>
          <w:rFonts w:ascii="Arial" w:hAnsi="Arial" w:cs="Arial"/>
          <w:sz w:val="24"/>
          <w:szCs w:val="24"/>
        </w:rPr>
        <w:t xml:space="preserve">Are fellows provided formal feedback for their performance (explain no answer below)?  Yes [  ]   No [  ] </w:t>
      </w:r>
    </w:p>
    <w:p w:rsidR="006B1DA8" w:rsidRDefault="006B1DA8" w:rsidP="00A5098F">
      <w:pPr>
        <w:pStyle w:val="Body1"/>
        <w:tabs>
          <w:tab w:val="left" w:pos="2160"/>
        </w:tabs>
        <w:ind w:left="720"/>
        <w:rPr>
          <w:rFonts w:ascii="Arial" w:hAnsi="Arial" w:cs="Arial"/>
          <w:sz w:val="24"/>
          <w:szCs w:val="24"/>
        </w:rPr>
      </w:pPr>
    </w:p>
    <w:p w:rsidR="006B1DA8" w:rsidRPr="009C01D3" w:rsidRDefault="006B1DA8" w:rsidP="00A5098F">
      <w:pPr>
        <w:pStyle w:val="Body1"/>
        <w:numPr>
          <w:ilvl w:val="6"/>
          <w:numId w:val="22"/>
        </w:numPr>
        <w:tabs>
          <w:tab w:val="left" w:pos="2160"/>
        </w:tabs>
        <w:ind w:left="2160" w:hanging="360"/>
        <w:rPr>
          <w:rFonts w:ascii="Arial" w:hAnsi="Arial" w:cs="Arial"/>
          <w:sz w:val="24"/>
          <w:szCs w:val="24"/>
        </w:rPr>
      </w:pPr>
      <w:r w:rsidRPr="009C01D3">
        <w:rPr>
          <w:rFonts w:ascii="Arial" w:hAnsi="Arial" w:cs="Arial"/>
          <w:sz w:val="24"/>
          <w:szCs w:val="24"/>
        </w:rPr>
        <w:t>Do fellows formally (anonymously) evaluate faculty and rotation (explain no</w:t>
      </w:r>
      <w:r>
        <w:rPr>
          <w:rFonts w:ascii="Arial" w:hAnsi="Arial" w:cs="Arial"/>
          <w:sz w:val="24"/>
          <w:szCs w:val="24"/>
        </w:rPr>
        <w:t xml:space="preserve"> answer below</w:t>
      </w:r>
      <w:r w:rsidRPr="009C01D3">
        <w:rPr>
          <w:rFonts w:ascii="Arial" w:hAnsi="Arial" w:cs="Arial"/>
          <w:sz w:val="24"/>
          <w:szCs w:val="24"/>
        </w:rPr>
        <w:t>)</w:t>
      </w:r>
      <w:r>
        <w:rPr>
          <w:rFonts w:ascii="Arial" w:hAnsi="Arial" w:cs="Arial"/>
          <w:sz w:val="24"/>
          <w:szCs w:val="24"/>
        </w:rPr>
        <w:t>?</w:t>
      </w:r>
      <w:r w:rsidRPr="009C01D3">
        <w:rPr>
          <w:rFonts w:ascii="Arial" w:hAnsi="Arial" w:cs="Arial"/>
          <w:sz w:val="24"/>
          <w:szCs w:val="24"/>
        </w:rPr>
        <w:t xml:space="preserve"> </w:t>
      </w:r>
      <w:r>
        <w:rPr>
          <w:rFonts w:ascii="Arial" w:hAnsi="Arial" w:cs="Arial"/>
          <w:sz w:val="24"/>
          <w:szCs w:val="24"/>
        </w:rPr>
        <w:t xml:space="preserve"> </w:t>
      </w:r>
      <w:r w:rsidRPr="006226B8">
        <w:rPr>
          <w:rFonts w:ascii="Arial" w:hAnsi="Arial" w:cs="Arial"/>
          <w:sz w:val="24"/>
          <w:szCs w:val="24"/>
        </w:rPr>
        <w:t>Yes [  ]   No [  ]</w:t>
      </w:r>
    </w:p>
    <w:p w:rsidR="006B1DA8" w:rsidRDefault="006B1DA8" w:rsidP="00A5098F">
      <w:pPr>
        <w:pStyle w:val="Body1"/>
        <w:tabs>
          <w:tab w:val="left" w:pos="2160"/>
        </w:tabs>
        <w:ind w:left="1440"/>
        <w:rPr>
          <w:rFonts w:ascii="Arial" w:hAnsi="Arial" w:cs="Arial"/>
          <w:sz w:val="24"/>
          <w:szCs w:val="24"/>
        </w:rPr>
      </w:pPr>
      <w:r w:rsidRPr="00CC24C2">
        <w:rPr>
          <w:rFonts w:ascii="Arial" w:hAnsi="Arial" w:cs="Arial"/>
          <w:sz w:val="24"/>
          <w:szCs w:val="24"/>
        </w:rPr>
        <w:tab/>
      </w:r>
    </w:p>
    <w:p w:rsidR="006B1DA8" w:rsidRPr="009C01D3" w:rsidRDefault="006B1DA8" w:rsidP="00A5098F">
      <w:pPr>
        <w:pStyle w:val="Body1"/>
        <w:numPr>
          <w:ilvl w:val="6"/>
          <w:numId w:val="22"/>
        </w:numPr>
        <w:tabs>
          <w:tab w:val="left" w:pos="2160"/>
        </w:tabs>
        <w:ind w:left="1800" w:firstLine="0"/>
        <w:rPr>
          <w:rFonts w:ascii="Arial" w:hAnsi="Arial" w:cs="Arial"/>
          <w:sz w:val="24"/>
          <w:szCs w:val="24"/>
        </w:rPr>
      </w:pPr>
      <w:r w:rsidRPr="009C01D3">
        <w:rPr>
          <w:rFonts w:ascii="Arial" w:hAnsi="Arial" w:cs="Arial"/>
          <w:sz w:val="24"/>
          <w:szCs w:val="24"/>
        </w:rPr>
        <w:t>Duration of rotation if applicable (in weeks)</w:t>
      </w:r>
    </w:p>
    <w:tbl>
      <w:tblPr>
        <w:tblW w:w="0" w:type="auto"/>
        <w:tblInd w:w="2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50"/>
      </w:tblGrid>
      <w:tr w:rsidR="006B1DA8" w:rsidRPr="006B1DA8" w:rsidTr="00A5098F">
        <w:tc>
          <w:tcPr>
            <w:tcW w:w="7650" w:type="dxa"/>
          </w:tcPr>
          <w:p w:rsidR="006B1DA8" w:rsidRPr="006B1DA8" w:rsidRDefault="006B1DA8" w:rsidP="006B1DA8">
            <w:pPr>
              <w:pStyle w:val="Body1"/>
              <w:rPr>
                <w:rFonts w:ascii="Arial" w:hAnsi="Arial" w:cs="Arial"/>
                <w:sz w:val="24"/>
                <w:szCs w:val="24"/>
              </w:rPr>
            </w:pPr>
          </w:p>
        </w:tc>
      </w:tr>
    </w:tbl>
    <w:p w:rsidR="006B1DA8" w:rsidRPr="00CC24C2" w:rsidRDefault="006B1DA8" w:rsidP="006B1DA8">
      <w:pPr>
        <w:pStyle w:val="Body1"/>
        <w:ind w:left="1440" w:hanging="360"/>
        <w:rPr>
          <w:rFonts w:ascii="Arial" w:hAnsi="Arial" w:cs="Arial"/>
          <w:sz w:val="24"/>
          <w:szCs w:val="24"/>
        </w:rPr>
      </w:pPr>
    </w:p>
    <w:p w:rsidR="006B1DA8" w:rsidRDefault="006B1DA8" w:rsidP="001A1378">
      <w:pPr>
        <w:pStyle w:val="Body1"/>
        <w:ind w:left="1440"/>
        <w:rPr>
          <w:rFonts w:ascii="Arial" w:hAnsi="Arial" w:cs="Arial"/>
          <w:sz w:val="24"/>
          <w:szCs w:val="24"/>
        </w:rPr>
      </w:pPr>
      <w:r w:rsidRPr="00CC24C2">
        <w:rPr>
          <w:rFonts w:ascii="Arial" w:hAnsi="Arial" w:cs="Arial"/>
          <w:sz w:val="24"/>
          <w:szCs w:val="24"/>
        </w:rPr>
        <w:t>Explain all NO answers:</w:t>
      </w:r>
    </w:p>
    <w:tbl>
      <w:tblPr>
        <w:tblW w:w="0" w:type="auto"/>
        <w:tblInd w:w="15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70"/>
      </w:tblGrid>
      <w:tr w:rsidR="006B1DA8" w:rsidRPr="006B2A6D" w:rsidTr="001A1378">
        <w:tc>
          <w:tcPr>
            <w:tcW w:w="8370" w:type="dxa"/>
          </w:tcPr>
          <w:p w:rsidR="006B1DA8" w:rsidRPr="006B2A6D" w:rsidRDefault="006B1DA8" w:rsidP="001A1378">
            <w:pPr>
              <w:pStyle w:val="Body1"/>
              <w:rPr>
                <w:rFonts w:ascii="Arial" w:hAnsi="Arial" w:cs="Arial"/>
                <w:sz w:val="24"/>
                <w:szCs w:val="24"/>
              </w:rPr>
            </w:pPr>
          </w:p>
        </w:tc>
      </w:tr>
    </w:tbl>
    <w:p w:rsidR="006B1DA8" w:rsidRDefault="006B1DA8" w:rsidP="006B1DA8">
      <w:pPr>
        <w:pStyle w:val="Body1"/>
        <w:rPr>
          <w:rFonts w:ascii="Arial" w:hAnsi="Arial" w:cs="Arial"/>
          <w:sz w:val="24"/>
          <w:szCs w:val="24"/>
        </w:rPr>
      </w:pPr>
    </w:p>
    <w:p w:rsidR="000E6682" w:rsidRDefault="000E6682" w:rsidP="006B1DA8">
      <w:pPr>
        <w:pStyle w:val="Body1"/>
        <w:rPr>
          <w:rFonts w:ascii="Arial" w:hAnsi="Arial" w:cs="Arial"/>
          <w:sz w:val="24"/>
          <w:szCs w:val="24"/>
        </w:rPr>
      </w:pPr>
    </w:p>
    <w:p w:rsidR="006B1DA8" w:rsidRDefault="00A5098F" w:rsidP="00A5098F">
      <w:pPr>
        <w:pStyle w:val="Body1"/>
        <w:tabs>
          <w:tab w:val="left" w:pos="1800"/>
        </w:tabs>
        <w:ind w:left="1800" w:hanging="360"/>
        <w:rPr>
          <w:rFonts w:ascii="Arial" w:hAnsi="Arial" w:cs="Arial"/>
          <w:sz w:val="24"/>
          <w:szCs w:val="24"/>
        </w:rPr>
      </w:pPr>
      <w:r>
        <w:rPr>
          <w:rFonts w:ascii="Arial" w:hAnsi="Arial" w:cs="Arial"/>
          <w:sz w:val="24"/>
          <w:szCs w:val="24"/>
        </w:rPr>
        <w:t>e</w:t>
      </w:r>
      <w:r w:rsidR="006B1DA8">
        <w:rPr>
          <w:rFonts w:ascii="Arial" w:hAnsi="Arial" w:cs="Arial"/>
          <w:sz w:val="24"/>
          <w:szCs w:val="24"/>
        </w:rPr>
        <w:t>.</w:t>
      </w:r>
      <w:r w:rsidR="006B1DA8">
        <w:rPr>
          <w:rFonts w:ascii="Arial" w:hAnsi="Arial" w:cs="Arial"/>
          <w:sz w:val="24"/>
          <w:szCs w:val="24"/>
        </w:rPr>
        <w:tab/>
        <w:t>Medical Oncology Rotation</w:t>
      </w:r>
      <w:r>
        <w:rPr>
          <w:rFonts w:ascii="Arial" w:hAnsi="Arial" w:cs="Arial"/>
          <w:sz w:val="24"/>
          <w:szCs w:val="24"/>
        </w:rPr>
        <w:t>?</w:t>
      </w:r>
      <w:r w:rsidR="006B1DA8">
        <w:rPr>
          <w:rFonts w:ascii="Arial" w:hAnsi="Arial" w:cs="Arial"/>
          <w:sz w:val="24"/>
          <w:szCs w:val="24"/>
        </w:rPr>
        <w:t xml:space="preserve">   </w:t>
      </w:r>
      <w:r w:rsidR="006B1DA8" w:rsidRPr="006226B8">
        <w:rPr>
          <w:rFonts w:ascii="Arial" w:hAnsi="Arial" w:cs="Arial"/>
          <w:sz w:val="24"/>
          <w:szCs w:val="24"/>
        </w:rPr>
        <w:t xml:space="preserve">Yes [  ]   No [  ] </w:t>
      </w:r>
    </w:p>
    <w:p w:rsidR="006B1DA8" w:rsidRDefault="006B1DA8" w:rsidP="006B1DA8">
      <w:pPr>
        <w:pStyle w:val="Body1"/>
        <w:ind w:left="1440" w:hanging="360"/>
        <w:rPr>
          <w:rFonts w:ascii="Arial" w:hAnsi="Arial" w:cs="Arial"/>
          <w:sz w:val="24"/>
          <w:szCs w:val="24"/>
        </w:rPr>
      </w:pPr>
    </w:p>
    <w:p w:rsidR="006B1DA8" w:rsidRDefault="006B1DA8" w:rsidP="00A5098F">
      <w:pPr>
        <w:pStyle w:val="Body1"/>
        <w:numPr>
          <w:ilvl w:val="6"/>
          <w:numId w:val="23"/>
        </w:numPr>
        <w:tabs>
          <w:tab w:val="clear" w:pos="360"/>
          <w:tab w:val="num" w:pos="2160"/>
        </w:tabs>
        <w:ind w:left="2160" w:hanging="360"/>
        <w:rPr>
          <w:rFonts w:ascii="Arial" w:hAnsi="Arial" w:cs="Arial"/>
          <w:sz w:val="24"/>
          <w:szCs w:val="24"/>
        </w:rPr>
      </w:pPr>
      <w:r>
        <w:rPr>
          <w:rFonts w:ascii="Arial" w:hAnsi="Arial" w:cs="Arial"/>
          <w:sz w:val="24"/>
          <w:szCs w:val="24"/>
        </w:rPr>
        <w:t>Supervising faculty in charge of rotation for fellow:</w:t>
      </w:r>
    </w:p>
    <w:tbl>
      <w:tblPr>
        <w:tblW w:w="0" w:type="auto"/>
        <w:tblInd w:w="2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50"/>
      </w:tblGrid>
      <w:tr w:rsidR="006B1DA8" w:rsidRPr="006B2A6D" w:rsidTr="00A5098F">
        <w:tc>
          <w:tcPr>
            <w:tcW w:w="7650" w:type="dxa"/>
          </w:tcPr>
          <w:p w:rsidR="006B1DA8" w:rsidRPr="006B2A6D" w:rsidRDefault="006B1DA8" w:rsidP="006B1DA8">
            <w:pPr>
              <w:pStyle w:val="Body1"/>
              <w:rPr>
                <w:rFonts w:ascii="Arial" w:hAnsi="Arial" w:cs="Arial"/>
                <w:sz w:val="24"/>
                <w:szCs w:val="24"/>
              </w:rPr>
            </w:pPr>
          </w:p>
        </w:tc>
      </w:tr>
    </w:tbl>
    <w:p w:rsidR="006B1DA8" w:rsidRDefault="006B1DA8" w:rsidP="006B1DA8">
      <w:pPr>
        <w:pStyle w:val="Body1"/>
        <w:rPr>
          <w:rFonts w:ascii="Arial" w:hAnsi="Arial" w:cs="Arial"/>
          <w:sz w:val="24"/>
          <w:szCs w:val="24"/>
        </w:rPr>
      </w:pPr>
    </w:p>
    <w:p w:rsidR="006B1DA8" w:rsidRDefault="006B1DA8" w:rsidP="00A5098F">
      <w:pPr>
        <w:pStyle w:val="Body1"/>
        <w:numPr>
          <w:ilvl w:val="6"/>
          <w:numId w:val="23"/>
        </w:numPr>
        <w:tabs>
          <w:tab w:val="left" w:pos="2160"/>
        </w:tabs>
        <w:ind w:left="2160" w:hanging="360"/>
        <w:rPr>
          <w:rFonts w:ascii="Arial" w:hAnsi="Arial" w:cs="Arial"/>
          <w:sz w:val="24"/>
          <w:szCs w:val="24"/>
        </w:rPr>
      </w:pPr>
      <w:r w:rsidRPr="006226B8">
        <w:rPr>
          <w:rFonts w:ascii="Arial" w:hAnsi="Arial" w:cs="Arial"/>
          <w:sz w:val="24"/>
          <w:szCs w:val="24"/>
        </w:rPr>
        <w:t>Are fellows given written rotation-specific goals and objectives (explain no answer below)?</w:t>
      </w:r>
      <w:r>
        <w:rPr>
          <w:rFonts w:ascii="Arial" w:hAnsi="Arial" w:cs="Arial"/>
          <w:sz w:val="24"/>
          <w:szCs w:val="24"/>
        </w:rPr>
        <w:t xml:space="preserve">  </w:t>
      </w:r>
      <w:r w:rsidRPr="006226B8">
        <w:rPr>
          <w:rFonts w:ascii="Arial" w:hAnsi="Arial" w:cs="Arial"/>
          <w:sz w:val="24"/>
          <w:szCs w:val="24"/>
        </w:rPr>
        <w:t xml:space="preserve">Yes [  ]   No [  ] </w:t>
      </w:r>
    </w:p>
    <w:p w:rsidR="006B1DA8" w:rsidRDefault="006B1DA8" w:rsidP="00A5098F">
      <w:pPr>
        <w:pStyle w:val="Body1"/>
        <w:tabs>
          <w:tab w:val="left" w:pos="2160"/>
        </w:tabs>
        <w:ind w:left="2160" w:hanging="360"/>
        <w:rPr>
          <w:rFonts w:ascii="Arial" w:hAnsi="Arial" w:cs="Arial"/>
          <w:sz w:val="24"/>
          <w:szCs w:val="24"/>
        </w:rPr>
      </w:pPr>
    </w:p>
    <w:p w:rsidR="006B1DA8" w:rsidRDefault="006B1DA8" w:rsidP="00A5098F">
      <w:pPr>
        <w:pStyle w:val="Body1"/>
        <w:numPr>
          <w:ilvl w:val="6"/>
          <w:numId w:val="23"/>
        </w:numPr>
        <w:tabs>
          <w:tab w:val="left" w:pos="2160"/>
        </w:tabs>
        <w:ind w:left="2160" w:hanging="360"/>
        <w:rPr>
          <w:rFonts w:ascii="Arial" w:hAnsi="Arial" w:cs="Arial"/>
          <w:sz w:val="24"/>
          <w:szCs w:val="24"/>
        </w:rPr>
      </w:pPr>
      <w:r>
        <w:rPr>
          <w:rFonts w:ascii="Arial" w:hAnsi="Arial" w:cs="Arial"/>
          <w:sz w:val="24"/>
          <w:szCs w:val="24"/>
        </w:rPr>
        <w:t>Are fellows formally evaluated on service (explain no answer below)?</w:t>
      </w:r>
    </w:p>
    <w:p w:rsidR="006B1DA8" w:rsidRDefault="006B1DA8" w:rsidP="00A5098F">
      <w:pPr>
        <w:pStyle w:val="Body1"/>
        <w:tabs>
          <w:tab w:val="left" w:pos="2160"/>
        </w:tabs>
        <w:ind w:left="2160"/>
        <w:rPr>
          <w:rFonts w:ascii="Arial" w:hAnsi="Arial" w:cs="Arial"/>
          <w:sz w:val="24"/>
          <w:szCs w:val="24"/>
        </w:rPr>
      </w:pPr>
      <w:r w:rsidRPr="006226B8">
        <w:rPr>
          <w:rFonts w:ascii="Arial" w:hAnsi="Arial" w:cs="Arial"/>
          <w:sz w:val="24"/>
          <w:szCs w:val="24"/>
        </w:rPr>
        <w:t xml:space="preserve">Yes [  ]   No [  ] </w:t>
      </w:r>
    </w:p>
    <w:p w:rsidR="00A361C3" w:rsidRDefault="00A361C3" w:rsidP="00A5098F">
      <w:pPr>
        <w:pStyle w:val="Body1"/>
        <w:tabs>
          <w:tab w:val="left" w:pos="2160"/>
        </w:tabs>
        <w:ind w:left="2160"/>
        <w:rPr>
          <w:rFonts w:ascii="Arial" w:hAnsi="Arial" w:cs="Arial"/>
          <w:sz w:val="24"/>
          <w:szCs w:val="24"/>
        </w:rPr>
      </w:pPr>
    </w:p>
    <w:p w:rsidR="006B1DA8" w:rsidRPr="009C01D3" w:rsidRDefault="006B1DA8" w:rsidP="00A5098F">
      <w:pPr>
        <w:pStyle w:val="Body1"/>
        <w:numPr>
          <w:ilvl w:val="6"/>
          <w:numId w:val="23"/>
        </w:numPr>
        <w:tabs>
          <w:tab w:val="left" w:pos="2160"/>
        </w:tabs>
        <w:ind w:left="2160" w:hanging="360"/>
        <w:rPr>
          <w:rFonts w:ascii="Arial" w:hAnsi="Arial" w:cs="Arial"/>
          <w:sz w:val="24"/>
          <w:szCs w:val="24"/>
        </w:rPr>
      </w:pPr>
      <w:r w:rsidRPr="009C01D3">
        <w:rPr>
          <w:rFonts w:ascii="Arial" w:hAnsi="Arial" w:cs="Arial"/>
          <w:sz w:val="24"/>
          <w:szCs w:val="24"/>
        </w:rPr>
        <w:t xml:space="preserve">Are fellows provided formal feedback for their performance (explain no answer below)?  Yes [  ]   No [  ] </w:t>
      </w:r>
    </w:p>
    <w:p w:rsidR="006B1DA8" w:rsidRDefault="006B1DA8" w:rsidP="00A5098F">
      <w:pPr>
        <w:pStyle w:val="Body1"/>
        <w:tabs>
          <w:tab w:val="left" w:pos="2160"/>
        </w:tabs>
        <w:ind w:left="2160" w:hanging="360"/>
        <w:rPr>
          <w:rFonts w:ascii="Arial" w:hAnsi="Arial" w:cs="Arial"/>
          <w:sz w:val="24"/>
          <w:szCs w:val="24"/>
        </w:rPr>
      </w:pPr>
    </w:p>
    <w:p w:rsidR="006B1DA8" w:rsidRPr="009C01D3" w:rsidRDefault="006B1DA8" w:rsidP="00A5098F">
      <w:pPr>
        <w:pStyle w:val="Body1"/>
        <w:numPr>
          <w:ilvl w:val="6"/>
          <w:numId w:val="23"/>
        </w:numPr>
        <w:tabs>
          <w:tab w:val="left" w:pos="2160"/>
        </w:tabs>
        <w:ind w:left="2160" w:hanging="360"/>
        <w:rPr>
          <w:rFonts w:ascii="Arial" w:hAnsi="Arial" w:cs="Arial"/>
          <w:sz w:val="24"/>
          <w:szCs w:val="24"/>
        </w:rPr>
      </w:pPr>
      <w:r w:rsidRPr="009C01D3">
        <w:rPr>
          <w:rFonts w:ascii="Arial" w:hAnsi="Arial" w:cs="Arial"/>
          <w:sz w:val="24"/>
          <w:szCs w:val="24"/>
        </w:rPr>
        <w:lastRenderedPageBreak/>
        <w:t>Do fellows formally (anonymously) evaluate faculty and rotation (explain no</w:t>
      </w:r>
      <w:r>
        <w:rPr>
          <w:rFonts w:ascii="Arial" w:hAnsi="Arial" w:cs="Arial"/>
          <w:sz w:val="24"/>
          <w:szCs w:val="24"/>
        </w:rPr>
        <w:t xml:space="preserve"> answer below</w:t>
      </w:r>
      <w:r w:rsidRPr="009C01D3">
        <w:rPr>
          <w:rFonts w:ascii="Arial" w:hAnsi="Arial" w:cs="Arial"/>
          <w:sz w:val="24"/>
          <w:szCs w:val="24"/>
        </w:rPr>
        <w:t>)</w:t>
      </w:r>
      <w:r>
        <w:rPr>
          <w:rFonts w:ascii="Arial" w:hAnsi="Arial" w:cs="Arial"/>
          <w:sz w:val="24"/>
          <w:szCs w:val="24"/>
        </w:rPr>
        <w:t>?</w:t>
      </w:r>
      <w:r w:rsidRPr="009C01D3">
        <w:rPr>
          <w:rFonts w:ascii="Arial" w:hAnsi="Arial" w:cs="Arial"/>
          <w:sz w:val="24"/>
          <w:szCs w:val="24"/>
        </w:rPr>
        <w:t xml:space="preserve"> </w:t>
      </w:r>
      <w:r>
        <w:rPr>
          <w:rFonts w:ascii="Arial" w:hAnsi="Arial" w:cs="Arial"/>
          <w:sz w:val="24"/>
          <w:szCs w:val="24"/>
        </w:rPr>
        <w:t xml:space="preserve"> </w:t>
      </w:r>
      <w:r w:rsidRPr="006226B8">
        <w:rPr>
          <w:rFonts w:ascii="Arial" w:hAnsi="Arial" w:cs="Arial"/>
          <w:sz w:val="24"/>
          <w:szCs w:val="24"/>
        </w:rPr>
        <w:t>Yes [  ]   No [  ]</w:t>
      </w:r>
    </w:p>
    <w:p w:rsidR="006B1DA8" w:rsidRDefault="006B1DA8" w:rsidP="00A5098F">
      <w:pPr>
        <w:pStyle w:val="Body1"/>
        <w:tabs>
          <w:tab w:val="left" w:pos="2160"/>
        </w:tabs>
        <w:ind w:left="2160" w:hanging="360"/>
        <w:rPr>
          <w:rFonts w:ascii="Arial" w:hAnsi="Arial" w:cs="Arial"/>
          <w:sz w:val="24"/>
          <w:szCs w:val="24"/>
        </w:rPr>
      </w:pPr>
      <w:r w:rsidRPr="00CC24C2">
        <w:rPr>
          <w:rFonts w:ascii="Arial" w:hAnsi="Arial" w:cs="Arial"/>
          <w:sz w:val="24"/>
          <w:szCs w:val="24"/>
        </w:rPr>
        <w:tab/>
      </w:r>
    </w:p>
    <w:p w:rsidR="006B1DA8" w:rsidRPr="009C01D3" w:rsidRDefault="006B1DA8" w:rsidP="00A5098F">
      <w:pPr>
        <w:pStyle w:val="Body1"/>
        <w:numPr>
          <w:ilvl w:val="6"/>
          <w:numId w:val="23"/>
        </w:numPr>
        <w:tabs>
          <w:tab w:val="left" w:pos="2160"/>
        </w:tabs>
        <w:ind w:left="2160" w:hanging="360"/>
        <w:rPr>
          <w:rFonts w:ascii="Arial" w:hAnsi="Arial" w:cs="Arial"/>
          <w:sz w:val="24"/>
          <w:szCs w:val="24"/>
        </w:rPr>
      </w:pPr>
      <w:r w:rsidRPr="009C01D3">
        <w:rPr>
          <w:rFonts w:ascii="Arial" w:hAnsi="Arial" w:cs="Arial"/>
          <w:sz w:val="24"/>
          <w:szCs w:val="24"/>
        </w:rPr>
        <w:t>Duration of rotation if applicable (in weeks)</w:t>
      </w:r>
    </w:p>
    <w:tbl>
      <w:tblPr>
        <w:tblW w:w="0" w:type="auto"/>
        <w:tblInd w:w="2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50"/>
      </w:tblGrid>
      <w:tr w:rsidR="006B1DA8" w:rsidRPr="006B1DA8" w:rsidTr="00A5098F">
        <w:tc>
          <w:tcPr>
            <w:tcW w:w="7650" w:type="dxa"/>
          </w:tcPr>
          <w:p w:rsidR="006B1DA8" w:rsidRPr="006B1DA8" w:rsidRDefault="006B1DA8" w:rsidP="006B1DA8">
            <w:pPr>
              <w:pStyle w:val="Body1"/>
              <w:rPr>
                <w:rFonts w:ascii="Arial" w:hAnsi="Arial" w:cs="Arial"/>
                <w:sz w:val="24"/>
                <w:szCs w:val="24"/>
              </w:rPr>
            </w:pPr>
          </w:p>
        </w:tc>
      </w:tr>
    </w:tbl>
    <w:p w:rsidR="006B1DA8" w:rsidRDefault="006B1DA8" w:rsidP="006B1DA8">
      <w:pPr>
        <w:pStyle w:val="Body1"/>
        <w:ind w:left="1440" w:hanging="360"/>
        <w:rPr>
          <w:rFonts w:ascii="Arial" w:hAnsi="Arial" w:cs="Arial"/>
          <w:sz w:val="24"/>
          <w:szCs w:val="24"/>
        </w:rPr>
      </w:pPr>
    </w:p>
    <w:p w:rsidR="006B1DA8" w:rsidRPr="00CC24C2" w:rsidRDefault="006B1DA8" w:rsidP="00A5098F">
      <w:pPr>
        <w:pStyle w:val="Body1"/>
        <w:numPr>
          <w:ilvl w:val="6"/>
          <w:numId w:val="23"/>
        </w:numPr>
        <w:tabs>
          <w:tab w:val="clear" w:pos="360"/>
          <w:tab w:val="num" w:pos="2160"/>
        </w:tabs>
        <w:ind w:left="2160" w:hanging="360"/>
        <w:rPr>
          <w:rFonts w:ascii="Arial" w:hAnsi="Arial" w:cs="Arial"/>
          <w:sz w:val="24"/>
          <w:szCs w:val="24"/>
        </w:rPr>
      </w:pPr>
      <w:r>
        <w:rPr>
          <w:rFonts w:ascii="Arial" w:hAnsi="Arial" w:cs="Arial"/>
          <w:sz w:val="24"/>
          <w:szCs w:val="24"/>
        </w:rPr>
        <w:t>Is rotation mainly outpatient or inpatient focused?  (Explain rationale below if necessary.)</w:t>
      </w:r>
    </w:p>
    <w:tbl>
      <w:tblPr>
        <w:tblW w:w="0" w:type="auto"/>
        <w:tblInd w:w="2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50"/>
      </w:tblGrid>
      <w:tr w:rsidR="006B1DA8" w:rsidRPr="00F26626" w:rsidTr="00A5098F">
        <w:tc>
          <w:tcPr>
            <w:tcW w:w="7650" w:type="dxa"/>
          </w:tcPr>
          <w:p w:rsidR="006B1DA8" w:rsidRPr="00F26626" w:rsidRDefault="006B1DA8" w:rsidP="00F26626">
            <w:pPr>
              <w:pStyle w:val="Body1"/>
              <w:tabs>
                <w:tab w:val="right" w:leader="dot" w:pos="9340"/>
              </w:tabs>
              <w:rPr>
                <w:rFonts w:ascii="Arial" w:hAnsi="Arial" w:cs="Arial"/>
                <w:sz w:val="24"/>
                <w:szCs w:val="24"/>
              </w:rPr>
            </w:pPr>
          </w:p>
        </w:tc>
      </w:tr>
    </w:tbl>
    <w:p w:rsidR="006B1DA8" w:rsidRDefault="006B1DA8" w:rsidP="006B1DA8">
      <w:pPr>
        <w:pStyle w:val="Body1"/>
        <w:tabs>
          <w:tab w:val="right" w:leader="dot" w:pos="9340"/>
        </w:tabs>
        <w:ind w:left="1440" w:hanging="360"/>
        <w:rPr>
          <w:rFonts w:ascii="Arial" w:hAnsi="Arial" w:cs="Arial"/>
          <w:sz w:val="24"/>
          <w:szCs w:val="24"/>
        </w:rPr>
      </w:pPr>
    </w:p>
    <w:p w:rsidR="0000150A" w:rsidRPr="0000150A" w:rsidRDefault="0000150A" w:rsidP="0000150A">
      <w:pPr>
        <w:pStyle w:val="Body1"/>
        <w:numPr>
          <w:ilvl w:val="6"/>
          <w:numId w:val="23"/>
        </w:numPr>
        <w:tabs>
          <w:tab w:val="left" w:pos="2160"/>
        </w:tabs>
        <w:ind w:left="2160" w:hanging="360"/>
        <w:rPr>
          <w:rFonts w:ascii="Arial" w:hAnsi="Arial" w:cs="Arial"/>
          <w:sz w:val="24"/>
          <w:szCs w:val="24"/>
        </w:rPr>
      </w:pPr>
      <w:r w:rsidRPr="0000150A">
        <w:rPr>
          <w:rFonts w:ascii="Arial" w:hAnsi="Arial" w:cs="Arial"/>
          <w:sz w:val="24"/>
          <w:szCs w:val="24"/>
        </w:rPr>
        <w:t xml:space="preserve">On this rotation do you primarily evaluate and manage breast cancer patients? </w:t>
      </w:r>
      <w:r>
        <w:rPr>
          <w:rFonts w:ascii="Arial" w:hAnsi="Arial" w:cs="Arial"/>
          <w:sz w:val="24"/>
          <w:szCs w:val="24"/>
        </w:rPr>
        <w:t xml:space="preserve"> </w:t>
      </w:r>
      <w:r w:rsidRPr="0000150A">
        <w:rPr>
          <w:rFonts w:ascii="Arial" w:hAnsi="Arial" w:cs="Arial"/>
          <w:sz w:val="24"/>
          <w:szCs w:val="24"/>
        </w:rPr>
        <w:t>Yes [  ]   No [  ]</w:t>
      </w:r>
    </w:p>
    <w:p w:rsidR="0000150A" w:rsidRDefault="0000150A" w:rsidP="0000150A">
      <w:pPr>
        <w:pStyle w:val="Body1"/>
        <w:tabs>
          <w:tab w:val="left" w:pos="1440"/>
        </w:tabs>
        <w:rPr>
          <w:rFonts w:ascii="Arial" w:hAnsi="Arial" w:cs="Arial"/>
          <w:sz w:val="24"/>
          <w:szCs w:val="24"/>
        </w:rPr>
      </w:pPr>
      <w:r>
        <w:rPr>
          <w:rFonts w:ascii="Arial" w:hAnsi="Arial" w:cs="Arial"/>
          <w:sz w:val="24"/>
          <w:szCs w:val="24"/>
        </w:rPr>
        <w:tab/>
      </w:r>
    </w:p>
    <w:p w:rsidR="006B1DA8" w:rsidRDefault="0000150A" w:rsidP="0000150A">
      <w:pPr>
        <w:pStyle w:val="Body1"/>
        <w:tabs>
          <w:tab w:val="left" w:pos="1440"/>
        </w:tabs>
        <w:rPr>
          <w:rFonts w:ascii="Arial" w:hAnsi="Arial" w:cs="Arial"/>
          <w:sz w:val="24"/>
          <w:szCs w:val="24"/>
        </w:rPr>
      </w:pPr>
      <w:r>
        <w:rPr>
          <w:rFonts w:ascii="Arial" w:hAnsi="Arial" w:cs="Arial"/>
          <w:sz w:val="24"/>
          <w:szCs w:val="24"/>
        </w:rPr>
        <w:tab/>
      </w:r>
      <w:r w:rsidRPr="00CC24C2">
        <w:rPr>
          <w:rFonts w:ascii="Arial" w:hAnsi="Arial" w:cs="Arial"/>
          <w:sz w:val="24"/>
          <w:szCs w:val="24"/>
        </w:rPr>
        <w:t xml:space="preserve"> </w:t>
      </w:r>
      <w:r w:rsidR="006B1DA8" w:rsidRPr="00CC24C2">
        <w:rPr>
          <w:rFonts w:ascii="Arial" w:hAnsi="Arial" w:cs="Arial"/>
          <w:sz w:val="24"/>
          <w:szCs w:val="24"/>
        </w:rPr>
        <w:t>Explain all NO answers:</w:t>
      </w:r>
    </w:p>
    <w:tbl>
      <w:tblPr>
        <w:tblW w:w="0" w:type="auto"/>
        <w:tblInd w:w="1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70"/>
      </w:tblGrid>
      <w:tr w:rsidR="006B1DA8" w:rsidRPr="006B2A6D" w:rsidTr="0000150A">
        <w:tc>
          <w:tcPr>
            <w:tcW w:w="8370" w:type="dxa"/>
          </w:tcPr>
          <w:p w:rsidR="006B1DA8" w:rsidRPr="006B2A6D" w:rsidRDefault="006B1DA8" w:rsidP="006B1DA8">
            <w:pPr>
              <w:pStyle w:val="Body1"/>
              <w:rPr>
                <w:rFonts w:ascii="Arial" w:hAnsi="Arial" w:cs="Arial"/>
                <w:sz w:val="24"/>
                <w:szCs w:val="24"/>
              </w:rPr>
            </w:pPr>
          </w:p>
        </w:tc>
      </w:tr>
    </w:tbl>
    <w:p w:rsidR="006B1DA8" w:rsidRDefault="006B1DA8" w:rsidP="006B1DA8">
      <w:pPr>
        <w:pStyle w:val="Body1"/>
        <w:rPr>
          <w:rFonts w:ascii="Arial" w:hAnsi="Arial" w:cs="Arial"/>
          <w:sz w:val="24"/>
          <w:szCs w:val="24"/>
        </w:rPr>
      </w:pPr>
    </w:p>
    <w:p w:rsidR="006B1DA8" w:rsidRDefault="006B1DA8" w:rsidP="006B1DA8">
      <w:pPr>
        <w:pStyle w:val="Body1"/>
        <w:rPr>
          <w:rFonts w:ascii="Arial" w:hAnsi="Arial" w:cs="Arial"/>
          <w:sz w:val="24"/>
          <w:szCs w:val="24"/>
        </w:rPr>
      </w:pPr>
    </w:p>
    <w:p w:rsidR="006B1DA8" w:rsidRDefault="00A5098F" w:rsidP="00A5098F">
      <w:pPr>
        <w:pStyle w:val="Body1"/>
        <w:tabs>
          <w:tab w:val="left" w:pos="1800"/>
        </w:tabs>
        <w:ind w:left="1800" w:hanging="360"/>
        <w:rPr>
          <w:rFonts w:ascii="Arial" w:hAnsi="Arial" w:cs="Arial"/>
          <w:sz w:val="24"/>
          <w:szCs w:val="24"/>
        </w:rPr>
      </w:pPr>
      <w:r>
        <w:rPr>
          <w:rFonts w:ascii="Arial" w:hAnsi="Arial" w:cs="Arial"/>
          <w:sz w:val="24"/>
          <w:szCs w:val="24"/>
        </w:rPr>
        <w:t>f</w:t>
      </w:r>
      <w:r w:rsidR="006B1DA8">
        <w:rPr>
          <w:rFonts w:ascii="Arial" w:hAnsi="Arial" w:cs="Arial"/>
          <w:sz w:val="24"/>
          <w:szCs w:val="24"/>
        </w:rPr>
        <w:t>.</w:t>
      </w:r>
      <w:r w:rsidR="006B1DA8">
        <w:rPr>
          <w:rFonts w:ascii="Arial" w:hAnsi="Arial" w:cs="Arial"/>
          <w:sz w:val="24"/>
          <w:szCs w:val="24"/>
        </w:rPr>
        <w:tab/>
        <w:t>Pathology Rotation</w:t>
      </w:r>
      <w:r>
        <w:rPr>
          <w:rFonts w:ascii="Arial" w:hAnsi="Arial" w:cs="Arial"/>
          <w:sz w:val="24"/>
          <w:szCs w:val="24"/>
        </w:rPr>
        <w:t>?</w:t>
      </w:r>
      <w:r w:rsidR="006B1DA8">
        <w:rPr>
          <w:rFonts w:ascii="Arial" w:hAnsi="Arial" w:cs="Arial"/>
          <w:sz w:val="24"/>
          <w:szCs w:val="24"/>
        </w:rPr>
        <w:t xml:space="preserve">   </w:t>
      </w:r>
      <w:r w:rsidR="006B1DA8" w:rsidRPr="006226B8">
        <w:rPr>
          <w:rFonts w:ascii="Arial" w:hAnsi="Arial" w:cs="Arial"/>
          <w:sz w:val="24"/>
          <w:szCs w:val="24"/>
        </w:rPr>
        <w:t xml:space="preserve">Yes [  ]   No [  ] </w:t>
      </w:r>
    </w:p>
    <w:p w:rsidR="006B1DA8" w:rsidRDefault="006B1DA8" w:rsidP="006B1DA8">
      <w:pPr>
        <w:pStyle w:val="Body1"/>
        <w:ind w:left="1440" w:hanging="360"/>
        <w:rPr>
          <w:rFonts w:ascii="Arial" w:hAnsi="Arial" w:cs="Arial"/>
          <w:sz w:val="24"/>
          <w:szCs w:val="24"/>
        </w:rPr>
      </w:pPr>
    </w:p>
    <w:p w:rsidR="006B1DA8" w:rsidRDefault="006B1DA8" w:rsidP="00A5098F">
      <w:pPr>
        <w:pStyle w:val="Body1"/>
        <w:numPr>
          <w:ilvl w:val="6"/>
          <w:numId w:val="24"/>
        </w:numPr>
        <w:tabs>
          <w:tab w:val="clear" w:pos="360"/>
          <w:tab w:val="num" w:pos="2160"/>
        </w:tabs>
        <w:ind w:left="2160" w:hanging="360"/>
        <w:rPr>
          <w:rFonts w:ascii="Arial" w:hAnsi="Arial" w:cs="Arial"/>
          <w:sz w:val="24"/>
          <w:szCs w:val="24"/>
        </w:rPr>
      </w:pPr>
      <w:r>
        <w:rPr>
          <w:rFonts w:ascii="Arial" w:hAnsi="Arial" w:cs="Arial"/>
          <w:sz w:val="24"/>
          <w:szCs w:val="24"/>
        </w:rPr>
        <w:t>Supervising faculty in charge of rotation for fellow:</w:t>
      </w:r>
    </w:p>
    <w:tbl>
      <w:tblPr>
        <w:tblW w:w="0" w:type="auto"/>
        <w:tblInd w:w="2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50"/>
      </w:tblGrid>
      <w:tr w:rsidR="006B1DA8" w:rsidRPr="006B2A6D" w:rsidTr="00A5098F">
        <w:tc>
          <w:tcPr>
            <w:tcW w:w="7650" w:type="dxa"/>
          </w:tcPr>
          <w:p w:rsidR="006B1DA8" w:rsidRPr="006B2A6D" w:rsidRDefault="006B1DA8" w:rsidP="006B1DA8">
            <w:pPr>
              <w:pStyle w:val="Body1"/>
              <w:rPr>
                <w:rFonts w:ascii="Arial" w:hAnsi="Arial" w:cs="Arial"/>
                <w:sz w:val="24"/>
                <w:szCs w:val="24"/>
              </w:rPr>
            </w:pPr>
          </w:p>
        </w:tc>
      </w:tr>
    </w:tbl>
    <w:p w:rsidR="006B1DA8" w:rsidRDefault="006B1DA8" w:rsidP="006B1DA8">
      <w:pPr>
        <w:pStyle w:val="Body1"/>
        <w:rPr>
          <w:rFonts w:ascii="Arial" w:hAnsi="Arial" w:cs="Arial"/>
          <w:sz w:val="24"/>
          <w:szCs w:val="24"/>
        </w:rPr>
      </w:pPr>
    </w:p>
    <w:p w:rsidR="006B1DA8" w:rsidRDefault="006B1DA8" w:rsidP="00A5098F">
      <w:pPr>
        <w:pStyle w:val="Body1"/>
        <w:numPr>
          <w:ilvl w:val="6"/>
          <w:numId w:val="24"/>
        </w:numPr>
        <w:tabs>
          <w:tab w:val="left" w:pos="2160"/>
        </w:tabs>
        <w:ind w:left="2160" w:hanging="360"/>
        <w:rPr>
          <w:rFonts w:ascii="Arial" w:hAnsi="Arial" w:cs="Arial"/>
          <w:sz w:val="24"/>
          <w:szCs w:val="24"/>
        </w:rPr>
      </w:pPr>
      <w:r w:rsidRPr="006226B8">
        <w:rPr>
          <w:rFonts w:ascii="Arial" w:hAnsi="Arial" w:cs="Arial"/>
          <w:sz w:val="24"/>
          <w:szCs w:val="24"/>
        </w:rPr>
        <w:t>Are fellows given written rotation-specific goals and objectives (explain no answer below)?</w:t>
      </w:r>
      <w:r>
        <w:rPr>
          <w:rFonts w:ascii="Arial" w:hAnsi="Arial" w:cs="Arial"/>
          <w:sz w:val="24"/>
          <w:szCs w:val="24"/>
        </w:rPr>
        <w:t xml:space="preserve">  </w:t>
      </w:r>
      <w:r w:rsidRPr="006226B8">
        <w:rPr>
          <w:rFonts w:ascii="Arial" w:hAnsi="Arial" w:cs="Arial"/>
          <w:sz w:val="24"/>
          <w:szCs w:val="24"/>
        </w:rPr>
        <w:t xml:space="preserve">Yes [  ]   No [  ] </w:t>
      </w:r>
    </w:p>
    <w:p w:rsidR="006B1DA8" w:rsidRDefault="006B1DA8" w:rsidP="00A5098F">
      <w:pPr>
        <w:pStyle w:val="Body1"/>
        <w:tabs>
          <w:tab w:val="left" w:pos="2160"/>
        </w:tabs>
        <w:ind w:left="2160" w:hanging="360"/>
        <w:rPr>
          <w:rFonts w:ascii="Arial" w:hAnsi="Arial" w:cs="Arial"/>
          <w:sz w:val="24"/>
          <w:szCs w:val="24"/>
        </w:rPr>
      </w:pPr>
    </w:p>
    <w:p w:rsidR="006B1DA8" w:rsidRDefault="006B1DA8" w:rsidP="00A5098F">
      <w:pPr>
        <w:pStyle w:val="Body1"/>
        <w:numPr>
          <w:ilvl w:val="6"/>
          <w:numId w:val="24"/>
        </w:numPr>
        <w:tabs>
          <w:tab w:val="left" w:pos="2160"/>
        </w:tabs>
        <w:ind w:left="2160" w:hanging="360"/>
        <w:rPr>
          <w:rFonts w:ascii="Arial" w:hAnsi="Arial" w:cs="Arial"/>
          <w:sz w:val="24"/>
          <w:szCs w:val="24"/>
        </w:rPr>
      </w:pPr>
      <w:r>
        <w:rPr>
          <w:rFonts w:ascii="Arial" w:hAnsi="Arial" w:cs="Arial"/>
          <w:sz w:val="24"/>
          <w:szCs w:val="24"/>
        </w:rPr>
        <w:t>Are fellows formally evaluated on service (explain no answer below)?</w:t>
      </w:r>
    </w:p>
    <w:p w:rsidR="006B1DA8" w:rsidRDefault="00A5098F" w:rsidP="00A5098F">
      <w:pPr>
        <w:pStyle w:val="Body1"/>
        <w:tabs>
          <w:tab w:val="left" w:pos="2160"/>
        </w:tabs>
        <w:ind w:left="2160" w:hanging="360"/>
        <w:rPr>
          <w:rFonts w:ascii="Arial" w:hAnsi="Arial" w:cs="Arial"/>
          <w:sz w:val="24"/>
          <w:szCs w:val="24"/>
        </w:rPr>
      </w:pPr>
      <w:r>
        <w:rPr>
          <w:rFonts w:ascii="Arial" w:hAnsi="Arial" w:cs="Arial"/>
          <w:sz w:val="24"/>
          <w:szCs w:val="24"/>
        </w:rPr>
        <w:tab/>
      </w:r>
      <w:r w:rsidR="006B1DA8" w:rsidRPr="006226B8">
        <w:rPr>
          <w:rFonts w:ascii="Arial" w:hAnsi="Arial" w:cs="Arial"/>
          <w:sz w:val="24"/>
          <w:szCs w:val="24"/>
        </w:rPr>
        <w:t xml:space="preserve">Yes [  ]   No [  ] </w:t>
      </w:r>
    </w:p>
    <w:p w:rsidR="006B1DA8" w:rsidRDefault="006B1DA8" w:rsidP="00A5098F">
      <w:pPr>
        <w:pStyle w:val="Body1"/>
        <w:tabs>
          <w:tab w:val="left" w:pos="2160"/>
        </w:tabs>
        <w:ind w:left="2160" w:hanging="360"/>
        <w:rPr>
          <w:rFonts w:ascii="Arial" w:hAnsi="Arial" w:cs="Arial"/>
          <w:sz w:val="24"/>
          <w:szCs w:val="24"/>
        </w:rPr>
      </w:pPr>
    </w:p>
    <w:p w:rsidR="006B1DA8" w:rsidRPr="009C01D3" w:rsidRDefault="006B1DA8" w:rsidP="00A5098F">
      <w:pPr>
        <w:pStyle w:val="Body1"/>
        <w:numPr>
          <w:ilvl w:val="6"/>
          <w:numId w:val="24"/>
        </w:numPr>
        <w:tabs>
          <w:tab w:val="left" w:pos="2160"/>
        </w:tabs>
        <w:ind w:left="2160" w:hanging="360"/>
        <w:rPr>
          <w:rFonts w:ascii="Arial" w:hAnsi="Arial" w:cs="Arial"/>
          <w:sz w:val="24"/>
          <w:szCs w:val="24"/>
        </w:rPr>
      </w:pPr>
      <w:r w:rsidRPr="009C01D3">
        <w:rPr>
          <w:rFonts w:ascii="Arial" w:hAnsi="Arial" w:cs="Arial"/>
          <w:sz w:val="24"/>
          <w:szCs w:val="24"/>
        </w:rPr>
        <w:t xml:space="preserve">Are fellows provided formal feedback for their performance (explain no answer below)?  Yes [  ]   No [  ] </w:t>
      </w:r>
    </w:p>
    <w:p w:rsidR="006B1DA8" w:rsidRDefault="006B1DA8" w:rsidP="00A5098F">
      <w:pPr>
        <w:pStyle w:val="Body1"/>
        <w:tabs>
          <w:tab w:val="left" w:pos="2160"/>
        </w:tabs>
        <w:ind w:left="2160" w:hanging="360"/>
        <w:rPr>
          <w:rFonts w:ascii="Arial" w:hAnsi="Arial" w:cs="Arial"/>
          <w:sz w:val="24"/>
          <w:szCs w:val="24"/>
        </w:rPr>
      </w:pPr>
    </w:p>
    <w:p w:rsidR="006B1DA8" w:rsidRPr="009C01D3" w:rsidRDefault="006B1DA8" w:rsidP="00A5098F">
      <w:pPr>
        <w:pStyle w:val="Body1"/>
        <w:numPr>
          <w:ilvl w:val="6"/>
          <w:numId w:val="24"/>
        </w:numPr>
        <w:ind w:left="2160" w:hanging="360"/>
        <w:rPr>
          <w:rFonts w:ascii="Arial" w:hAnsi="Arial" w:cs="Arial"/>
          <w:sz w:val="24"/>
          <w:szCs w:val="24"/>
        </w:rPr>
      </w:pPr>
      <w:r w:rsidRPr="009C01D3">
        <w:rPr>
          <w:rFonts w:ascii="Arial" w:hAnsi="Arial" w:cs="Arial"/>
          <w:sz w:val="24"/>
          <w:szCs w:val="24"/>
        </w:rPr>
        <w:t>Do fellows formally (anonymously) evaluate faculty and rotation (explain no</w:t>
      </w:r>
      <w:r>
        <w:rPr>
          <w:rFonts w:ascii="Arial" w:hAnsi="Arial" w:cs="Arial"/>
          <w:sz w:val="24"/>
          <w:szCs w:val="24"/>
        </w:rPr>
        <w:t xml:space="preserve"> answer below</w:t>
      </w:r>
      <w:r w:rsidRPr="009C01D3">
        <w:rPr>
          <w:rFonts w:ascii="Arial" w:hAnsi="Arial" w:cs="Arial"/>
          <w:sz w:val="24"/>
          <w:szCs w:val="24"/>
        </w:rPr>
        <w:t>)</w:t>
      </w:r>
      <w:r>
        <w:rPr>
          <w:rFonts w:ascii="Arial" w:hAnsi="Arial" w:cs="Arial"/>
          <w:sz w:val="24"/>
          <w:szCs w:val="24"/>
        </w:rPr>
        <w:t>?</w:t>
      </w:r>
      <w:r w:rsidRPr="009C01D3">
        <w:rPr>
          <w:rFonts w:ascii="Arial" w:hAnsi="Arial" w:cs="Arial"/>
          <w:sz w:val="24"/>
          <w:szCs w:val="24"/>
        </w:rPr>
        <w:t xml:space="preserve"> </w:t>
      </w:r>
      <w:r>
        <w:rPr>
          <w:rFonts w:ascii="Arial" w:hAnsi="Arial" w:cs="Arial"/>
          <w:sz w:val="24"/>
          <w:szCs w:val="24"/>
        </w:rPr>
        <w:t xml:space="preserve"> </w:t>
      </w:r>
      <w:r w:rsidRPr="006226B8">
        <w:rPr>
          <w:rFonts w:ascii="Arial" w:hAnsi="Arial" w:cs="Arial"/>
          <w:sz w:val="24"/>
          <w:szCs w:val="24"/>
        </w:rPr>
        <w:t>Yes [  ]   No [  ]</w:t>
      </w:r>
    </w:p>
    <w:p w:rsidR="006B1DA8" w:rsidRDefault="006B1DA8" w:rsidP="00A5098F">
      <w:pPr>
        <w:pStyle w:val="Body1"/>
        <w:ind w:left="2160" w:hanging="360"/>
        <w:rPr>
          <w:rFonts w:ascii="Arial" w:hAnsi="Arial" w:cs="Arial"/>
          <w:sz w:val="24"/>
          <w:szCs w:val="24"/>
        </w:rPr>
      </w:pPr>
      <w:r w:rsidRPr="00CC24C2">
        <w:rPr>
          <w:rFonts w:ascii="Arial" w:hAnsi="Arial" w:cs="Arial"/>
          <w:sz w:val="24"/>
          <w:szCs w:val="24"/>
        </w:rPr>
        <w:tab/>
      </w:r>
    </w:p>
    <w:p w:rsidR="006B1DA8" w:rsidRPr="009C01D3" w:rsidRDefault="006B1DA8" w:rsidP="00A5098F">
      <w:pPr>
        <w:pStyle w:val="Body1"/>
        <w:numPr>
          <w:ilvl w:val="6"/>
          <w:numId w:val="24"/>
        </w:numPr>
        <w:ind w:left="2160" w:hanging="360"/>
        <w:rPr>
          <w:rFonts w:ascii="Arial" w:hAnsi="Arial" w:cs="Arial"/>
          <w:sz w:val="24"/>
          <w:szCs w:val="24"/>
        </w:rPr>
      </w:pPr>
      <w:r w:rsidRPr="009C01D3">
        <w:rPr>
          <w:rFonts w:ascii="Arial" w:hAnsi="Arial" w:cs="Arial"/>
          <w:sz w:val="24"/>
          <w:szCs w:val="24"/>
        </w:rPr>
        <w:t>Duration of rotation if applicable (in weeks)</w:t>
      </w:r>
    </w:p>
    <w:tbl>
      <w:tblPr>
        <w:tblW w:w="0" w:type="auto"/>
        <w:tblInd w:w="2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50"/>
      </w:tblGrid>
      <w:tr w:rsidR="006B1DA8" w:rsidRPr="006B1DA8" w:rsidTr="00A5098F">
        <w:tc>
          <w:tcPr>
            <w:tcW w:w="7650" w:type="dxa"/>
          </w:tcPr>
          <w:p w:rsidR="006B1DA8" w:rsidRPr="006B1DA8" w:rsidRDefault="006B1DA8" w:rsidP="006B1DA8">
            <w:pPr>
              <w:pStyle w:val="Body1"/>
              <w:rPr>
                <w:rFonts w:ascii="Arial" w:hAnsi="Arial" w:cs="Arial"/>
                <w:sz w:val="24"/>
                <w:szCs w:val="24"/>
              </w:rPr>
            </w:pPr>
          </w:p>
        </w:tc>
      </w:tr>
    </w:tbl>
    <w:p w:rsidR="006B1DA8" w:rsidRDefault="006B1DA8" w:rsidP="006B1DA8">
      <w:pPr>
        <w:pStyle w:val="Body1"/>
        <w:ind w:left="1440" w:hanging="360"/>
        <w:rPr>
          <w:rFonts w:ascii="Arial" w:hAnsi="Arial" w:cs="Arial"/>
          <w:sz w:val="24"/>
          <w:szCs w:val="24"/>
        </w:rPr>
      </w:pPr>
    </w:p>
    <w:p w:rsidR="000840BF" w:rsidRPr="009C01D3" w:rsidRDefault="006B1DA8" w:rsidP="00A5098F">
      <w:pPr>
        <w:pStyle w:val="Body1"/>
        <w:numPr>
          <w:ilvl w:val="6"/>
          <w:numId w:val="24"/>
        </w:numPr>
        <w:ind w:left="2160" w:hanging="360"/>
        <w:rPr>
          <w:rFonts w:ascii="Arial" w:hAnsi="Arial" w:cs="Arial"/>
          <w:sz w:val="24"/>
          <w:szCs w:val="24"/>
        </w:rPr>
      </w:pPr>
      <w:r>
        <w:rPr>
          <w:rFonts w:ascii="Arial" w:hAnsi="Arial" w:cs="Arial"/>
          <w:sz w:val="24"/>
          <w:szCs w:val="24"/>
        </w:rPr>
        <w:t>Do fellows routinely learn how to perform touch preps, frozen sections, sentinel node processing, lymph node harvesting and evaluation, margin assessment, and cytologic evaluations?</w:t>
      </w:r>
      <w:r w:rsidR="000840BF" w:rsidRPr="000840BF">
        <w:rPr>
          <w:rFonts w:ascii="Arial" w:hAnsi="Arial" w:cs="Arial"/>
          <w:sz w:val="24"/>
          <w:szCs w:val="24"/>
        </w:rPr>
        <w:t xml:space="preserve"> </w:t>
      </w:r>
      <w:r w:rsidR="000840BF">
        <w:rPr>
          <w:rFonts w:ascii="Arial" w:hAnsi="Arial" w:cs="Arial"/>
          <w:sz w:val="24"/>
          <w:szCs w:val="24"/>
        </w:rPr>
        <w:t xml:space="preserve">  </w:t>
      </w:r>
      <w:r w:rsidR="000840BF" w:rsidRPr="009C01D3">
        <w:rPr>
          <w:rFonts w:ascii="Arial" w:hAnsi="Arial" w:cs="Arial"/>
          <w:sz w:val="24"/>
          <w:szCs w:val="24"/>
        </w:rPr>
        <w:t xml:space="preserve">Yes [  ]   No [  ] </w:t>
      </w:r>
    </w:p>
    <w:p w:rsidR="000840BF" w:rsidRDefault="000840BF" w:rsidP="000840BF">
      <w:pPr>
        <w:pStyle w:val="Body1"/>
        <w:ind w:left="1800"/>
        <w:rPr>
          <w:rFonts w:ascii="Arial" w:hAnsi="Arial" w:cs="Arial"/>
          <w:sz w:val="24"/>
          <w:szCs w:val="24"/>
        </w:rPr>
      </w:pPr>
    </w:p>
    <w:p w:rsidR="002700B7" w:rsidRPr="00CC24C2" w:rsidRDefault="002700B7" w:rsidP="000840BF">
      <w:pPr>
        <w:pStyle w:val="Body1"/>
        <w:ind w:left="1800"/>
        <w:rPr>
          <w:rFonts w:ascii="Arial" w:hAnsi="Arial" w:cs="Arial"/>
          <w:sz w:val="24"/>
          <w:szCs w:val="24"/>
        </w:rPr>
      </w:pPr>
    </w:p>
    <w:p w:rsidR="006B1DA8" w:rsidRDefault="006B1DA8" w:rsidP="006B1DA8">
      <w:pPr>
        <w:pStyle w:val="Body1"/>
        <w:tabs>
          <w:tab w:val="right" w:leader="dot" w:pos="9340"/>
        </w:tabs>
        <w:ind w:left="1440" w:hanging="360"/>
        <w:rPr>
          <w:rFonts w:ascii="Arial" w:hAnsi="Arial" w:cs="Arial"/>
          <w:sz w:val="24"/>
          <w:szCs w:val="24"/>
        </w:rPr>
      </w:pPr>
      <w:r>
        <w:rPr>
          <w:rFonts w:ascii="Arial" w:hAnsi="Arial" w:cs="Arial"/>
          <w:sz w:val="24"/>
          <w:szCs w:val="24"/>
        </w:rPr>
        <w:lastRenderedPageBreak/>
        <w:tab/>
      </w:r>
      <w:r w:rsidRPr="00CC24C2">
        <w:rPr>
          <w:rFonts w:ascii="Arial" w:hAnsi="Arial" w:cs="Arial"/>
          <w:sz w:val="24"/>
          <w:szCs w:val="24"/>
        </w:rPr>
        <w:t>Explain all NO answers:</w:t>
      </w:r>
    </w:p>
    <w:tbl>
      <w:tblPr>
        <w:tblW w:w="0" w:type="auto"/>
        <w:tblInd w:w="1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70"/>
      </w:tblGrid>
      <w:tr w:rsidR="006B1DA8" w:rsidRPr="006B2A6D" w:rsidTr="006B1DA8">
        <w:tc>
          <w:tcPr>
            <w:tcW w:w="8370" w:type="dxa"/>
          </w:tcPr>
          <w:p w:rsidR="006B1DA8" w:rsidRPr="006B2A6D" w:rsidRDefault="006B1DA8" w:rsidP="006B1DA8">
            <w:pPr>
              <w:pStyle w:val="Body1"/>
              <w:rPr>
                <w:rFonts w:ascii="Arial" w:hAnsi="Arial" w:cs="Arial"/>
                <w:sz w:val="24"/>
                <w:szCs w:val="24"/>
              </w:rPr>
            </w:pPr>
          </w:p>
        </w:tc>
      </w:tr>
    </w:tbl>
    <w:p w:rsidR="006B1DA8" w:rsidRDefault="006B1DA8" w:rsidP="006B1DA8">
      <w:pPr>
        <w:pStyle w:val="Body1"/>
        <w:rPr>
          <w:rFonts w:ascii="Arial" w:hAnsi="Arial" w:cs="Arial"/>
          <w:sz w:val="24"/>
          <w:szCs w:val="24"/>
        </w:rPr>
      </w:pPr>
    </w:p>
    <w:p w:rsidR="000840BF" w:rsidRDefault="000840BF" w:rsidP="000840BF">
      <w:pPr>
        <w:pStyle w:val="Body1"/>
        <w:rPr>
          <w:rFonts w:ascii="Arial" w:hAnsi="Arial" w:cs="Arial"/>
          <w:sz w:val="24"/>
          <w:szCs w:val="24"/>
        </w:rPr>
      </w:pPr>
    </w:p>
    <w:p w:rsidR="000840BF" w:rsidRDefault="00A5098F" w:rsidP="00A5098F">
      <w:pPr>
        <w:pStyle w:val="Body1"/>
        <w:tabs>
          <w:tab w:val="left" w:pos="1800"/>
        </w:tabs>
        <w:ind w:left="1800" w:hanging="360"/>
        <w:rPr>
          <w:rFonts w:ascii="Arial" w:hAnsi="Arial" w:cs="Arial"/>
          <w:sz w:val="24"/>
          <w:szCs w:val="24"/>
        </w:rPr>
      </w:pPr>
      <w:r>
        <w:rPr>
          <w:rFonts w:ascii="Arial" w:hAnsi="Arial" w:cs="Arial"/>
          <w:sz w:val="24"/>
          <w:szCs w:val="24"/>
        </w:rPr>
        <w:t>g</w:t>
      </w:r>
      <w:r w:rsidR="000840BF">
        <w:rPr>
          <w:rFonts w:ascii="Arial" w:hAnsi="Arial" w:cs="Arial"/>
          <w:sz w:val="24"/>
          <w:szCs w:val="24"/>
        </w:rPr>
        <w:t>.</w:t>
      </w:r>
      <w:r w:rsidR="000840BF">
        <w:rPr>
          <w:rFonts w:ascii="Arial" w:hAnsi="Arial" w:cs="Arial"/>
          <w:sz w:val="24"/>
          <w:szCs w:val="24"/>
        </w:rPr>
        <w:tab/>
        <w:t xml:space="preserve">Plastic and Reconstructive Surgery Rotation?   </w:t>
      </w:r>
      <w:r w:rsidR="000840BF" w:rsidRPr="006226B8">
        <w:rPr>
          <w:rFonts w:ascii="Arial" w:hAnsi="Arial" w:cs="Arial"/>
          <w:sz w:val="24"/>
          <w:szCs w:val="24"/>
        </w:rPr>
        <w:t xml:space="preserve">Yes [  ]   No [  ] </w:t>
      </w:r>
    </w:p>
    <w:p w:rsidR="000840BF" w:rsidRDefault="000840BF" w:rsidP="000840BF">
      <w:pPr>
        <w:pStyle w:val="Body1"/>
        <w:ind w:left="1440" w:hanging="360"/>
        <w:rPr>
          <w:rFonts w:ascii="Arial" w:hAnsi="Arial" w:cs="Arial"/>
          <w:sz w:val="24"/>
          <w:szCs w:val="24"/>
        </w:rPr>
      </w:pPr>
    </w:p>
    <w:p w:rsidR="000840BF" w:rsidRDefault="000840BF" w:rsidP="00A5098F">
      <w:pPr>
        <w:pStyle w:val="Body1"/>
        <w:numPr>
          <w:ilvl w:val="6"/>
          <w:numId w:val="25"/>
        </w:numPr>
        <w:tabs>
          <w:tab w:val="clear" w:pos="360"/>
          <w:tab w:val="num" w:pos="2160"/>
        </w:tabs>
        <w:ind w:left="2160" w:hanging="360"/>
        <w:rPr>
          <w:rFonts w:ascii="Arial" w:hAnsi="Arial" w:cs="Arial"/>
          <w:sz w:val="24"/>
          <w:szCs w:val="24"/>
        </w:rPr>
      </w:pPr>
      <w:r>
        <w:rPr>
          <w:rFonts w:ascii="Arial" w:hAnsi="Arial" w:cs="Arial"/>
          <w:sz w:val="24"/>
          <w:szCs w:val="24"/>
        </w:rPr>
        <w:t>Supervising faculty in charge of rotation for fellow:</w:t>
      </w:r>
    </w:p>
    <w:tbl>
      <w:tblPr>
        <w:tblW w:w="0" w:type="auto"/>
        <w:tblInd w:w="2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50"/>
      </w:tblGrid>
      <w:tr w:rsidR="000840BF" w:rsidRPr="006B2A6D" w:rsidTr="00A5098F">
        <w:tc>
          <w:tcPr>
            <w:tcW w:w="7650" w:type="dxa"/>
          </w:tcPr>
          <w:p w:rsidR="000840BF" w:rsidRPr="006B2A6D" w:rsidRDefault="000840BF" w:rsidP="002F1E32">
            <w:pPr>
              <w:pStyle w:val="Body1"/>
              <w:rPr>
                <w:rFonts w:ascii="Arial" w:hAnsi="Arial" w:cs="Arial"/>
                <w:sz w:val="24"/>
                <w:szCs w:val="24"/>
              </w:rPr>
            </w:pPr>
          </w:p>
        </w:tc>
      </w:tr>
    </w:tbl>
    <w:p w:rsidR="000840BF" w:rsidRDefault="000840BF" w:rsidP="000840BF">
      <w:pPr>
        <w:pStyle w:val="Body1"/>
        <w:rPr>
          <w:rFonts w:ascii="Arial" w:hAnsi="Arial" w:cs="Arial"/>
          <w:sz w:val="24"/>
          <w:szCs w:val="24"/>
        </w:rPr>
      </w:pPr>
    </w:p>
    <w:p w:rsidR="000840BF" w:rsidRDefault="000840BF" w:rsidP="00A5098F">
      <w:pPr>
        <w:pStyle w:val="Body1"/>
        <w:numPr>
          <w:ilvl w:val="6"/>
          <w:numId w:val="25"/>
        </w:numPr>
        <w:tabs>
          <w:tab w:val="left" w:pos="2160"/>
        </w:tabs>
        <w:ind w:left="2160" w:hanging="360"/>
        <w:rPr>
          <w:rFonts w:ascii="Arial" w:hAnsi="Arial" w:cs="Arial"/>
          <w:sz w:val="24"/>
          <w:szCs w:val="24"/>
        </w:rPr>
      </w:pPr>
      <w:r w:rsidRPr="006226B8">
        <w:rPr>
          <w:rFonts w:ascii="Arial" w:hAnsi="Arial" w:cs="Arial"/>
          <w:sz w:val="24"/>
          <w:szCs w:val="24"/>
        </w:rPr>
        <w:t>Are fellows given written rotation-specific goals and objectives (explain no answer below)?</w:t>
      </w:r>
      <w:r>
        <w:rPr>
          <w:rFonts w:ascii="Arial" w:hAnsi="Arial" w:cs="Arial"/>
          <w:sz w:val="24"/>
          <w:szCs w:val="24"/>
        </w:rPr>
        <w:t xml:space="preserve">  </w:t>
      </w:r>
      <w:r w:rsidRPr="006226B8">
        <w:rPr>
          <w:rFonts w:ascii="Arial" w:hAnsi="Arial" w:cs="Arial"/>
          <w:sz w:val="24"/>
          <w:szCs w:val="24"/>
        </w:rPr>
        <w:t xml:space="preserve">Yes [  ]   No [  ] </w:t>
      </w:r>
    </w:p>
    <w:p w:rsidR="000840BF" w:rsidRDefault="000840BF" w:rsidP="00A5098F">
      <w:pPr>
        <w:pStyle w:val="Body1"/>
        <w:tabs>
          <w:tab w:val="left" w:pos="2160"/>
        </w:tabs>
        <w:ind w:left="2160" w:hanging="360"/>
        <w:rPr>
          <w:rFonts w:ascii="Arial" w:hAnsi="Arial" w:cs="Arial"/>
          <w:sz w:val="24"/>
          <w:szCs w:val="24"/>
        </w:rPr>
      </w:pPr>
    </w:p>
    <w:p w:rsidR="000840BF" w:rsidRDefault="000840BF" w:rsidP="00A5098F">
      <w:pPr>
        <w:pStyle w:val="Body1"/>
        <w:numPr>
          <w:ilvl w:val="6"/>
          <w:numId w:val="25"/>
        </w:numPr>
        <w:tabs>
          <w:tab w:val="left" w:pos="2160"/>
        </w:tabs>
        <w:ind w:left="2160" w:hanging="360"/>
        <w:rPr>
          <w:rFonts w:ascii="Arial" w:hAnsi="Arial" w:cs="Arial"/>
          <w:sz w:val="24"/>
          <w:szCs w:val="24"/>
        </w:rPr>
      </w:pPr>
      <w:r>
        <w:rPr>
          <w:rFonts w:ascii="Arial" w:hAnsi="Arial" w:cs="Arial"/>
          <w:sz w:val="24"/>
          <w:szCs w:val="24"/>
        </w:rPr>
        <w:t>Are fellows formally evaluated on service (explain no answer below)?</w:t>
      </w:r>
    </w:p>
    <w:p w:rsidR="000840BF" w:rsidRDefault="00A5098F" w:rsidP="00A5098F">
      <w:pPr>
        <w:pStyle w:val="Body1"/>
        <w:tabs>
          <w:tab w:val="left" w:pos="2160"/>
        </w:tabs>
        <w:ind w:left="2160" w:hanging="360"/>
        <w:rPr>
          <w:rFonts w:ascii="Arial" w:hAnsi="Arial" w:cs="Arial"/>
          <w:sz w:val="24"/>
          <w:szCs w:val="24"/>
        </w:rPr>
      </w:pPr>
      <w:r>
        <w:rPr>
          <w:rFonts w:ascii="Arial" w:hAnsi="Arial" w:cs="Arial"/>
          <w:sz w:val="24"/>
          <w:szCs w:val="24"/>
        </w:rPr>
        <w:tab/>
      </w:r>
      <w:r w:rsidR="000840BF" w:rsidRPr="006226B8">
        <w:rPr>
          <w:rFonts w:ascii="Arial" w:hAnsi="Arial" w:cs="Arial"/>
          <w:sz w:val="24"/>
          <w:szCs w:val="24"/>
        </w:rPr>
        <w:t xml:space="preserve">Yes [  ]   No [  ] </w:t>
      </w:r>
    </w:p>
    <w:p w:rsidR="000840BF" w:rsidRDefault="000840BF" w:rsidP="00A5098F">
      <w:pPr>
        <w:pStyle w:val="Body1"/>
        <w:tabs>
          <w:tab w:val="left" w:pos="2160"/>
        </w:tabs>
        <w:ind w:left="2160" w:hanging="360"/>
        <w:rPr>
          <w:rFonts w:ascii="Arial" w:hAnsi="Arial" w:cs="Arial"/>
          <w:sz w:val="24"/>
          <w:szCs w:val="24"/>
        </w:rPr>
      </w:pPr>
    </w:p>
    <w:p w:rsidR="000840BF" w:rsidRPr="009C01D3" w:rsidRDefault="000840BF" w:rsidP="00A5098F">
      <w:pPr>
        <w:pStyle w:val="Body1"/>
        <w:numPr>
          <w:ilvl w:val="6"/>
          <w:numId w:val="25"/>
        </w:numPr>
        <w:tabs>
          <w:tab w:val="left" w:pos="2160"/>
        </w:tabs>
        <w:ind w:left="2160" w:hanging="360"/>
        <w:rPr>
          <w:rFonts w:ascii="Arial" w:hAnsi="Arial" w:cs="Arial"/>
          <w:sz w:val="24"/>
          <w:szCs w:val="24"/>
        </w:rPr>
      </w:pPr>
      <w:r w:rsidRPr="009C01D3">
        <w:rPr>
          <w:rFonts w:ascii="Arial" w:hAnsi="Arial" w:cs="Arial"/>
          <w:sz w:val="24"/>
          <w:szCs w:val="24"/>
        </w:rPr>
        <w:t xml:space="preserve">Are fellows provided formal feedback for their performance (explain no answer below)?  Yes [  ]   No [  ] </w:t>
      </w:r>
    </w:p>
    <w:p w:rsidR="000840BF" w:rsidRDefault="000840BF" w:rsidP="00A5098F">
      <w:pPr>
        <w:pStyle w:val="Body1"/>
        <w:tabs>
          <w:tab w:val="left" w:pos="2160"/>
        </w:tabs>
        <w:ind w:left="2160" w:hanging="360"/>
        <w:rPr>
          <w:rFonts w:ascii="Arial" w:hAnsi="Arial" w:cs="Arial"/>
          <w:sz w:val="24"/>
          <w:szCs w:val="24"/>
        </w:rPr>
      </w:pPr>
    </w:p>
    <w:p w:rsidR="000840BF" w:rsidRPr="009C01D3" w:rsidRDefault="000840BF" w:rsidP="00A5098F">
      <w:pPr>
        <w:pStyle w:val="Body1"/>
        <w:numPr>
          <w:ilvl w:val="6"/>
          <w:numId w:val="25"/>
        </w:numPr>
        <w:tabs>
          <w:tab w:val="left" w:pos="2160"/>
        </w:tabs>
        <w:ind w:left="2160" w:hanging="360"/>
        <w:rPr>
          <w:rFonts w:ascii="Arial" w:hAnsi="Arial" w:cs="Arial"/>
          <w:sz w:val="24"/>
          <w:szCs w:val="24"/>
        </w:rPr>
      </w:pPr>
      <w:r w:rsidRPr="009C01D3">
        <w:rPr>
          <w:rFonts w:ascii="Arial" w:hAnsi="Arial" w:cs="Arial"/>
          <w:sz w:val="24"/>
          <w:szCs w:val="24"/>
        </w:rPr>
        <w:t>Do fellows formally (anonymously) evaluate faculty and rotation (explain no</w:t>
      </w:r>
      <w:r>
        <w:rPr>
          <w:rFonts w:ascii="Arial" w:hAnsi="Arial" w:cs="Arial"/>
          <w:sz w:val="24"/>
          <w:szCs w:val="24"/>
        </w:rPr>
        <w:t xml:space="preserve"> answer below</w:t>
      </w:r>
      <w:r w:rsidRPr="009C01D3">
        <w:rPr>
          <w:rFonts w:ascii="Arial" w:hAnsi="Arial" w:cs="Arial"/>
          <w:sz w:val="24"/>
          <w:szCs w:val="24"/>
        </w:rPr>
        <w:t>)</w:t>
      </w:r>
      <w:r>
        <w:rPr>
          <w:rFonts w:ascii="Arial" w:hAnsi="Arial" w:cs="Arial"/>
          <w:sz w:val="24"/>
          <w:szCs w:val="24"/>
        </w:rPr>
        <w:t>?</w:t>
      </w:r>
      <w:r w:rsidRPr="009C01D3">
        <w:rPr>
          <w:rFonts w:ascii="Arial" w:hAnsi="Arial" w:cs="Arial"/>
          <w:sz w:val="24"/>
          <w:szCs w:val="24"/>
        </w:rPr>
        <w:t xml:space="preserve"> </w:t>
      </w:r>
      <w:r>
        <w:rPr>
          <w:rFonts w:ascii="Arial" w:hAnsi="Arial" w:cs="Arial"/>
          <w:sz w:val="24"/>
          <w:szCs w:val="24"/>
        </w:rPr>
        <w:t xml:space="preserve"> </w:t>
      </w:r>
      <w:r w:rsidRPr="006226B8">
        <w:rPr>
          <w:rFonts w:ascii="Arial" w:hAnsi="Arial" w:cs="Arial"/>
          <w:sz w:val="24"/>
          <w:szCs w:val="24"/>
        </w:rPr>
        <w:t>Yes [  ]   No [  ]</w:t>
      </w:r>
    </w:p>
    <w:p w:rsidR="000840BF" w:rsidRDefault="000840BF" w:rsidP="000840BF">
      <w:pPr>
        <w:pStyle w:val="Body1"/>
        <w:ind w:left="1440" w:hanging="360"/>
        <w:rPr>
          <w:rFonts w:ascii="Arial" w:hAnsi="Arial" w:cs="Arial"/>
          <w:sz w:val="24"/>
          <w:szCs w:val="24"/>
        </w:rPr>
      </w:pPr>
      <w:r w:rsidRPr="00CC24C2">
        <w:rPr>
          <w:rFonts w:ascii="Arial" w:hAnsi="Arial" w:cs="Arial"/>
          <w:sz w:val="24"/>
          <w:szCs w:val="24"/>
        </w:rPr>
        <w:tab/>
      </w:r>
    </w:p>
    <w:p w:rsidR="000840BF" w:rsidRPr="009C01D3" w:rsidRDefault="000840BF" w:rsidP="00A5098F">
      <w:pPr>
        <w:pStyle w:val="Body1"/>
        <w:numPr>
          <w:ilvl w:val="6"/>
          <w:numId w:val="25"/>
        </w:numPr>
        <w:ind w:left="2160" w:hanging="360"/>
        <w:rPr>
          <w:rFonts w:ascii="Arial" w:hAnsi="Arial" w:cs="Arial"/>
          <w:sz w:val="24"/>
          <w:szCs w:val="24"/>
        </w:rPr>
      </w:pPr>
      <w:r w:rsidRPr="009C01D3">
        <w:rPr>
          <w:rFonts w:ascii="Arial" w:hAnsi="Arial" w:cs="Arial"/>
          <w:sz w:val="24"/>
          <w:szCs w:val="24"/>
        </w:rPr>
        <w:t>Duration of rotation if applicable (in weeks)</w:t>
      </w:r>
    </w:p>
    <w:tbl>
      <w:tblPr>
        <w:tblW w:w="0" w:type="auto"/>
        <w:tblInd w:w="2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50"/>
      </w:tblGrid>
      <w:tr w:rsidR="000840BF" w:rsidRPr="006B1DA8" w:rsidTr="00A5098F">
        <w:tc>
          <w:tcPr>
            <w:tcW w:w="7650" w:type="dxa"/>
          </w:tcPr>
          <w:p w:rsidR="000840BF" w:rsidRPr="006B1DA8" w:rsidRDefault="000840BF" w:rsidP="002F1E32">
            <w:pPr>
              <w:pStyle w:val="Body1"/>
              <w:rPr>
                <w:rFonts w:ascii="Arial" w:hAnsi="Arial" w:cs="Arial"/>
                <w:sz w:val="24"/>
                <w:szCs w:val="24"/>
              </w:rPr>
            </w:pPr>
          </w:p>
        </w:tc>
      </w:tr>
    </w:tbl>
    <w:p w:rsidR="000840BF" w:rsidRDefault="000840BF" w:rsidP="00C91869">
      <w:pPr>
        <w:pStyle w:val="Body1"/>
        <w:ind w:left="1440" w:hanging="360"/>
        <w:rPr>
          <w:rFonts w:ascii="Arial" w:hAnsi="Arial" w:cs="Arial"/>
          <w:sz w:val="24"/>
          <w:szCs w:val="24"/>
        </w:rPr>
      </w:pPr>
    </w:p>
    <w:p w:rsidR="000840BF" w:rsidRDefault="000840BF" w:rsidP="00C91869">
      <w:pPr>
        <w:pStyle w:val="Body1"/>
        <w:ind w:left="1440"/>
        <w:rPr>
          <w:rFonts w:ascii="Arial" w:hAnsi="Arial" w:cs="Arial"/>
          <w:sz w:val="24"/>
          <w:szCs w:val="24"/>
        </w:rPr>
      </w:pPr>
      <w:r w:rsidRPr="00CC24C2">
        <w:rPr>
          <w:rFonts w:ascii="Arial" w:hAnsi="Arial" w:cs="Arial"/>
          <w:sz w:val="24"/>
          <w:szCs w:val="24"/>
        </w:rPr>
        <w:t>Explain all NO answers:</w:t>
      </w:r>
    </w:p>
    <w:tbl>
      <w:tblPr>
        <w:tblW w:w="0" w:type="auto"/>
        <w:tblInd w:w="1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70"/>
      </w:tblGrid>
      <w:tr w:rsidR="000840BF" w:rsidRPr="006B2A6D" w:rsidTr="002F1E32">
        <w:tc>
          <w:tcPr>
            <w:tcW w:w="8370" w:type="dxa"/>
          </w:tcPr>
          <w:p w:rsidR="000840BF" w:rsidRPr="006B2A6D" w:rsidRDefault="000840BF" w:rsidP="00C91869">
            <w:pPr>
              <w:pStyle w:val="Body1"/>
              <w:rPr>
                <w:rFonts w:ascii="Arial" w:hAnsi="Arial" w:cs="Arial"/>
                <w:sz w:val="24"/>
                <w:szCs w:val="24"/>
              </w:rPr>
            </w:pPr>
          </w:p>
        </w:tc>
      </w:tr>
    </w:tbl>
    <w:p w:rsidR="002F1E32" w:rsidRDefault="002F1E32">
      <w:pPr>
        <w:pStyle w:val="Body1"/>
        <w:tabs>
          <w:tab w:val="right" w:leader="dot" w:pos="9340"/>
        </w:tabs>
        <w:ind w:left="1440" w:hanging="360"/>
        <w:rPr>
          <w:rFonts w:ascii="Arial" w:hAnsi="Arial" w:cs="Arial"/>
          <w:sz w:val="24"/>
          <w:szCs w:val="24"/>
        </w:rPr>
      </w:pPr>
    </w:p>
    <w:p w:rsidR="002F1E32" w:rsidRDefault="002F1E32">
      <w:pPr>
        <w:pStyle w:val="Body1"/>
        <w:tabs>
          <w:tab w:val="right" w:leader="dot" w:pos="9340"/>
        </w:tabs>
        <w:ind w:left="1440" w:hanging="360"/>
        <w:rPr>
          <w:rFonts w:ascii="Arial" w:hAnsi="Arial" w:cs="Arial"/>
          <w:sz w:val="24"/>
          <w:szCs w:val="24"/>
        </w:rPr>
      </w:pPr>
    </w:p>
    <w:p w:rsidR="002F1E32" w:rsidRDefault="00A5098F" w:rsidP="00C91869">
      <w:pPr>
        <w:pStyle w:val="Body1"/>
        <w:tabs>
          <w:tab w:val="left" w:pos="1800"/>
        </w:tabs>
        <w:ind w:left="1440"/>
        <w:rPr>
          <w:rFonts w:ascii="Arial" w:hAnsi="Arial" w:cs="Arial"/>
          <w:sz w:val="24"/>
          <w:szCs w:val="24"/>
        </w:rPr>
      </w:pPr>
      <w:r>
        <w:rPr>
          <w:rFonts w:ascii="Arial" w:hAnsi="Arial" w:cs="Arial"/>
          <w:sz w:val="24"/>
          <w:szCs w:val="24"/>
        </w:rPr>
        <w:t>h</w:t>
      </w:r>
      <w:r w:rsidR="002F1E32">
        <w:rPr>
          <w:rFonts w:ascii="Arial" w:hAnsi="Arial" w:cs="Arial"/>
          <w:sz w:val="24"/>
          <w:szCs w:val="24"/>
        </w:rPr>
        <w:t>.</w:t>
      </w:r>
      <w:r w:rsidR="002F1E32">
        <w:rPr>
          <w:rFonts w:ascii="Arial" w:hAnsi="Arial" w:cs="Arial"/>
          <w:sz w:val="24"/>
          <w:szCs w:val="24"/>
        </w:rPr>
        <w:tab/>
        <w:t xml:space="preserve">Psycho-Oncology Rotation?   </w:t>
      </w:r>
      <w:r w:rsidR="002F1E32" w:rsidRPr="006226B8">
        <w:rPr>
          <w:rFonts w:ascii="Arial" w:hAnsi="Arial" w:cs="Arial"/>
          <w:sz w:val="24"/>
          <w:szCs w:val="24"/>
        </w:rPr>
        <w:t xml:space="preserve">Yes [  ]   No [  ] </w:t>
      </w:r>
    </w:p>
    <w:p w:rsidR="002F1E32" w:rsidRDefault="002F1E32" w:rsidP="002F1E32">
      <w:pPr>
        <w:pStyle w:val="Body1"/>
        <w:ind w:left="1440" w:hanging="360"/>
        <w:rPr>
          <w:rFonts w:ascii="Arial" w:hAnsi="Arial" w:cs="Arial"/>
          <w:sz w:val="24"/>
          <w:szCs w:val="24"/>
        </w:rPr>
      </w:pPr>
    </w:p>
    <w:p w:rsidR="002F1E32" w:rsidRDefault="002F1E32" w:rsidP="00C91869">
      <w:pPr>
        <w:pStyle w:val="Body1"/>
        <w:numPr>
          <w:ilvl w:val="6"/>
          <w:numId w:val="26"/>
        </w:numPr>
        <w:tabs>
          <w:tab w:val="clear" w:pos="360"/>
        </w:tabs>
        <w:ind w:left="2160" w:hanging="360"/>
        <w:rPr>
          <w:rFonts w:ascii="Arial" w:hAnsi="Arial" w:cs="Arial"/>
          <w:sz w:val="24"/>
          <w:szCs w:val="24"/>
        </w:rPr>
      </w:pPr>
      <w:r>
        <w:rPr>
          <w:rFonts w:ascii="Arial" w:hAnsi="Arial" w:cs="Arial"/>
          <w:sz w:val="24"/>
          <w:szCs w:val="24"/>
        </w:rPr>
        <w:t>Supervising faculty in charge of rotation for fellow:</w:t>
      </w:r>
    </w:p>
    <w:tbl>
      <w:tblPr>
        <w:tblW w:w="0" w:type="auto"/>
        <w:tblInd w:w="2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50"/>
      </w:tblGrid>
      <w:tr w:rsidR="002F1E32" w:rsidRPr="006B2A6D" w:rsidTr="00C91869">
        <w:tc>
          <w:tcPr>
            <w:tcW w:w="7650" w:type="dxa"/>
          </w:tcPr>
          <w:p w:rsidR="002F1E32" w:rsidRPr="006B2A6D" w:rsidRDefault="002F1E32" w:rsidP="002F1E32">
            <w:pPr>
              <w:pStyle w:val="Body1"/>
              <w:rPr>
                <w:rFonts w:ascii="Arial" w:hAnsi="Arial" w:cs="Arial"/>
                <w:sz w:val="24"/>
                <w:szCs w:val="24"/>
              </w:rPr>
            </w:pPr>
          </w:p>
        </w:tc>
      </w:tr>
    </w:tbl>
    <w:p w:rsidR="002F1E32" w:rsidRDefault="002F1E32" w:rsidP="002F1E32">
      <w:pPr>
        <w:pStyle w:val="Body1"/>
        <w:rPr>
          <w:rFonts w:ascii="Arial" w:hAnsi="Arial" w:cs="Arial"/>
          <w:sz w:val="24"/>
          <w:szCs w:val="24"/>
        </w:rPr>
      </w:pPr>
    </w:p>
    <w:p w:rsidR="002F1E32" w:rsidRDefault="002F1E32" w:rsidP="00C91869">
      <w:pPr>
        <w:pStyle w:val="Body1"/>
        <w:numPr>
          <w:ilvl w:val="6"/>
          <w:numId w:val="26"/>
        </w:numPr>
        <w:tabs>
          <w:tab w:val="left" w:pos="2160"/>
        </w:tabs>
        <w:ind w:left="2160" w:hanging="360"/>
        <w:rPr>
          <w:rFonts w:ascii="Arial" w:hAnsi="Arial" w:cs="Arial"/>
          <w:sz w:val="24"/>
          <w:szCs w:val="24"/>
        </w:rPr>
      </w:pPr>
      <w:r w:rsidRPr="006226B8">
        <w:rPr>
          <w:rFonts w:ascii="Arial" w:hAnsi="Arial" w:cs="Arial"/>
          <w:sz w:val="24"/>
          <w:szCs w:val="24"/>
        </w:rPr>
        <w:t>Are fellows given written rotation-specific goals and objectives (explain no answer below)?</w:t>
      </w:r>
      <w:r>
        <w:rPr>
          <w:rFonts w:ascii="Arial" w:hAnsi="Arial" w:cs="Arial"/>
          <w:sz w:val="24"/>
          <w:szCs w:val="24"/>
        </w:rPr>
        <w:t xml:space="preserve">  </w:t>
      </w:r>
      <w:r w:rsidRPr="006226B8">
        <w:rPr>
          <w:rFonts w:ascii="Arial" w:hAnsi="Arial" w:cs="Arial"/>
          <w:sz w:val="24"/>
          <w:szCs w:val="24"/>
        </w:rPr>
        <w:t xml:space="preserve">Yes [  ]   No [  ] </w:t>
      </w:r>
    </w:p>
    <w:p w:rsidR="002F1E32" w:rsidRDefault="002F1E32" w:rsidP="00C91869">
      <w:pPr>
        <w:pStyle w:val="Body1"/>
        <w:tabs>
          <w:tab w:val="left" w:pos="2160"/>
        </w:tabs>
        <w:ind w:left="2160" w:hanging="360"/>
        <w:rPr>
          <w:rFonts w:ascii="Arial" w:hAnsi="Arial" w:cs="Arial"/>
          <w:sz w:val="24"/>
          <w:szCs w:val="24"/>
        </w:rPr>
      </w:pPr>
    </w:p>
    <w:p w:rsidR="002F1E32" w:rsidRDefault="002F1E32" w:rsidP="00C91869">
      <w:pPr>
        <w:pStyle w:val="Body1"/>
        <w:numPr>
          <w:ilvl w:val="6"/>
          <w:numId w:val="26"/>
        </w:numPr>
        <w:tabs>
          <w:tab w:val="left" w:pos="2160"/>
        </w:tabs>
        <w:ind w:left="2160" w:hanging="360"/>
        <w:rPr>
          <w:rFonts w:ascii="Arial" w:hAnsi="Arial" w:cs="Arial"/>
          <w:sz w:val="24"/>
          <w:szCs w:val="24"/>
        </w:rPr>
      </w:pPr>
      <w:r>
        <w:rPr>
          <w:rFonts w:ascii="Arial" w:hAnsi="Arial" w:cs="Arial"/>
          <w:sz w:val="24"/>
          <w:szCs w:val="24"/>
        </w:rPr>
        <w:t>Are fellows formally evaluated on service (explain no answer below)?</w:t>
      </w:r>
    </w:p>
    <w:p w:rsidR="002F1E32" w:rsidRDefault="00C91869" w:rsidP="00C91869">
      <w:pPr>
        <w:pStyle w:val="Body1"/>
        <w:tabs>
          <w:tab w:val="left" w:pos="2160"/>
        </w:tabs>
        <w:ind w:left="2160" w:hanging="360"/>
        <w:rPr>
          <w:rFonts w:ascii="Arial" w:hAnsi="Arial" w:cs="Arial"/>
          <w:sz w:val="24"/>
          <w:szCs w:val="24"/>
        </w:rPr>
      </w:pPr>
      <w:r>
        <w:rPr>
          <w:rFonts w:ascii="Arial" w:hAnsi="Arial" w:cs="Arial"/>
          <w:sz w:val="24"/>
          <w:szCs w:val="24"/>
        </w:rPr>
        <w:tab/>
      </w:r>
      <w:r w:rsidR="002F1E32" w:rsidRPr="006226B8">
        <w:rPr>
          <w:rFonts w:ascii="Arial" w:hAnsi="Arial" w:cs="Arial"/>
          <w:sz w:val="24"/>
          <w:szCs w:val="24"/>
        </w:rPr>
        <w:t xml:space="preserve">Yes [  ]   No [  ] </w:t>
      </w:r>
    </w:p>
    <w:p w:rsidR="002700B7" w:rsidRDefault="002700B7" w:rsidP="00C91869">
      <w:pPr>
        <w:pStyle w:val="Body1"/>
        <w:tabs>
          <w:tab w:val="left" w:pos="2160"/>
        </w:tabs>
        <w:ind w:left="2160" w:hanging="360"/>
        <w:rPr>
          <w:rFonts w:ascii="Arial" w:hAnsi="Arial" w:cs="Arial"/>
          <w:sz w:val="24"/>
          <w:szCs w:val="24"/>
        </w:rPr>
      </w:pPr>
    </w:p>
    <w:p w:rsidR="002F1E32" w:rsidRPr="009C01D3" w:rsidRDefault="002F1E32" w:rsidP="00C91869">
      <w:pPr>
        <w:pStyle w:val="Body1"/>
        <w:numPr>
          <w:ilvl w:val="6"/>
          <w:numId w:val="26"/>
        </w:numPr>
        <w:tabs>
          <w:tab w:val="left" w:pos="2160"/>
        </w:tabs>
        <w:ind w:left="2160" w:hanging="360"/>
        <w:rPr>
          <w:rFonts w:ascii="Arial" w:hAnsi="Arial" w:cs="Arial"/>
          <w:sz w:val="24"/>
          <w:szCs w:val="24"/>
        </w:rPr>
      </w:pPr>
      <w:r w:rsidRPr="009C01D3">
        <w:rPr>
          <w:rFonts w:ascii="Arial" w:hAnsi="Arial" w:cs="Arial"/>
          <w:sz w:val="24"/>
          <w:szCs w:val="24"/>
        </w:rPr>
        <w:t xml:space="preserve">Are fellows provided formal feedback for their performance (explain no answer below)?  Yes [  ]   No [  ] </w:t>
      </w:r>
    </w:p>
    <w:p w:rsidR="002F1E32" w:rsidRDefault="002F1E32" w:rsidP="00C91869">
      <w:pPr>
        <w:pStyle w:val="Body1"/>
        <w:tabs>
          <w:tab w:val="left" w:pos="2160"/>
        </w:tabs>
        <w:ind w:left="2160" w:hanging="360"/>
        <w:rPr>
          <w:rFonts w:ascii="Arial" w:hAnsi="Arial" w:cs="Arial"/>
          <w:sz w:val="24"/>
          <w:szCs w:val="24"/>
        </w:rPr>
      </w:pPr>
    </w:p>
    <w:p w:rsidR="002F1E32" w:rsidRPr="009C01D3" w:rsidRDefault="002F1E32" w:rsidP="00C91869">
      <w:pPr>
        <w:pStyle w:val="Body1"/>
        <w:numPr>
          <w:ilvl w:val="6"/>
          <w:numId w:val="26"/>
        </w:numPr>
        <w:tabs>
          <w:tab w:val="left" w:pos="2160"/>
        </w:tabs>
        <w:ind w:left="2160" w:hanging="360"/>
        <w:rPr>
          <w:rFonts w:ascii="Arial" w:hAnsi="Arial" w:cs="Arial"/>
          <w:sz w:val="24"/>
          <w:szCs w:val="24"/>
        </w:rPr>
      </w:pPr>
      <w:r w:rsidRPr="009C01D3">
        <w:rPr>
          <w:rFonts w:ascii="Arial" w:hAnsi="Arial" w:cs="Arial"/>
          <w:sz w:val="24"/>
          <w:szCs w:val="24"/>
        </w:rPr>
        <w:lastRenderedPageBreak/>
        <w:t>Do fellows formally (anonymously) evaluate faculty and rotation (explain no</w:t>
      </w:r>
      <w:r>
        <w:rPr>
          <w:rFonts w:ascii="Arial" w:hAnsi="Arial" w:cs="Arial"/>
          <w:sz w:val="24"/>
          <w:szCs w:val="24"/>
        </w:rPr>
        <w:t xml:space="preserve"> answer below</w:t>
      </w:r>
      <w:r w:rsidRPr="009C01D3">
        <w:rPr>
          <w:rFonts w:ascii="Arial" w:hAnsi="Arial" w:cs="Arial"/>
          <w:sz w:val="24"/>
          <w:szCs w:val="24"/>
        </w:rPr>
        <w:t>)</w:t>
      </w:r>
      <w:r>
        <w:rPr>
          <w:rFonts w:ascii="Arial" w:hAnsi="Arial" w:cs="Arial"/>
          <w:sz w:val="24"/>
          <w:szCs w:val="24"/>
        </w:rPr>
        <w:t>?</w:t>
      </w:r>
      <w:r w:rsidRPr="009C01D3">
        <w:rPr>
          <w:rFonts w:ascii="Arial" w:hAnsi="Arial" w:cs="Arial"/>
          <w:sz w:val="24"/>
          <w:szCs w:val="24"/>
        </w:rPr>
        <w:t xml:space="preserve"> </w:t>
      </w:r>
      <w:r>
        <w:rPr>
          <w:rFonts w:ascii="Arial" w:hAnsi="Arial" w:cs="Arial"/>
          <w:sz w:val="24"/>
          <w:szCs w:val="24"/>
        </w:rPr>
        <w:t xml:space="preserve"> </w:t>
      </w:r>
      <w:r w:rsidRPr="006226B8">
        <w:rPr>
          <w:rFonts w:ascii="Arial" w:hAnsi="Arial" w:cs="Arial"/>
          <w:sz w:val="24"/>
          <w:szCs w:val="24"/>
        </w:rPr>
        <w:t>Yes [  ]   No [  ]</w:t>
      </w:r>
    </w:p>
    <w:p w:rsidR="002F1E32" w:rsidRDefault="002F1E32" w:rsidP="00C91869">
      <w:pPr>
        <w:pStyle w:val="Body1"/>
        <w:tabs>
          <w:tab w:val="left" w:pos="2160"/>
        </w:tabs>
        <w:ind w:left="2160" w:hanging="360"/>
        <w:rPr>
          <w:rFonts w:ascii="Arial" w:hAnsi="Arial" w:cs="Arial"/>
          <w:sz w:val="24"/>
          <w:szCs w:val="24"/>
        </w:rPr>
      </w:pPr>
      <w:r w:rsidRPr="00CC24C2">
        <w:rPr>
          <w:rFonts w:ascii="Arial" w:hAnsi="Arial" w:cs="Arial"/>
          <w:sz w:val="24"/>
          <w:szCs w:val="24"/>
        </w:rPr>
        <w:tab/>
      </w:r>
    </w:p>
    <w:p w:rsidR="002F1E32" w:rsidRPr="009C01D3" w:rsidRDefault="002F1E32" w:rsidP="00C91869">
      <w:pPr>
        <w:pStyle w:val="Body1"/>
        <w:numPr>
          <w:ilvl w:val="6"/>
          <w:numId w:val="26"/>
        </w:numPr>
        <w:tabs>
          <w:tab w:val="left" w:pos="2160"/>
        </w:tabs>
        <w:ind w:left="2160" w:hanging="360"/>
        <w:rPr>
          <w:rFonts w:ascii="Arial" w:hAnsi="Arial" w:cs="Arial"/>
          <w:sz w:val="24"/>
          <w:szCs w:val="24"/>
        </w:rPr>
      </w:pPr>
      <w:r w:rsidRPr="009C01D3">
        <w:rPr>
          <w:rFonts w:ascii="Arial" w:hAnsi="Arial" w:cs="Arial"/>
          <w:sz w:val="24"/>
          <w:szCs w:val="24"/>
        </w:rPr>
        <w:t>Duration of rotation if applicable (in weeks)</w:t>
      </w:r>
    </w:p>
    <w:tbl>
      <w:tblPr>
        <w:tblW w:w="0" w:type="auto"/>
        <w:tblInd w:w="2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50"/>
      </w:tblGrid>
      <w:tr w:rsidR="002F1E32" w:rsidRPr="006B1DA8" w:rsidTr="00C91869">
        <w:tc>
          <w:tcPr>
            <w:tcW w:w="7650" w:type="dxa"/>
          </w:tcPr>
          <w:p w:rsidR="002F1E32" w:rsidRPr="006B1DA8" w:rsidRDefault="002F1E32" w:rsidP="002F1E32">
            <w:pPr>
              <w:pStyle w:val="Body1"/>
              <w:rPr>
                <w:rFonts w:ascii="Arial" w:hAnsi="Arial" w:cs="Arial"/>
                <w:sz w:val="24"/>
                <w:szCs w:val="24"/>
              </w:rPr>
            </w:pPr>
          </w:p>
        </w:tc>
      </w:tr>
    </w:tbl>
    <w:p w:rsidR="002F1E32" w:rsidRDefault="002F1E32" w:rsidP="002F1E32">
      <w:pPr>
        <w:pStyle w:val="Body1"/>
        <w:ind w:left="1440" w:hanging="360"/>
        <w:rPr>
          <w:rFonts w:ascii="Arial" w:hAnsi="Arial" w:cs="Arial"/>
          <w:sz w:val="24"/>
          <w:szCs w:val="24"/>
        </w:rPr>
      </w:pPr>
    </w:p>
    <w:p w:rsidR="002F1E32" w:rsidRDefault="002F1E32" w:rsidP="00C91869">
      <w:pPr>
        <w:pStyle w:val="Body1"/>
        <w:ind w:left="1440"/>
        <w:rPr>
          <w:rFonts w:ascii="Arial" w:hAnsi="Arial" w:cs="Arial"/>
          <w:sz w:val="24"/>
          <w:szCs w:val="24"/>
        </w:rPr>
      </w:pPr>
      <w:r w:rsidRPr="00CC24C2">
        <w:rPr>
          <w:rFonts w:ascii="Arial" w:hAnsi="Arial" w:cs="Arial"/>
          <w:sz w:val="24"/>
          <w:szCs w:val="24"/>
        </w:rPr>
        <w:t>Explain all NO answers:</w:t>
      </w:r>
    </w:p>
    <w:tbl>
      <w:tblPr>
        <w:tblW w:w="0" w:type="auto"/>
        <w:tblInd w:w="1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70"/>
      </w:tblGrid>
      <w:tr w:rsidR="002F1E32" w:rsidRPr="006B2A6D" w:rsidTr="002F1E32">
        <w:tc>
          <w:tcPr>
            <w:tcW w:w="8370" w:type="dxa"/>
          </w:tcPr>
          <w:p w:rsidR="002F1E32" w:rsidRPr="006B2A6D" w:rsidRDefault="002F1E32" w:rsidP="002F1E32">
            <w:pPr>
              <w:pStyle w:val="Body1"/>
              <w:rPr>
                <w:rFonts w:ascii="Arial" w:hAnsi="Arial" w:cs="Arial"/>
                <w:sz w:val="24"/>
                <w:szCs w:val="24"/>
              </w:rPr>
            </w:pPr>
          </w:p>
        </w:tc>
      </w:tr>
    </w:tbl>
    <w:p w:rsidR="002F1E32" w:rsidRDefault="002F1E32" w:rsidP="002F1E32">
      <w:pPr>
        <w:pStyle w:val="Body1"/>
        <w:rPr>
          <w:rFonts w:ascii="Arial" w:hAnsi="Arial" w:cs="Arial"/>
          <w:sz w:val="24"/>
          <w:szCs w:val="24"/>
        </w:rPr>
      </w:pPr>
    </w:p>
    <w:p w:rsidR="00C91869" w:rsidRDefault="00C91869" w:rsidP="002F1E32">
      <w:pPr>
        <w:pStyle w:val="Body1"/>
        <w:rPr>
          <w:rFonts w:ascii="Arial" w:hAnsi="Arial" w:cs="Arial"/>
          <w:sz w:val="24"/>
          <w:szCs w:val="24"/>
        </w:rPr>
      </w:pPr>
    </w:p>
    <w:p w:rsidR="002F1E32" w:rsidRDefault="00C91869" w:rsidP="00C91869">
      <w:pPr>
        <w:pStyle w:val="Body1"/>
        <w:tabs>
          <w:tab w:val="left" w:pos="1800"/>
        </w:tabs>
        <w:ind w:left="1800" w:hanging="360"/>
        <w:rPr>
          <w:rFonts w:ascii="Arial" w:hAnsi="Arial" w:cs="Arial"/>
          <w:sz w:val="24"/>
          <w:szCs w:val="24"/>
        </w:rPr>
      </w:pPr>
      <w:r>
        <w:rPr>
          <w:rFonts w:ascii="Arial" w:hAnsi="Arial" w:cs="Arial"/>
          <w:sz w:val="24"/>
          <w:szCs w:val="24"/>
        </w:rPr>
        <w:t>i</w:t>
      </w:r>
      <w:r w:rsidR="002F1E32">
        <w:rPr>
          <w:rFonts w:ascii="Arial" w:hAnsi="Arial" w:cs="Arial"/>
          <w:sz w:val="24"/>
          <w:szCs w:val="24"/>
        </w:rPr>
        <w:t>.</w:t>
      </w:r>
      <w:r w:rsidR="002F1E32">
        <w:rPr>
          <w:rFonts w:ascii="Arial" w:hAnsi="Arial" w:cs="Arial"/>
          <w:sz w:val="24"/>
          <w:szCs w:val="24"/>
        </w:rPr>
        <w:tab/>
        <w:t>R</w:t>
      </w:r>
      <w:r w:rsidR="009B5EE6">
        <w:rPr>
          <w:rFonts w:ascii="Arial" w:hAnsi="Arial" w:cs="Arial"/>
          <w:sz w:val="24"/>
          <w:szCs w:val="24"/>
        </w:rPr>
        <w:t>adiation</w:t>
      </w:r>
      <w:r w:rsidR="002F1E32">
        <w:rPr>
          <w:rFonts w:ascii="Arial" w:hAnsi="Arial" w:cs="Arial"/>
          <w:sz w:val="24"/>
          <w:szCs w:val="24"/>
        </w:rPr>
        <w:t xml:space="preserve"> Oncology Rotation?   </w:t>
      </w:r>
      <w:r w:rsidR="002F1E32" w:rsidRPr="006226B8">
        <w:rPr>
          <w:rFonts w:ascii="Arial" w:hAnsi="Arial" w:cs="Arial"/>
          <w:sz w:val="24"/>
          <w:szCs w:val="24"/>
        </w:rPr>
        <w:t xml:space="preserve">Yes [  ]   No [  ] </w:t>
      </w:r>
    </w:p>
    <w:p w:rsidR="002F1E32" w:rsidRDefault="002F1E32" w:rsidP="002F1E32">
      <w:pPr>
        <w:pStyle w:val="Body1"/>
        <w:ind w:left="1440" w:hanging="360"/>
        <w:rPr>
          <w:rFonts w:ascii="Arial" w:hAnsi="Arial" w:cs="Arial"/>
          <w:sz w:val="24"/>
          <w:szCs w:val="24"/>
        </w:rPr>
      </w:pPr>
    </w:p>
    <w:p w:rsidR="002F1E32" w:rsidRDefault="002F1E32" w:rsidP="00C91869">
      <w:pPr>
        <w:pStyle w:val="Body1"/>
        <w:numPr>
          <w:ilvl w:val="6"/>
          <w:numId w:val="27"/>
        </w:numPr>
        <w:tabs>
          <w:tab w:val="clear" w:pos="360"/>
          <w:tab w:val="num" w:pos="2160"/>
        </w:tabs>
        <w:ind w:left="2160" w:hanging="360"/>
        <w:rPr>
          <w:rFonts w:ascii="Arial" w:hAnsi="Arial" w:cs="Arial"/>
          <w:sz w:val="24"/>
          <w:szCs w:val="24"/>
        </w:rPr>
      </w:pPr>
      <w:r>
        <w:rPr>
          <w:rFonts w:ascii="Arial" w:hAnsi="Arial" w:cs="Arial"/>
          <w:sz w:val="24"/>
          <w:szCs w:val="24"/>
        </w:rPr>
        <w:t>Supervising faculty in charge of rotation for fellow:</w:t>
      </w:r>
    </w:p>
    <w:tbl>
      <w:tblPr>
        <w:tblW w:w="0" w:type="auto"/>
        <w:tblInd w:w="2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50"/>
      </w:tblGrid>
      <w:tr w:rsidR="002F1E32" w:rsidRPr="006B2A6D" w:rsidTr="00C91869">
        <w:tc>
          <w:tcPr>
            <w:tcW w:w="7650" w:type="dxa"/>
          </w:tcPr>
          <w:p w:rsidR="002F1E32" w:rsidRPr="006B2A6D" w:rsidRDefault="002F1E32" w:rsidP="002F1E32">
            <w:pPr>
              <w:pStyle w:val="Body1"/>
              <w:rPr>
                <w:rFonts w:ascii="Arial" w:hAnsi="Arial" w:cs="Arial"/>
                <w:sz w:val="24"/>
                <w:szCs w:val="24"/>
              </w:rPr>
            </w:pPr>
          </w:p>
        </w:tc>
      </w:tr>
    </w:tbl>
    <w:p w:rsidR="002F1E32" w:rsidRDefault="002F1E32" w:rsidP="002F1E32">
      <w:pPr>
        <w:pStyle w:val="Body1"/>
        <w:rPr>
          <w:rFonts w:ascii="Arial" w:hAnsi="Arial" w:cs="Arial"/>
          <w:sz w:val="24"/>
          <w:szCs w:val="24"/>
        </w:rPr>
      </w:pPr>
    </w:p>
    <w:p w:rsidR="002F1E32" w:rsidRDefault="002F1E32" w:rsidP="00C91869">
      <w:pPr>
        <w:pStyle w:val="Body1"/>
        <w:numPr>
          <w:ilvl w:val="6"/>
          <w:numId w:val="27"/>
        </w:numPr>
        <w:tabs>
          <w:tab w:val="left" w:pos="2160"/>
        </w:tabs>
        <w:ind w:left="2160" w:hanging="360"/>
        <w:rPr>
          <w:rFonts w:ascii="Arial" w:hAnsi="Arial" w:cs="Arial"/>
          <w:sz w:val="24"/>
          <w:szCs w:val="24"/>
        </w:rPr>
      </w:pPr>
      <w:r w:rsidRPr="006226B8">
        <w:rPr>
          <w:rFonts w:ascii="Arial" w:hAnsi="Arial" w:cs="Arial"/>
          <w:sz w:val="24"/>
          <w:szCs w:val="24"/>
        </w:rPr>
        <w:t>Are fellows given written rotation-specific goals and objectives (explain no answer below)?</w:t>
      </w:r>
      <w:r>
        <w:rPr>
          <w:rFonts w:ascii="Arial" w:hAnsi="Arial" w:cs="Arial"/>
          <w:sz w:val="24"/>
          <w:szCs w:val="24"/>
        </w:rPr>
        <w:t xml:space="preserve">  </w:t>
      </w:r>
      <w:r w:rsidRPr="006226B8">
        <w:rPr>
          <w:rFonts w:ascii="Arial" w:hAnsi="Arial" w:cs="Arial"/>
          <w:sz w:val="24"/>
          <w:szCs w:val="24"/>
        </w:rPr>
        <w:t xml:space="preserve">Yes [  ]   No [  ] </w:t>
      </w:r>
    </w:p>
    <w:p w:rsidR="002F1E32" w:rsidRDefault="002F1E32" w:rsidP="00C91869">
      <w:pPr>
        <w:pStyle w:val="Body1"/>
        <w:tabs>
          <w:tab w:val="left" w:pos="2160"/>
        </w:tabs>
        <w:ind w:left="2160" w:hanging="360"/>
        <w:rPr>
          <w:rFonts w:ascii="Arial" w:hAnsi="Arial" w:cs="Arial"/>
          <w:sz w:val="24"/>
          <w:szCs w:val="24"/>
        </w:rPr>
      </w:pPr>
    </w:p>
    <w:p w:rsidR="002F1E32" w:rsidRDefault="002F1E32" w:rsidP="00C91869">
      <w:pPr>
        <w:pStyle w:val="Body1"/>
        <w:numPr>
          <w:ilvl w:val="6"/>
          <w:numId w:val="27"/>
        </w:numPr>
        <w:tabs>
          <w:tab w:val="left" w:pos="2160"/>
        </w:tabs>
        <w:ind w:left="2160" w:hanging="360"/>
        <w:rPr>
          <w:rFonts w:ascii="Arial" w:hAnsi="Arial" w:cs="Arial"/>
          <w:sz w:val="24"/>
          <w:szCs w:val="24"/>
        </w:rPr>
      </w:pPr>
      <w:r>
        <w:rPr>
          <w:rFonts w:ascii="Arial" w:hAnsi="Arial" w:cs="Arial"/>
          <w:sz w:val="24"/>
          <w:szCs w:val="24"/>
        </w:rPr>
        <w:t>Are fellows formally evaluated on service (explain no answer below)?</w:t>
      </w:r>
    </w:p>
    <w:p w:rsidR="002F1E32" w:rsidRDefault="00C91869" w:rsidP="00C91869">
      <w:pPr>
        <w:pStyle w:val="Body1"/>
        <w:tabs>
          <w:tab w:val="left" w:pos="2160"/>
        </w:tabs>
        <w:ind w:left="2160" w:hanging="360"/>
        <w:rPr>
          <w:rFonts w:ascii="Arial" w:hAnsi="Arial" w:cs="Arial"/>
          <w:sz w:val="24"/>
          <w:szCs w:val="24"/>
        </w:rPr>
      </w:pPr>
      <w:r>
        <w:rPr>
          <w:rFonts w:ascii="Arial" w:hAnsi="Arial" w:cs="Arial"/>
          <w:sz w:val="24"/>
          <w:szCs w:val="24"/>
        </w:rPr>
        <w:t xml:space="preserve"> </w:t>
      </w:r>
      <w:r>
        <w:rPr>
          <w:rFonts w:ascii="Arial" w:hAnsi="Arial" w:cs="Arial"/>
          <w:sz w:val="24"/>
          <w:szCs w:val="24"/>
        </w:rPr>
        <w:tab/>
      </w:r>
      <w:r w:rsidR="002F1E32" w:rsidRPr="006226B8">
        <w:rPr>
          <w:rFonts w:ascii="Arial" w:hAnsi="Arial" w:cs="Arial"/>
          <w:sz w:val="24"/>
          <w:szCs w:val="24"/>
        </w:rPr>
        <w:t xml:space="preserve">Yes [  ]   No [  ] </w:t>
      </w:r>
    </w:p>
    <w:p w:rsidR="002F1E32" w:rsidRDefault="002F1E32" w:rsidP="00C91869">
      <w:pPr>
        <w:pStyle w:val="Body1"/>
        <w:tabs>
          <w:tab w:val="left" w:pos="2160"/>
        </w:tabs>
        <w:ind w:left="2160" w:hanging="360"/>
        <w:rPr>
          <w:rFonts w:ascii="Arial" w:hAnsi="Arial" w:cs="Arial"/>
          <w:sz w:val="24"/>
          <w:szCs w:val="24"/>
        </w:rPr>
      </w:pPr>
    </w:p>
    <w:p w:rsidR="002F1E32" w:rsidRPr="009C01D3" w:rsidRDefault="002F1E32" w:rsidP="00C91869">
      <w:pPr>
        <w:pStyle w:val="Body1"/>
        <w:numPr>
          <w:ilvl w:val="6"/>
          <w:numId w:val="27"/>
        </w:numPr>
        <w:tabs>
          <w:tab w:val="left" w:pos="2160"/>
        </w:tabs>
        <w:ind w:left="2160" w:hanging="360"/>
        <w:rPr>
          <w:rFonts w:ascii="Arial" w:hAnsi="Arial" w:cs="Arial"/>
          <w:sz w:val="24"/>
          <w:szCs w:val="24"/>
        </w:rPr>
      </w:pPr>
      <w:r w:rsidRPr="009C01D3">
        <w:rPr>
          <w:rFonts w:ascii="Arial" w:hAnsi="Arial" w:cs="Arial"/>
          <w:sz w:val="24"/>
          <w:szCs w:val="24"/>
        </w:rPr>
        <w:t xml:space="preserve">Are fellows provided formal feedback for their performance (explain no answer below)?  Yes [  ]   No [  ] </w:t>
      </w:r>
    </w:p>
    <w:p w:rsidR="002F1E32" w:rsidRDefault="002F1E32" w:rsidP="00C91869">
      <w:pPr>
        <w:pStyle w:val="Body1"/>
        <w:tabs>
          <w:tab w:val="left" w:pos="2160"/>
        </w:tabs>
        <w:ind w:left="2160" w:hanging="360"/>
        <w:rPr>
          <w:rFonts w:ascii="Arial" w:hAnsi="Arial" w:cs="Arial"/>
          <w:sz w:val="24"/>
          <w:szCs w:val="24"/>
        </w:rPr>
      </w:pPr>
    </w:p>
    <w:p w:rsidR="002F1E32" w:rsidRPr="009C01D3" w:rsidRDefault="002F1E32" w:rsidP="00C91869">
      <w:pPr>
        <w:pStyle w:val="Body1"/>
        <w:numPr>
          <w:ilvl w:val="6"/>
          <w:numId w:val="27"/>
        </w:numPr>
        <w:tabs>
          <w:tab w:val="left" w:pos="2160"/>
        </w:tabs>
        <w:ind w:left="2160" w:hanging="360"/>
        <w:rPr>
          <w:rFonts w:ascii="Arial" w:hAnsi="Arial" w:cs="Arial"/>
          <w:sz w:val="24"/>
          <w:szCs w:val="24"/>
        </w:rPr>
      </w:pPr>
      <w:r w:rsidRPr="009C01D3">
        <w:rPr>
          <w:rFonts w:ascii="Arial" w:hAnsi="Arial" w:cs="Arial"/>
          <w:sz w:val="24"/>
          <w:szCs w:val="24"/>
        </w:rPr>
        <w:t>Do fellows formally (anonymously) evaluate faculty and rotation (explain no</w:t>
      </w:r>
      <w:r>
        <w:rPr>
          <w:rFonts w:ascii="Arial" w:hAnsi="Arial" w:cs="Arial"/>
          <w:sz w:val="24"/>
          <w:szCs w:val="24"/>
        </w:rPr>
        <w:t xml:space="preserve"> answer below</w:t>
      </w:r>
      <w:r w:rsidRPr="009C01D3">
        <w:rPr>
          <w:rFonts w:ascii="Arial" w:hAnsi="Arial" w:cs="Arial"/>
          <w:sz w:val="24"/>
          <w:szCs w:val="24"/>
        </w:rPr>
        <w:t>)</w:t>
      </w:r>
      <w:r>
        <w:rPr>
          <w:rFonts w:ascii="Arial" w:hAnsi="Arial" w:cs="Arial"/>
          <w:sz w:val="24"/>
          <w:szCs w:val="24"/>
        </w:rPr>
        <w:t>?</w:t>
      </w:r>
      <w:r w:rsidRPr="009C01D3">
        <w:rPr>
          <w:rFonts w:ascii="Arial" w:hAnsi="Arial" w:cs="Arial"/>
          <w:sz w:val="24"/>
          <w:szCs w:val="24"/>
        </w:rPr>
        <w:t xml:space="preserve"> </w:t>
      </w:r>
      <w:r>
        <w:rPr>
          <w:rFonts w:ascii="Arial" w:hAnsi="Arial" w:cs="Arial"/>
          <w:sz w:val="24"/>
          <w:szCs w:val="24"/>
        </w:rPr>
        <w:t xml:space="preserve"> </w:t>
      </w:r>
      <w:r w:rsidRPr="006226B8">
        <w:rPr>
          <w:rFonts w:ascii="Arial" w:hAnsi="Arial" w:cs="Arial"/>
          <w:sz w:val="24"/>
          <w:szCs w:val="24"/>
        </w:rPr>
        <w:t>Yes [  ]   No [  ]</w:t>
      </w:r>
    </w:p>
    <w:p w:rsidR="00C91869" w:rsidRDefault="00C91869" w:rsidP="00C91869">
      <w:pPr>
        <w:pStyle w:val="Body1"/>
        <w:tabs>
          <w:tab w:val="left" w:pos="2160"/>
        </w:tabs>
        <w:ind w:left="2160" w:hanging="360"/>
        <w:rPr>
          <w:rFonts w:ascii="Arial" w:hAnsi="Arial" w:cs="Arial"/>
          <w:sz w:val="24"/>
          <w:szCs w:val="24"/>
        </w:rPr>
      </w:pPr>
    </w:p>
    <w:p w:rsidR="002F1E32" w:rsidRPr="009C01D3" w:rsidRDefault="002F1E32" w:rsidP="00C91869">
      <w:pPr>
        <w:pStyle w:val="Body1"/>
        <w:numPr>
          <w:ilvl w:val="6"/>
          <w:numId w:val="27"/>
        </w:numPr>
        <w:tabs>
          <w:tab w:val="left" w:pos="2160"/>
        </w:tabs>
        <w:ind w:left="2160" w:hanging="360"/>
        <w:rPr>
          <w:rFonts w:ascii="Arial" w:hAnsi="Arial" w:cs="Arial"/>
          <w:sz w:val="24"/>
          <w:szCs w:val="24"/>
        </w:rPr>
      </w:pPr>
      <w:r w:rsidRPr="009C01D3">
        <w:rPr>
          <w:rFonts w:ascii="Arial" w:hAnsi="Arial" w:cs="Arial"/>
          <w:sz w:val="24"/>
          <w:szCs w:val="24"/>
        </w:rPr>
        <w:t>Duration of rotation if applicable (in weeks)</w:t>
      </w:r>
    </w:p>
    <w:tbl>
      <w:tblPr>
        <w:tblW w:w="0" w:type="auto"/>
        <w:tblInd w:w="2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50"/>
      </w:tblGrid>
      <w:tr w:rsidR="002F1E32" w:rsidRPr="006B1DA8" w:rsidTr="00C91869">
        <w:tc>
          <w:tcPr>
            <w:tcW w:w="7650" w:type="dxa"/>
          </w:tcPr>
          <w:p w:rsidR="002F1E32" w:rsidRPr="006B1DA8" w:rsidRDefault="002F1E32" w:rsidP="002F1E32">
            <w:pPr>
              <w:pStyle w:val="Body1"/>
              <w:rPr>
                <w:rFonts w:ascii="Arial" w:hAnsi="Arial" w:cs="Arial"/>
                <w:sz w:val="24"/>
                <w:szCs w:val="24"/>
              </w:rPr>
            </w:pPr>
          </w:p>
        </w:tc>
      </w:tr>
    </w:tbl>
    <w:p w:rsidR="002F1E32" w:rsidRDefault="002F1E32" w:rsidP="002F1E32">
      <w:pPr>
        <w:pStyle w:val="Body1"/>
        <w:ind w:left="1440" w:hanging="360"/>
        <w:rPr>
          <w:rFonts w:ascii="Arial" w:hAnsi="Arial" w:cs="Arial"/>
          <w:sz w:val="24"/>
          <w:szCs w:val="24"/>
        </w:rPr>
      </w:pPr>
    </w:p>
    <w:p w:rsidR="00C91869" w:rsidRDefault="009B5EE6" w:rsidP="00F7144E">
      <w:pPr>
        <w:pStyle w:val="Body1"/>
        <w:numPr>
          <w:ilvl w:val="6"/>
          <w:numId w:val="27"/>
        </w:numPr>
        <w:tabs>
          <w:tab w:val="clear" w:pos="360"/>
          <w:tab w:val="num" w:pos="2160"/>
        </w:tabs>
        <w:ind w:left="2160" w:hanging="360"/>
        <w:rPr>
          <w:rFonts w:ascii="Arial" w:hAnsi="Arial" w:cs="Arial"/>
          <w:sz w:val="24"/>
          <w:szCs w:val="24"/>
        </w:rPr>
      </w:pPr>
      <w:r w:rsidRPr="00C91869">
        <w:rPr>
          <w:rFonts w:ascii="Arial" w:hAnsi="Arial" w:cs="Arial"/>
          <w:sz w:val="24"/>
          <w:szCs w:val="24"/>
        </w:rPr>
        <w:t xml:space="preserve">Is rotation mainly outpatient or inpatient focused?   </w:t>
      </w:r>
    </w:p>
    <w:p w:rsidR="009B5EE6" w:rsidRPr="00C91869" w:rsidRDefault="009B5EE6" w:rsidP="00F7144E">
      <w:pPr>
        <w:pStyle w:val="Body1"/>
        <w:ind w:left="2160"/>
        <w:rPr>
          <w:rFonts w:ascii="Arial" w:hAnsi="Arial" w:cs="Arial"/>
          <w:sz w:val="24"/>
          <w:szCs w:val="24"/>
        </w:rPr>
      </w:pPr>
      <w:r w:rsidRPr="00C91869">
        <w:rPr>
          <w:rFonts w:ascii="Arial" w:hAnsi="Arial" w:cs="Arial"/>
          <w:sz w:val="24"/>
          <w:szCs w:val="24"/>
        </w:rPr>
        <w:t>(Explain rationale below if necessary.)</w:t>
      </w:r>
      <w:r w:rsidR="00B646BB" w:rsidRPr="00C91869">
        <w:rPr>
          <w:rFonts w:ascii="Arial" w:hAnsi="Arial" w:cs="Arial"/>
          <w:sz w:val="24"/>
          <w:szCs w:val="24"/>
        </w:rPr>
        <w:t xml:space="preserve"> </w:t>
      </w:r>
    </w:p>
    <w:tbl>
      <w:tblPr>
        <w:tblW w:w="0" w:type="auto"/>
        <w:tblInd w:w="2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50"/>
      </w:tblGrid>
      <w:tr w:rsidR="00B646BB" w:rsidRPr="00F26626" w:rsidTr="00F7144E">
        <w:tc>
          <w:tcPr>
            <w:tcW w:w="7650" w:type="dxa"/>
          </w:tcPr>
          <w:p w:rsidR="00B646BB" w:rsidRPr="00F26626" w:rsidRDefault="00B646BB" w:rsidP="002F1E32">
            <w:pPr>
              <w:pStyle w:val="Body1"/>
              <w:rPr>
                <w:rFonts w:ascii="Arial" w:hAnsi="Arial" w:cs="Arial"/>
                <w:sz w:val="24"/>
                <w:szCs w:val="24"/>
              </w:rPr>
            </w:pPr>
          </w:p>
        </w:tc>
      </w:tr>
    </w:tbl>
    <w:p w:rsidR="00B646BB" w:rsidRDefault="00B646BB" w:rsidP="002F1E32">
      <w:pPr>
        <w:pStyle w:val="Body1"/>
        <w:ind w:left="1440" w:hanging="360"/>
        <w:rPr>
          <w:rFonts w:ascii="Arial" w:hAnsi="Arial" w:cs="Arial"/>
          <w:sz w:val="24"/>
          <w:szCs w:val="24"/>
        </w:rPr>
      </w:pPr>
    </w:p>
    <w:p w:rsidR="0000150A" w:rsidRPr="009C01D3" w:rsidRDefault="0000150A" w:rsidP="0000150A">
      <w:pPr>
        <w:pStyle w:val="Body1"/>
        <w:numPr>
          <w:ilvl w:val="6"/>
          <w:numId w:val="27"/>
        </w:numPr>
        <w:tabs>
          <w:tab w:val="left" w:pos="2160"/>
        </w:tabs>
        <w:ind w:left="2160" w:hanging="360"/>
        <w:rPr>
          <w:rFonts w:ascii="Arial" w:hAnsi="Arial" w:cs="Arial"/>
          <w:sz w:val="24"/>
          <w:szCs w:val="24"/>
        </w:rPr>
      </w:pPr>
      <w:r>
        <w:rPr>
          <w:rFonts w:ascii="Arial" w:hAnsi="Arial" w:cs="Arial"/>
          <w:sz w:val="24"/>
          <w:szCs w:val="24"/>
        </w:rPr>
        <w:t>On this rotation do you primar</w:t>
      </w:r>
      <w:r w:rsidR="002700B7">
        <w:rPr>
          <w:rFonts w:ascii="Arial" w:hAnsi="Arial" w:cs="Arial"/>
          <w:sz w:val="24"/>
          <w:szCs w:val="24"/>
        </w:rPr>
        <w:t>il</w:t>
      </w:r>
      <w:r>
        <w:rPr>
          <w:rFonts w:ascii="Arial" w:hAnsi="Arial" w:cs="Arial"/>
          <w:sz w:val="24"/>
          <w:szCs w:val="24"/>
        </w:rPr>
        <w:t xml:space="preserve">y evaluate and manage breast cancer patients?  </w:t>
      </w:r>
      <w:r w:rsidRPr="006226B8">
        <w:rPr>
          <w:rFonts w:ascii="Arial" w:hAnsi="Arial" w:cs="Arial"/>
          <w:sz w:val="24"/>
          <w:szCs w:val="24"/>
        </w:rPr>
        <w:t>Yes [  ]   No [  ]</w:t>
      </w:r>
    </w:p>
    <w:p w:rsidR="001E753E" w:rsidRDefault="001E753E" w:rsidP="0000150A">
      <w:pPr>
        <w:pStyle w:val="Body1"/>
        <w:ind w:left="1800"/>
        <w:rPr>
          <w:rFonts w:ascii="Arial" w:hAnsi="Arial" w:cs="Arial"/>
          <w:sz w:val="24"/>
          <w:szCs w:val="24"/>
        </w:rPr>
      </w:pPr>
    </w:p>
    <w:p w:rsidR="002F1E32" w:rsidRDefault="002F1E32" w:rsidP="00F7144E">
      <w:pPr>
        <w:pStyle w:val="Body1"/>
        <w:ind w:left="1440"/>
        <w:rPr>
          <w:rFonts w:ascii="Arial" w:hAnsi="Arial" w:cs="Arial"/>
          <w:sz w:val="24"/>
          <w:szCs w:val="24"/>
        </w:rPr>
      </w:pPr>
      <w:r w:rsidRPr="00CC24C2">
        <w:rPr>
          <w:rFonts w:ascii="Arial" w:hAnsi="Arial" w:cs="Arial"/>
          <w:sz w:val="24"/>
          <w:szCs w:val="24"/>
        </w:rPr>
        <w:t>Explain all NO answers:</w:t>
      </w:r>
    </w:p>
    <w:tbl>
      <w:tblPr>
        <w:tblW w:w="0" w:type="auto"/>
        <w:tblInd w:w="1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70"/>
      </w:tblGrid>
      <w:tr w:rsidR="002F1E32" w:rsidRPr="006B2A6D" w:rsidTr="002F1E32">
        <w:tc>
          <w:tcPr>
            <w:tcW w:w="8370" w:type="dxa"/>
          </w:tcPr>
          <w:p w:rsidR="002F1E32" w:rsidRPr="006B2A6D" w:rsidRDefault="002F1E32" w:rsidP="00F7144E">
            <w:pPr>
              <w:pStyle w:val="Body1"/>
              <w:rPr>
                <w:rFonts w:ascii="Arial" w:hAnsi="Arial" w:cs="Arial"/>
                <w:sz w:val="24"/>
                <w:szCs w:val="24"/>
              </w:rPr>
            </w:pPr>
          </w:p>
        </w:tc>
      </w:tr>
    </w:tbl>
    <w:p w:rsidR="002F1E32" w:rsidRDefault="002F1E32" w:rsidP="00F7144E">
      <w:pPr>
        <w:pStyle w:val="Body1"/>
        <w:rPr>
          <w:rFonts w:ascii="Arial" w:hAnsi="Arial" w:cs="Arial"/>
          <w:sz w:val="24"/>
          <w:szCs w:val="24"/>
        </w:rPr>
      </w:pPr>
    </w:p>
    <w:p w:rsidR="00AA53BD" w:rsidRDefault="00AA53BD" w:rsidP="00F7144E">
      <w:pPr>
        <w:pStyle w:val="Body1"/>
        <w:rPr>
          <w:rFonts w:ascii="Arial" w:hAnsi="Arial" w:cs="Arial"/>
          <w:sz w:val="24"/>
          <w:szCs w:val="24"/>
        </w:rPr>
      </w:pPr>
    </w:p>
    <w:p w:rsidR="002700B7" w:rsidRDefault="002700B7" w:rsidP="00F7144E">
      <w:pPr>
        <w:pStyle w:val="Body1"/>
        <w:rPr>
          <w:rFonts w:ascii="Arial" w:hAnsi="Arial" w:cs="Arial"/>
          <w:sz w:val="24"/>
          <w:szCs w:val="24"/>
        </w:rPr>
      </w:pPr>
    </w:p>
    <w:p w:rsidR="009525AC" w:rsidRDefault="00C91869" w:rsidP="00C91869">
      <w:pPr>
        <w:pStyle w:val="Body1"/>
        <w:ind w:left="1800" w:hanging="360"/>
        <w:rPr>
          <w:rFonts w:ascii="Arial" w:hAnsi="Arial" w:cs="Arial"/>
          <w:sz w:val="24"/>
          <w:szCs w:val="24"/>
        </w:rPr>
      </w:pPr>
      <w:r>
        <w:rPr>
          <w:rFonts w:ascii="Arial" w:hAnsi="Arial" w:cs="Arial"/>
          <w:sz w:val="24"/>
          <w:szCs w:val="24"/>
        </w:rPr>
        <w:lastRenderedPageBreak/>
        <w:t>j</w:t>
      </w:r>
      <w:r w:rsidR="00B646BB" w:rsidRPr="00B646BB">
        <w:rPr>
          <w:rFonts w:ascii="Arial" w:hAnsi="Arial" w:cs="Arial"/>
          <w:sz w:val="24"/>
          <w:szCs w:val="24"/>
        </w:rPr>
        <w:t>.</w:t>
      </w:r>
      <w:r w:rsidR="00B646BB" w:rsidRPr="00B646BB">
        <w:rPr>
          <w:rFonts w:ascii="Arial" w:hAnsi="Arial" w:cs="Arial"/>
          <w:sz w:val="24"/>
          <w:szCs w:val="24"/>
        </w:rPr>
        <w:tab/>
      </w:r>
      <w:r w:rsidR="00D970D7" w:rsidRPr="00B646BB">
        <w:rPr>
          <w:rFonts w:ascii="Arial" w:hAnsi="Arial" w:cs="Arial"/>
          <w:sz w:val="24"/>
          <w:szCs w:val="24"/>
        </w:rPr>
        <w:t>Exposure to clinical trial development and patient enrollment</w:t>
      </w:r>
      <w:r w:rsidR="00B646BB">
        <w:rPr>
          <w:rFonts w:ascii="Arial" w:hAnsi="Arial" w:cs="Arial"/>
          <w:sz w:val="24"/>
          <w:szCs w:val="24"/>
        </w:rPr>
        <w:t xml:space="preserve">?  </w:t>
      </w:r>
    </w:p>
    <w:p w:rsidR="00B646BB" w:rsidRPr="009C01D3" w:rsidRDefault="00B646BB" w:rsidP="009525AC">
      <w:pPr>
        <w:pStyle w:val="Body1"/>
        <w:ind w:left="1800"/>
        <w:rPr>
          <w:rFonts w:ascii="Arial" w:hAnsi="Arial" w:cs="Arial"/>
          <w:sz w:val="24"/>
          <w:szCs w:val="24"/>
        </w:rPr>
      </w:pPr>
      <w:r w:rsidRPr="009C01D3">
        <w:rPr>
          <w:rFonts w:ascii="Arial" w:hAnsi="Arial" w:cs="Arial"/>
          <w:sz w:val="24"/>
          <w:szCs w:val="24"/>
        </w:rPr>
        <w:t xml:space="preserve">Yes [  ]   No [  ] </w:t>
      </w:r>
    </w:p>
    <w:p w:rsidR="00EC7564" w:rsidRDefault="00EC7564" w:rsidP="00EC7564">
      <w:pPr>
        <w:pStyle w:val="Body1"/>
        <w:rPr>
          <w:rFonts w:ascii="Arial" w:hAnsi="Arial" w:cs="Arial"/>
          <w:sz w:val="24"/>
          <w:szCs w:val="24"/>
        </w:rPr>
      </w:pPr>
    </w:p>
    <w:p w:rsidR="009525AC" w:rsidRDefault="009525AC" w:rsidP="00EC7564">
      <w:pPr>
        <w:pStyle w:val="Body1"/>
        <w:ind w:left="1080" w:firstLine="720"/>
        <w:rPr>
          <w:rFonts w:ascii="Arial" w:hAnsi="Arial" w:cs="Arial"/>
          <w:sz w:val="24"/>
          <w:szCs w:val="24"/>
        </w:rPr>
      </w:pPr>
      <w:r w:rsidRPr="0000150A">
        <w:rPr>
          <w:rFonts w:ascii="Arial" w:hAnsi="Arial" w:cs="Arial"/>
          <w:sz w:val="24"/>
          <w:szCs w:val="24"/>
        </w:rPr>
        <w:t>Describe how the fellow participates in the process.</w:t>
      </w:r>
    </w:p>
    <w:tbl>
      <w:tblPr>
        <w:tblW w:w="0" w:type="auto"/>
        <w:tblInd w:w="1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10"/>
      </w:tblGrid>
      <w:tr w:rsidR="009525AC" w:rsidRPr="006B2A6D" w:rsidTr="009525AC">
        <w:tc>
          <w:tcPr>
            <w:tcW w:w="8010" w:type="dxa"/>
          </w:tcPr>
          <w:p w:rsidR="009525AC" w:rsidRPr="006B2A6D" w:rsidRDefault="009525AC" w:rsidP="009525AC">
            <w:pPr>
              <w:pStyle w:val="Body1"/>
              <w:rPr>
                <w:rFonts w:ascii="Arial" w:hAnsi="Arial" w:cs="Arial"/>
                <w:sz w:val="24"/>
                <w:szCs w:val="24"/>
              </w:rPr>
            </w:pPr>
          </w:p>
        </w:tc>
      </w:tr>
    </w:tbl>
    <w:p w:rsidR="009525AC" w:rsidRDefault="009525AC" w:rsidP="009525AC">
      <w:pPr>
        <w:pStyle w:val="Body1"/>
        <w:ind w:left="1800" w:hanging="360"/>
        <w:rPr>
          <w:rFonts w:ascii="Arial" w:hAnsi="Arial" w:cs="Arial"/>
          <w:sz w:val="24"/>
          <w:szCs w:val="24"/>
        </w:rPr>
      </w:pPr>
    </w:p>
    <w:p w:rsidR="00AA53BD" w:rsidRDefault="00AA53BD" w:rsidP="009525AC">
      <w:pPr>
        <w:pStyle w:val="Body1"/>
        <w:ind w:left="1800" w:hanging="360"/>
        <w:rPr>
          <w:rFonts w:ascii="Arial" w:hAnsi="Arial" w:cs="Arial"/>
          <w:sz w:val="24"/>
          <w:szCs w:val="24"/>
        </w:rPr>
      </w:pPr>
    </w:p>
    <w:p w:rsidR="00D970D7" w:rsidRDefault="00EC7564" w:rsidP="009525AC">
      <w:pPr>
        <w:pStyle w:val="Body1"/>
        <w:ind w:left="1800" w:hanging="360"/>
        <w:rPr>
          <w:rFonts w:ascii="Arial" w:hAnsi="Arial" w:cs="Arial"/>
          <w:sz w:val="24"/>
          <w:szCs w:val="24"/>
        </w:rPr>
      </w:pPr>
      <w:r>
        <w:rPr>
          <w:rFonts w:ascii="Arial" w:hAnsi="Arial" w:cs="Arial"/>
          <w:sz w:val="24"/>
          <w:szCs w:val="24"/>
        </w:rPr>
        <w:t>k</w:t>
      </w:r>
      <w:r w:rsidR="009525AC">
        <w:rPr>
          <w:rFonts w:ascii="Arial" w:hAnsi="Arial" w:cs="Arial"/>
          <w:sz w:val="24"/>
          <w:szCs w:val="24"/>
        </w:rPr>
        <w:t>.</w:t>
      </w:r>
      <w:r w:rsidR="009525AC">
        <w:rPr>
          <w:rFonts w:ascii="Arial" w:hAnsi="Arial" w:cs="Arial"/>
          <w:sz w:val="24"/>
          <w:szCs w:val="24"/>
        </w:rPr>
        <w:tab/>
      </w:r>
      <w:r w:rsidR="00D970D7" w:rsidRPr="00CC24C2">
        <w:rPr>
          <w:rFonts w:ascii="Arial" w:hAnsi="Arial" w:cs="Arial"/>
          <w:sz w:val="24"/>
          <w:szCs w:val="24"/>
        </w:rPr>
        <w:t xml:space="preserve">Rehabilitation </w:t>
      </w:r>
      <w:r w:rsidR="00B646BB">
        <w:rPr>
          <w:rFonts w:ascii="Arial" w:hAnsi="Arial" w:cs="Arial"/>
          <w:sz w:val="24"/>
          <w:szCs w:val="24"/>
        </w:rPr>
        <w:t>P</w:t>
      </w:r>
      <w:r w:rsidR="00D970D7" w:rsidRPr="00CC24C2">
        <w:rPr>
          <w:rFonts w:ascii="Arial" w:hAnsi="Arial" w:cs="Arial"/>
          <w:sz w:val="24"/>
          <w:szCs w:val="24"/>
        </w:rPr>
        <w:t xml:space="preserve">ost </w:t>
      </w:r>
      <w:r w:rsidR="00B646BB">
        <w:rPr>
          <w:rFonts w:ascii="Arial" w:hAnsi="Arial" w:cs="Arial"/>
          <w:sz w:val="24"/>
          <w:szCs w:val="24"/>
        </w:rPr>
        <w:t>B</w:t>
      </w:r>
      <w:r w:rsidR="00D970D7" w:rsidRPr="00CC24C2">
        <w:rPr>
          <w:rFonts w:ascii="Arial" w:hAnsi="Arial" w:cs="Arial"/>
          <w:sz w:val="24"/>
          <w:szCs w:val="24"/>
        </w:rPr>
        <w:t xml:space="preserve">reast </w:t>
      </w:r>
      <w:r w:rsidR="00B646BB">
        <w:rPr>
          <w:rFonts w:ascii="Arial" w:hAnsi="Arial" w:cs="Arial"/>
          <w:sz w:val="24"/>
          <w:szCs w:val="24"/>
        </w:rPr>
        <w:t>C</w:t>
      </w:r>
      <w:r w:rsidR="00D970D7" w:rsidRPr="00CC24C2">
        <w:rPr>
          <w:rFonts w:ascii="Arial" w:hAnsi="Arial" w:cs="Arial"/>
          <w:sz w:val="24"/>
          <w:szCs w:val="24"/>
        </w:rPr>
        <w:t xml:space="preserve">ancer </w:t>
      </w:r>
      <w:r w:rsidR="00B646BB">
        <w:rPr>
          <w:rFonts w:ascii="Arial" w:hAnsi="Arial" w:cs="Arial"/>
          <w:sz w:val="24"/>
          <w:szCs w:val="24"/>
        </w:rPr>
        <w:t>T</w:t>
      </w:r>
      <w:r w:rsidR="00D970D7" w:rsidRPr="00CC24C2">
        <w:rPr>
          <w:rFonts w:ascii="Arial" w:hAnsi="Arial" w:cs="Arial"/>
          <w:sz w:val="24"/>
          <w:szCs w:val="24"/>
        </w:rPr>
        <w:t xml:space="preserve">reatment </w:t>
      </w:r>
      <w:r w:rsidR="00B646BB">
        <w:rPr>
          <w:rFonts w:ascii="Arial" w:hAnsi="Arial" w:cs="Arial"/>
          <w:sz w:val="24"/>
          <w:szCs w:val="24"/>
        </w:rPr>
        <w:t>R</w:t>
      </w:r>
      <w:r w:rsidR="00D970D7" w:rsidRPr="00CC24C2">
        <w:rPr>
          <w:rFonts w:ascii="Arial" w:hAnsi="Arial" w:cs="Arial"/>
          <w:sz w:val="24"/>
          <w:szCs w:val="24"/>
        </w:rPr>
        <w:t>otation</w:t>
      </w:r>
      <w:r w:rsidR="00B646BB">
        <w:rPr>
          <w:rFonts w:ascii="Arial" w:hAnsi="Arial" w:cs="Arial"/>
          <w:sz w:val="24"/>
          <w:szCs w:val="24"/>
        </w:rPr>
        <w:t>?</w:t>
      </w:r>
      <w:r w:rsidR="00B646BB" w:rsidRPr="00B646BB">
        <w:rPr>
          <w:rFonts w:ascii="Arial" w:hAnsi="Arial" w:cs="Arial"/>
          <w:sz w:val="24"/>
          <w:szCs w:val="24"/>
        </w:rPr>
        <w:t xml:space="preserve"> </w:t>
      </w:r>
      <w:r w:rsidR="00B646BB">
        <w:rPr>
          <w:rFonts w:ascii="Arial" w:hAnsi="Arial" w:cs="Arial"/>
          <w:sz w:val="24"/>
          <w:szCs w:val="24"/>
        </w:rPr>
        <w:t xml:space="preserve"> </w:t>
      </w:r>
      <w:r w:rsidR="00B646BB" w:rsidRPr="009C01D3">
        <w:rPr>
          <w:rFonts w:ascii="Arial" w:hAnsi="Arial" w:cs="Arial"/>
          <w:sz w:val="24"/>
          <w:szCs w:val="24"/>
        </w:rPr>
        <w:t>Yes [  ]   No [  ]</w:t>
      </w:r>
    </w:p>
    <w:p w:rsidR="00B646BB" w:rsidRDefault="00B646BB" w:rsidP="00C91869">
      <w:pPr>
        <w:pStyle w:val="Body1"/>
        <w:ind w:left="1800" w:hanging="360"/>
        <w:rPr>
          <w:rFonts w:ascii="Arial" w:hAnsi="Arial" w:cs="Arial"/>
          <w:sz w:val="24"/>
          <w:szCs w:val="24"/>
        </w:rPr>
      </w:pPr>
    </w:p>
    <w:p w:rsidR="00B646BB" w:rsidRDefault="00B646BB" w:rsidP="00C91869">
      <w:pPr>
        <w:pStyle w:val="Body1"/>
        <w:numPr>
          <w:ilvl w:val="6"/>
          <w:numId w:val="28"/>
        </w:numPr>
        <w:tabs>
          <w:tab w:val="clear" w:pos="360"/>
          <w:tab w:val="num" w:pos="2160"/>
        </w:tabs>
        <w:ind w:left="2160" w:hanging="360"/>
        <w:rPr>
          <w:rFonts w:ascii="Arial" w:hAnsi="Arial" w:cs="Arial"/>
          <w:sz w:val="24"/>
          <w:szCs w:val="24"/>
        </w:rPr>
      </w:pPr>
      <w:r>
        <w:rPr>
          <w:rFonts w:ascii="Arial" w:hAnsi="Arial" w:cs="Arial"/>
          <w:sz w:val="24"/>
          <w:szCs w:val="24"/>
        </w:rPr>
        <w:t>Supervising faculty in charge of rotation for fellow:</w:t>
      </w:r>
    </w:p>
    <w:tbl>
      <w:tblPr>
        <w:tblW w:w="0" w:type="auto"/>
        <w:tblInd w:w="2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50"/>
      </w:tblGrid>
      <w:tr w:rsidR="00B646BB" w:rsidRPr="006B2A6D" w:rsidTr="00C91869">
        <w:tc>
          <w:tcPr>
            <w:tcW w:w="7650" w:type="dxa"/>
          </w:tcPr>
          <w:p w:rsidR="00B646BB" w:rsidRPr="006B2A6D" w:rsidRDefault="00B646BB" w:rsidP="00A256BE">
            <w:pPr>
              <w:pStyle w:val="Body1"/>
              <w:rPr>
                <w:rFonts w:ascii="Arial" w:hAnsi="Arial" w:cs="Arial"/>
                <w:sz w:val="24"/>
                <w:szCs w:val="24"/>
              </w:rPr>
            </w:pPr>
          </w:p>
        </w:tc>
      </w:tr>
    </w:tbl>
    <w:p w:rsidR="00B646BB" w:rsidRDefault="00B646BB" w:rsidP="00B646BB">
      <w:pPr>
        <w:pStyle w:val="Body1"/>
        <w:rPr>
          <w:rFonts w:ascii="Arial" w:hAnsi="Arial" w:cs="Arial"/>
          <w:sz w:val="24"/>
          <w:szCs w:val="24"/>
        </w:rPr>
      </w:pPr>
    </w:p>
    <w:p w:rsidR="00B646BB" w:rsidRDefault="00B646BB" w:rsidP="00C91869">
      <w:pPr>
        <w:pStyle w:val="Body1"/>
        <w:numPr>
          <w:ilvl w:val="6"/>
          <w:numId w:val="28"/>
        </w:numPr>
        <w:tabs>
          <w:tab w:val="left" w:pos="2160"/>
        </w:tabs>
        <w:ind w:left="2160" w:hanging="360"/>
        <w:rPr>
          <w:rFonts w:ascii="Arial" w:hAnsi="Arial" w:cs="Arial"/>
          <w:sz w:val="24"/>
          <w:szCs w:val="24"/>
        </w:rPr>
      </w:pPr>
      <w:r w:rsidRPr="006226B8">
        <w:rPr>
          <w:rFonts w:ascii="Arial" w:hAnsi="Arial" w:cs="Arial"/>
          <w:sz w:val="24"/>
          <w:szCs w:val="24"/>
        </w:rPr>
        <w:t>Are fellows given written rotation-specific goals and objectives (</w:t>
      </w:r>
      <w:r>
        <w:rPr>
          <w:rFonts w:ascii="Arial" w:hAnsi="Arial" w:cs="Arial"/>
          <w:sz w:val="24"/>
          <w:szCs w:val="24"/>
        </w:rPr>
        <w:t>e</w:t>
      </w:r>
      <w:r w:rsidRPr="006226B8">
        <w:rPr>
          <w:rFonts w:ascii="Arial" w:hAnsi="Arial" w:cs="Arial"/>
          <w:sz w:val="24"/>
          <w:szCs w:val="24"/>
        </w:rPr>
        <w:t>xplain no answer below)</w:t>
      </w:r>
      <w:r>
        <w:rPr>
          <w:rFonts w:ascii="Arial" w:hAnsi="Arial" w:cs="Arial"/>
          <w:sz w:val="24"/>
          <w:szCs w:val="24"/>
        </w:rPr>
        <w:t xml:space="preserve">?  </w:t>
      </w:r>
      <w:r w:rsidRPr="006226B8">
        <w:rPr>
          <w:rFonts w:ascii="Arial" w:hAnsi="Arial" w:cs="Arial"/>
          <w:sz w:val="24"/>
          <w:szCs w:val="24"/>
        </w:rPr>
        <w:t xml:space="preserve">Yes [  ]   No [  ] </w:t>
      </w:r>
    </w:p>
    <w:p w:rsidR="00B646BB" w:rsidRDefault="00B646BB" w:rsidP="00C91869">
      <w:pPr>
        <w:pStyle w:val="Body1"/>
        <w:tabs>
          <w:tab w:val="left" w:pos="2160"/>
        </w:tabs>
        <w:ind w:left="2160" w:hanging="360"/>
        <w:rPr>
          <w:rFonts w:ascii="Arial" w:hAnsi="Arial" w:cs="Arial"/>
          <w:sz w:val="24"/>
          <w:szCs w:val="24"/>
        </w:rPr>
      </w:pPr>
    </w:p>
    <w:p w:rsidR="00B646BB" w:rsidRDefault="00B646BB" w:rsidP="00C91869">
      <w:pPr>
        <w:pStyle w:val="Body1"/>
        <w:numPr>
          <w:ilvl w:val="6"/>
          <w:numId w:val="28"/>
        </w:numPr>
        <w:tabs>
          <w:tab w:val="left" w:pos="2160"/>
        </w:tabs>
        <w:ind w:left="2160" w:hanging="360"/>
        <w:rPr>
          <w:rFonts w:ascii="Arial" w:hAnsi="Arial" w:cs="Arial"/>
          <w:sz w:val="24"/>
          <w:szCs w:val="24"/>
        </w:rPr>
      </w:pPr>
      <w:r>
        <w:rPr>
          <w:rFonts w:ascii="Arial" w:hAnsi="Arial" w:cs="Arial"/>
          <w:sz w:val="24"/>
          <w:szCs w:val="24"/>
        </w:rPr>
        <w:t>Are fellows formally evaluated on service (explain no answer below)?</w:t>
      </w:r>
    </w:p>
    <w:p w:rsidR="00B646BB" w:rsidRDefault="00C91869" w:rsidP="00C91869">
      <w:pPr>
        <w:pStyle w:val="Body1"/>
        <w:tabs>
          <w:tab w:val="left" w:pos="2160"/>
        </w:tabs>
        <w:ind w:left="2160" w:hanging="360"/>
        <w:rPr>
          <w:rFonts w:ascii="Arial" w:hAnsi="Arial" w:cs="Arial"/>
          <w:sz w:val="24"/>
          <w:szCs w:val="24"/>
        </w:rPr>
      </w:pPr>
      <w:r>
        <w:rPr>
          <w:rFonts w:ascii="Arial" w:hAnsi="Arial" w:cs="Arial"/>
          <w:sz w:val="24"/>
          <w:szCs w:val="24"/>
        </w:rPr>
        <w:tab/>
      </w:r>
      <w:r w:rsidR="00B646BB" w:rsidRPr="006226B8">
        <w:rPr>
          <w:rFonts w:ascii="Arial" w:hAnsi="Arial" w:cs="Arial"/>
          <w:sz w:val="24"/>
          <w:szCs w:val="24"/>
        </w:rPr>
        <w:t xml:space="preserve">Yes [  ]   No [  ] </w:t>
      </w:r>
    </w:p>
    <w:p w:rsidR="00B646BB" w:rsidRDefault="00B646BB" w:rsidP="00C91869">
      <w:pPr>
        <w:pStyle w:val="Body1"/>
        <w:tabs>
          <w:tab w:val="left" w:pos="2160"/>
        </w:tabs>
        <w:ind w:left="2160" w:hanging="360"/>
        <w:rPr>
          <w:rFonts w:ascii="Arial" w:hAnsi="Arial" w:cs="Arial"/>
          <w:sz w:val="24"/>
          <w:szCs w:val="24"/>
        </w:rPr>
      </w:pPr>
    </w:p>
    <w:p w:rsidR="00B646BB" w:rsidRPr="009C01D3" w:rsidRDefault="00B646BB" w:rsidP="00C91869">
      <w:pPr>
        <w:pStyle w:val="Body1"/>
        <w:numPr>
          <w:ilvl w:val="6"/>
          <w:numId w:val="28"/>
        </w:numPr>
        <w:tabs>
          <w:tab w:val="left" w:pos="2160"/>
        </w:tabs>
        <w:ind w:left="2160" w:hanging="360"/>
        <w:rPr>
          <w:rFonts w:ascii="Arial" w:hAnsi="Arial" w:cs="Arial"/>
          <w:sz w:val="24"/>
          <w:szCs w:val="24"/>
        </w:rPr>
      </w:pPr>
      <w:r w:rsidRPr="009C01D3">
        <w:rPr>
          <w:rFonts w:ascii="Arial" w:hAnsi="Arial" w:cs="Arial"/>
          <w:sz w:val="24"/>
          <w:szCs w:val="24"/>
        </w:rPr>
        <w:t xml:space="preserve">Are fellows provided formal feedback for their performance (explain no answer below)?  Yes [  ]   No [  ] </w:t>
      </w:r>
    </w:p>
    <w:p w:rsidR="00B646BB" w:rsidRDefault="00B646BB" w:rsidP="00C91869">
      <w:pPr>
        <w:pStyle w:val="Body1"/>
        <w:tabs>
          <w:tab w:val="left" w:pos="2160"/>
        </w:tabs>
        <w:ind w:left="2160" w:hanging="360"/>
        <w:rPr>
          <w:rFonts w:ascii="Arial" w:hAnsi="Arial" w:cs="Arial"/>
          <w:sz w:val="24"/>
          <w:szCs w:val="24"/>
        </w:rPr>
      </w:pPr>
    </w:p>
    <w:p w:rsidR="00B646BB" w:rsidRPr="009C01D3" w:rsidRDefault="00B646BB" w:rsidP="00C91869">
      <w:pPr>
        <w:pStyle w:val="Body1"/>
        <w:numPr>
          <w:ilvl w:val="6"/>
          <w:numId w:val="28"/>
        </w:numPr>
        <w:tabs>
          <w:tab w:val="left" w:pos="2160"/>
        </w:tabs>
        <w:ind w:left="2160" w:hanging="360"/>
        <w:rPr>
          <w:rFonts w:ascii="Arial" w:hAnsi="Arial" w:cs="Arial"/>
          <w:sz w:val="24"/>
          <w:szCs w:val="24"/>
        </w:rPr>
      </w:pPr>
      <w:r w:rsidRPr="009C01D3">
        <w:rPr>
          <w:rFonts w:ascii="Arial" w:hAnsi="Arial" w:cs="Arial"/>
          <w:sz w:val="24"/>
          <w:szCs w:val="24"/>
        </w:rPr>
        <w:t>Do fellows formally (anonymously) evaluate faculty and rotation (explain no</w:t>
      </w:r>
      <w:r>
        <w:rPr>
          <w:rFonts w:ascii="Arial" w:hAnsi="Arial" w:cs="Arial"/>
          <w:sz w:val="24"/>
          <w:szCs w:val="24"/>
        </w:rPr>
        <w:t xml:space="preserve"> answer below</w:t>
      </w:r>
      <w:r w:rsidRPr="009C01D3">
        <w:rPr>
          <w:rFonts w:ascii="Arial" w:hAnsi="Arial" w:cs="Arial"/>
          <w:sz w:val="24"/>
          <w:szCs w:val="24"/>
        </w:rPr>
        <w:t>)</w:t>
      </w:r>
      <w:r>
        <w:rPr>
          <w:rFonts w:ascii="Arial" w:hAnsi="Arial" w:cs="Arial"/>
          <w:sz w:val="24"/>
          <w:szCs w:val="24"/>
        </w:rPr>
        <w:t>?</w:t>
      </w:r>
      <w:r w:rsidRPr="009C01D3">
        <w:rPr>
          <w:rFonts w:ascii="Arial" w:hAnsi="Arial" w:cs="Arial"/>
          <w:sz w:val="24"/>
          <w:szCs w:val="24"/>
        </w:rPr>
        <w:t xml:space="preserve"> </w:t>
      </w:r>
      <w:r>
        <w:rPr>
          <w:rFonts w:ascii="Arial" w:hAnsi="Arial" w:cs="Arial"/>
          <w:sz w:val="24"/>
          <w:szCs w:val="24"/>
        </w:rPr>
        <w:t xml:space="preserve"> </w:t>
      </w:r>
      <w:r w:rsidRPr="006226B8">
        <w:rPr>
          <w:rFonts w:ascii="Arial" w:hAnsi="Arial" w:cs="Arial"/>
          <w:sz w:val="24"/>
          <w:szCs w:val="24"/>
        </w:rPr>
        <w:t>Yes [  ]   No [  ]</w:t>
      </w:r>
    </w:p>
    <w:p w:rsidR="00B646BB" w:rsidRDefault="00B646BB" w:rsidP="00C91869">
      <w:pPr>
        <w:pStyle w:val="Body1"/>
        <w:tabs>
          <w:tab w:val="left" w:pos="2160"/>
        </w:tabs>
        <w:ind w:left="2160" w:hanging="360"/>
        <w:rPr>
          <w:rFonts w:ascii="Arial" w:hAnsi="Arial" w:cs="Arial"/>
          <w:sz w:val="24"/>
          <w:szCs w:val="24"/>
        </w:rPr>
      </w:pPr>
      <w:r w:rsidRPr="00CC24C2">
        <w:rPr>
          <w:rFonts w:ascii="Arial" w:hAnsi="Arial" w:cs="Arial"/>
          <w:sz w:val="24"/>
          <w:szCs w:val="24"/>
        </w:rPr>
        <w:tab/>
      </w:r>
    </w:p>
    <w:p w:rsidR="00B646BB" w:rsidRPr="009C01D3" w:rsidRDefault="00B646BB" w:rsidP="00C91869">
      <w:pPr>
        <w:pStyle w:val="Body1"/>
        <w:numPr>
          <w:ilvl w:val="6"/>
          <w:numId w:val="28"/>
        </w:numPr>
        <w:tabs>
          <w:tab w:val="left" w:pos="2160"/>
        </w:tabs>
        <w:ind w:left="2160" w:hanging="360"/>
        <w:rPr>
          <w:rFonts w:ascii="Arial" w:hAnsi="Arial" w:cs="Arial"/>
          <w:sz w:val="24"/>
          <w:szCs w:val="24"/>
        </w:rPr>
      </w:pPr>
      <w:r w:rsidRPr="009C01D3">
        <w:rPr>
          <w:rFonts w:ascii="Arial" w:hAnsi="Arial" w:cs="Arial"/>
          <w:sz w:val="24"/>
          <w:szCs w:val="24"/>
        </w:rPr>
        <w:t>Duration of rotation if applicable (in weeks)</w:t>
      </w:r>
    </w:p>
    <w:tbl>
      <w:tblPr>
        <w:tblW w:w="0" w:type="auto"/>
        <w:tblInd w:w="2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50"/>
      </w:tblGrid>
      <w:tr w:rsidR="00B646BB" w:rsidRPr="006B1DA8" w:rsidTr="00C91869">
        <w:tc>
          <w:tcPr>
            <w:tcW w:w="7650" w:type="dxa"/>
          </w:tcPr>
          <w:p w:rsidR="00B646BB" w:rsidRPr="006B1DA8" w:rsidRDefault="00B646BB" w:rsidP="00A256BE">
            <w:pPr>
              <w:pStyle w:val="Body1"/>
              <w:rPr>
                <w:rFonts w:ascii="Arial" w:hAnsi="Arial" w:cs="Arial"/>
                <w:sz w:val="24"/>
                <w:szCs w:val="24"/>
              </w:rPr>
            </w:pPr>
          </w:p>
        </w:tc>
      </w:tr>
    </w:tbl>
    <w:p w:rsidR="00B646BB" w:rsidRDefault="00B646BB" w:rsidP="00B646BB">
      <w:pPr>
        <w:pStyle w:val="Body1"/>
        <w:ind w:left="1440" w:hanging="360"/>
        <w:rPr>
          <w:rFonts w:ascii="Arial" w:hAnsi="Arial" w:cs="Arial"/>
          <w:sz w:val="24"/>
          <w:szCs w:val="24"/>
        </w:rPr>
      </w:pPr>
    </w:p>
    <w:p w:rsidR="00B646BB" w:rsidRDefault="00B646BB" w:rsidP="00F7144E">
      <w:pPr>
        <w:pStyle w:val="Body1"/>
        <w:ind w:left="1440"/>
        <w:rPr>
          <w:rFonts w:ascii="Arial" w:hAnsi="Arial" w:cs="Arial"/>
          <w:sz w:val="24"/>
          <w:szCs w:val="24"/>
        </w:rPr>
      </w:pPr>
      <w:r w:rsidRPr="00CC24C2">
        <w:rPr>
          <w:rFonts w:ascii="Arial" w:hAnsi="Arial" w:cs="Arial"/>
          <w:sz w:val="24"/>
          <w:szCs w:val="24"/>
        </w:rPr>
        <w:t>Explain all NO answers:</w:t>
      </w:r>
    </w:p>
    <w:tbl>
      <w:tblPr>
        <w:tblW w:w="0" w:type="auto"/>
        <w:tblInd w:w="1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70"/>
      </w:tblGrid>
      <w:tr w:rsidR="00B646BB" w:rsidRPr="006B2A6D" w:rsidTr="00A256BE">
        <w:tc>
          <w:tcPr>
            <w:tcW w:w="8370" w:type="dxa"/>
          </w:tcPr>
          <w:p w:rsidR="00B646BB" w:rsidRPr="006B2A6D" w:rsidRDefault="00B646BB" w:rsidP="00F7144E">
            <w:pPr>
              <w:pStyle w:val="Body1"/>
              <w:rPr>
                <w:rFonts w:ascii="Arial" w:hAnsi="Arial" w:cs="Arial"/>
                <w:sz w:val="24"/>
                <w:szCs w:val="24"/>
              </w:rPr>
            </w:pPr>
          </w:p>
        </w:tc>
      </w:tr>
    </w:tbl>
    <w:p w:rsidR="0000150A" w:rsidRDefault="0000150A" w:rsidP="009525AC">
      <w:pPr>
        <w:pStyle w:val="Body1"/>
        <w:ind w:left="1800" w:hanging="540"/>
        <w:rPr>
          <w:rFonts w:ascii="Arial" w:hAnsi="Arial" w:cs="Arial"/>
          <w:sz w:val="24"/>
          <w:szCs w:val="24"/>
        </w:rPr>
      </w:pPr>
    </w:p>
    <w:p w:rsidR="00D970D7" w:rsidRDefault="00EC7564" w:rsidP="0000150A">
      <w:pPr>
        <w:pStyle w:val="Body1"/>
        <w:ind w:left="1800" w:hanging="360"/>
        <w:rPr>
          <w:rFonts w:ascii="Arial" w:hAnsi="Arial" w:cs="Arial"/>
          <w:sz w:val="24"/>
          <w:szCs w:val="24"/>
        </w:rPr>
      </w:pPr>
      <w:r>
        <w:rPr>
          <w:rFonts w:ascii="Arial" w:hAnsi="Arial" w:cs="Arial"/>
          <w:sz w:val="24"/>
          <w:szCs w:val="24"/>
        </w:rPr>
        <w:t>l</w:t>
      </w:r>
      <w:r w:rsidR="00B646BB">
        <w:rPr>
          <w:rFonts w:ascii="Arial" w:hAnsi="Arial" w:cs="Arial"/>
          <w:sz w:val="24"/>
          <w:szCs w:val="24"/>
        </w:rPr>
        <w:t>.</w:t>
      </w:r>
      <w:r w:rsidR="00B646BB">
        <w:rPr>
          <w:rFonts w:ascii="Arial" w:hAnsi="Arial" w:cs="Arial"/>
          <w:sz w:val="24"/>
          <w:szCs w:val="24"/>
        </w:rPr>
        <w:tab/>
      </w:r>
      <w:r w:rsidR="002B3060" w:rsidRPr="00CC24C2">
        <w:rPr>
          <w:rFonts w:ascii="Arial" w:hAnsi="Arial" w:cs="Arial"/>
          <w:sz w:val="24"/>
          <w:szCs w:val="24"/>
        </w:rPr>
        <w:t xml:space="preserve">RESEARCH METHODS:  </w:t>
      </w:r>
      <w:r w:rsidR="00D970D7" w:rsidRPr="00CC24C2">
        <w:rPr>
          <w:rFonts w:ascii="Arial" w:hAnsi="Arial" w:cs="Arial"/>
          <w:sz w:val="24"/>
          <w:szCs w:val="24"/>
        </w:rPr>
        <w:t xml:space="preserve">Describe the formal process through which the fellow is trained in all of these: </w:t>
      </w:r>
      <w:r w:rsidR="00C91869">
        <w:rPr>
          <w:rFonts w:ascii="Arial" w:hAnsi="Arial" w:cs="Arial"/>
          <w:sz w:val="24"/>
          <w:szCs w:val="24"/>
        </w:rPr>
        <w:t xml:space="preserve"> </w:t>
      </w:r>
      <w:r w:rsidR="00D970D7" w:rsidRPr="00CC24C2">
        <w:rPr>
          <w:rFonts w:ascii="Arial" w:hAnsi="Arial" w:cs="Arial"/>
          <w:sz w:val="24"/>
          <w:szCs w:val="24"/>
        </w:rPr>
        <w:t>Research methods, biostatistics, clinical trials design and design, participation in group trials, and treatment of human subjects in clinical research trials.</w:t>
      </w:r>
      <w:r w:rsidR="002B3060" w:rsidRPr="00CC24C2">
        <w:rPr>
          <w:rFonts w:ascii="Arial" w:hAnsi="Arial" w:cs="Arial"/>
          <w:sz w:val="24"/>
          <w:szCs w:val="24"/>
        </w:rPr>
        <w:t xml:space="preserve">  Please provide specific examples, if available.</w:t>
      </w:r>
    </w:p>
    <w:p w:rsidR="00B646BB" w:rsidRDefault="00B646BB" w:rsidP="00B646BB">
      <w:pPr>
        <w:pStyle w:val="Body1"/>
        <w:ind w:left="1440" w:hanging="360"/>
        <w:rPr>
          <w:rFonts w:ascii="Arial" w:hAnsi="Arial" w:cs="Arial"/>
          <w:sz w:val="24"/>
          <w:szCs w:val="24"/>
        </w:rPr>
      </w:pPr>
    </w:p>
    <w:tbl>
      <w:tblPr>
        <w:tblW w:w="0" w:type="auto"/>
        <w:tblInd w:w="1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10"/>
      </w:tblGrid>
      <w:tr w:rsidR="00B646BB" w:rsidRPr="006B2A6D" w:rsidTr="00C91869">
        <w:tc>
          <w:tcPr>
            <w:tcW w:w="8010" w:type="dxa"/>
          </w:tcPr>
          <w:p w:rsidR="00B646BB" w:rsidRPr="006B2A6D" w:rsidRDefault="00B646BB" w:rsidP="00A256BE">
            <w:pPr>
              <w:pStyle w:val="Body1"/>
              <w:rPr>
                <w:rFonts w:ascii="Arial" w:hAnsi="Arial" w:cs="Arial"/>
                <w:sz w:val="24"/>
                <w:szCs w:val="24"/>
              </w:rPr>
            </w:pPr>
          </w:p>
        </w:tc>
      </w:tr>
    </w:tbl>
    <w:p w:rsidR="00B646BB" w:rsidRDefault="00B646BB" w:rsidP="00B646BB">
      <w:pPr>
        <w:pStyle w:val="Body1"/>
        <w:rPr>
          <w:rFonts w:ascii="Arial" w:hAnsi="Arial" w:cs="Arial"/>
          <w:sz w:val="24"/>
          <w:szCs w:val="24"/>
        </w:rPr>
      </w:pPr>
    </w:p>
    <w:p w:rsidR="002700B7" w:rsidRDefault="002700B7" w:rsidP="00B646BB">
      <w:pPr>
        <w:pStyle w:val="Body1"/>
        <w:rPr>
          <w:rFonts w:ascii="Arial" w:hAnsi="Arial" w:cs="Arial"/>
          <w:sz w:val="24"/>
          <w:szCs w:val="24"/>
        </w:rPr>
      </w:pPr>
    </w:p>
    <w:p w:rsidR="002700B7" w:rsidRDefault="002700B7" w:rsidP="00B646BB">
      <w:pPr>
        <w:pStyle w:val="Body1"/>
        <w:rPr>
          <w:rFonts w:ascii="Arial" w:hAnsi="Arial" w:cs="Arial"/>
          <w:sz w:val="24"/>
          <w:szCs w:val="24"/>
        </w:rPr>
      </w:pPr>
    </w:p>
    <w:p w:rsidR="002700B7" w:rsidRDefault="002700B7" w:rsidP="00B646BB">
      <w:pPr>
        <w:pStyle w:val="Body1"/>
        <w:rPr>
          <w:rFonts w:ascii="Arial" w:hAnsi="Arial" w:cs="Arial"/>
          <w:sz w:val="24"/>
          <w:szCs w:val="24"/>
        </w:rPr>
      </w:pPr>
    </w:p>
    <w:p w:rsidR="0000150A" w:rsidRDefault="0000150A" w:rsidP="0000150A">
      <w:pPr>
        <w:pStyle w:val="Body1"/>
        <w:ind w:left="2160" w:hanging="360"/>
        <w:rPr>
          <w:rFonts w:ascii="Arial" w:hAnsi="Arial" w:cs="Arial"/>
          <w:sz w:val="24"/>
          <w:szCs w:val="24"/>
        </w:rPr>
      </w:pPr>
      <w:r>
        <w:rPr>
          <w:rFonts w:ascii="Arial" w:hAnsi="Arial" w:cs="Arial"/>
          <w:sz w:val="24"/>
          <w:szCs w:val="24"/>
        </w:rPr>
        <w:lastRenderedPageBreak/>
        <w:t>1.</w:t>
      </w:r>
      <w:r>
        <w:rPr>
          <w:rFonts w:ascii="Arial" w:hAnsi="Arial" w:cs="Arial"/>
          <w:sz w:val="24"/>
          <w:szCs w:val="24"/>
        </w:rPr>
        <w:tab/>
        <w:t>Describe the mentorship process through which fellows choose clinical research interest</w:t>
      </w:r>
      <w:r w:rsidR="002700B7">
        <w:rPr>
          <w:rFonts w:ascii="Arial" w:hAnsi="Arial" w:cs="Arial"/>
          <w:sz w:val="24"/>
          <w:szCs w:val="24"/>
        </w:rPr>
        <w:t>s</w:t>
      </w:r>
      <w:r>
        <w:rPr>
          <w:rFonts w:ascii="Arial" w:hAnsi="Arial" w:cs="Arial"/>
          <w:sz w:val="24"/>
          <w:szCs w:val="24"/>
        </w:rPr>
        <w:t xml:space="preserve"> and research projects.  Describe the process in detail.</w:t>
      </w:r>
    </w:p>
    <w:p w:rsidR="0000150A" w:rsidRDefault="0000150A" w:rsidP="0000150A">
      <w:pPr>
        <w:pStyle w:val="Body1"/>
        <w:ind w:left="2160" w:hanging="360"/>
        <w:rPr>
          <w:rFonts w:ascii="Arial" w:hAnsi="Arial" w:cs="Arial"/>
          <w:sz w:val="24"/>
          <w:szCs w:val="24"/>
        </w:rPr>
      </w:pPr>
    </w:p>
    <w:tbl>
      <w:tblPr>
        <w:tblW w:w="0" w:type="auto"/>
        <w:tblInd w:w="2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50"/>
      </w:tblGrid>
      <w:tr w:rsidR="0000150A" w:rsidRPr="006B2A6D" w:rsidTr="0000150A">
        <w:tc>
          <w:tcPr>
            <w:tcW w:w="7650" w:type="dxa"/>
          </w:tcPr>
          <w:p w:rsidR="0000150A" w:rsidRPr="006B2A6D" w:rsidRDefault="0000150A" w:rsidP="0000150A">
            <w:pPr>
              <w:pStyle w:val="Body1"/>
              <w:rPr>
                <w:rFonts w:ascii="Arial" w:hAnsi="Arial" w:cs="Arial"/>
                <w:sz w:val="24"/>
                <w:szCs w:val="24"/>
              </w:rPr>
            </w:pPr>
          </w:p>
        </w:tc>
      </w:tr>
    </w:tbl>
    <w:p w:rsidR="0000150A" w:rsidRDefault="0000150A" w:rsidP="0000150A">
      <w:pPr>
        <w:pStyle w:val="Body1"/>
        <w:rPr>
          <w:rFonts w:ascii="Arial" w:hAnsi="Arial" w:cs="Arial"/>
          <w:sz w:val="24"/>
          <w:szCs w:val="24"/>
        </w:rPr>
      </w:pPr>
    </w:p>
    <w:p w:rsidR="00C91869" w:rsidRDefault="00C91869" w:rsidP="00B646BB">
      <w:pPr>
        <w:pStyle w:val="Body1"/>
        <w:rPr>
          <w:rFonts w:ascii="Arial" w:hAnsi="Arial" w:cs="Arial"/>
          <w:sz w:val="24"/>
          <w:szCs w:val="24"/>
        </w:rPr>
      </w:pPr>
    </w:p>
    <w:p w:rsidR="00630F02" w:rsidRPr="00CC24C2" w:rsidRDefault="00EC7564" w:rsidP="00FA6FAA">
      <w:pPr>
        <w:pStyle w:val="Body1"/>
        <w:ind w:left="1800" w:hanging="360"/>
        <w:rPr>
          <w:rFonts w:ascii="Arial" w:hAnsi="Arial" w:cs="Arial"/>
          <w:sz w:val="24"/>
          <w:szCs w:val="24"/>
        </w:rPr>
      </w:pPr>
      <w:r>
        <w:rPr>
          <w:rFonts w:ascii="Arial" w:hAnsi="Arial" w:cs="Arial"/>
          <w:sz w:val="24"/>
          <w:szCs w:val="24"/>
        </w:rPr>
        <w:t>m</w:t>
      </w:r>
      <w:r w:rsidR="00B646BB">
        <w:rPr>
          <w:rFonts w:ascii="Arial" w:hAnsi="Arial" w:cs="Arial"/>
          <w:sz w:val="24"/>
          <w:szCs w:val="24"/>
        </w:rPr>
        <w:t>.</w:t>
      </w:r>
      <w:r w:rsidR="00FA6FAA">
        <w:rPr>
          <w:rFonts w:ascii="Arial" w:hAnsi="Arial" w:cs="Arial"/>
          <w:sz w:val="24"/>
          <w:szCs w:val="24"/>
        </w:rPr>
        <w:tab/>
      </w:r>
      <w:r w:rsidR="00553045" w:rsidRPr="00CC24C2">
        <w:rPr>
          <w:rFonts w:ascii="Arial" w:hAnsi="Arial" w:cs="Arial"/>
          <w:sz w:val="24"/>
          <w:szCs w:val="24"/>
        </w:rPr>
        <w:t xml:space="preserve">CONTINUITY OF CARE: </w:t>
      </w:r>
      <w:r w:rsidR="00D970D7" w:rsidRPr="00CC24C2">
        <w:rPr>
          <w:rFonts w:ascii="Arial" w:hAnsi="Arial" w:cs="Arial"/>
          <w:sz w:val="24"/>
          <w:szCs w:val="24"/>
        </w:rPr>
        <w:t>Describe how the fellows are assured continuity of the patient care spectrum from preoperative evaluation through perioperative workup, intraoperative intervention, through postoperative/outpatient management.</w:t>
      </w:r>
      <w:r w:rsidR="002B3060" w:rsidRPr="00CC24C2">
        <w:rPr>
          <w:rFonts w:ascii="Arial" w:hAnsi="Arial" w:cs="Arial"/>
          <w:sz w:val="24"/>
          <w:szCs w:val="24"/>
        </w:rPr>
        <w:t xml:space="preserve">  Use a specific patient example from the clinical surgical rotation.</w:t>
      </w:r>
    </w:p>
    <w:p w:rsidR="00A256BE" w:rsidRDefault="00A256BE" w:rsidP="00A256BE">
      <w:pPr>
        <w:pStyle w:val="Body1"/>
        <w:ind w:left="1440" w:hanging="360"/>
        <w:rPr>
          <w:rFonts w:ascii="Arial" w:hAnsi="Arial" w:cs="Arial"/>
          <w:sz w:val="24"/>
          <w:szCs w:val="24"/>
        </w:rPr>
      </w:pPr>
    </w:p>
    <w:tbl>
      <w:tblPr>
        <w:tblW w:w="0" w:type="auto"/>
        <w:tblInd w:w="1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10"/>
      </w:tblGrid>
      <w:tr w:rsidR="00A256BE" w:rsidRPr="006B2A6D" w:rsidTr="00C91869">
        <w:tc>
          <w:tcPr>
            <w:tcW w:w="8010" w:type="dxa"/>
          </w:tcPr>
          <w:p w:rsidR="00A256BE" w:rsidRPr="006B2A6D" w:rsidRDefault="00A256BE" w:rsidP="00A256BE">
            <w:pPr>
              <w:pStyle w:val="Body1"/>
              <w:rPr>
                <w:rFonts w:ascii="Arial" w:hAnsi="Arial" w:cs="Arial"/>
                <w:sz w:val="24"/>
                <w:szCs w:val="24"/>
              </w:rPr>
            </w:pPr>
          </w:p>
        </w:tc>
      </w:tr>
    </w:tbl>
    <w:p w:rsidR="00A256BE" w:rsidRDefault="00A256BE" w:rsidP="00A256BE">
      <w:pPr>
        <w:pStyle w:val="Body1"/>
        <w:rPr>
          <w:rFonts w:ascii="Arial" w:hAnsi="Arial" w:cs="Arial"/>
          <w:sz w:val="24"/>
          <w:szCs w:val="24"/>
        </w:rPr>
      </w:pPr>
    </w:p>
    <w:p w:rsidR="00C91869" w:rsidRDefault="00C91869" w:rsidP="00A256BE">
      <w:pPr>
        <w:pStyle w:val="Body1"/>
        <w:rPr>
          <w:rFonts w:ascii="Arial" w:hAnsi="Arial" w:cs="Arial"/>
          <w:sz w:val="24"/>
          <w:szCs w:val="24"/>
        </w:rPr>
      </w:pPr>
    </w:p>
    <w:p w:rsidR="00D970D7" w:rsidRPr="00CC24C2" w:rsidRDefault="00EC7564" w:rsidP="00FA6FAA">
      <w:pPr>
        <w:pStyle w:val="Body1"/>
        <w:tabs>
          <w:tab w:val="right" w:leader="dot" w:pos="9340"/>
        </w:tabs>
        <w:ind w:left="1800" w:hanging="360"/>
        <w:rPr>
          <w:rFonts w:ascii="Arial" w:hAnsi="Arial" w:cs="Arial"/>
          <w:sz w:val="24"/>
          <w:szCs w:val="24"/>
        </w:rPr>
      </w:pPr>
      <w:r>
        <w:rPr>
          <w:rFonts w:ascii="Arial" w:hAnsi="Arial" w:cs="Arial"/>
          <w:sz w:val="24"/>
          <w:szCs w:val="24"/>
        </w:rPr>
        <w:t>n</w:t>
      </w:r>
      <w:r w:rsidR="00A256BE">
        <w:rPr>
          <w:rFonts w:ascii="Arial" w:hAnsi="Arial" w:cs="Arial"/>
          <w:sz w:val="24"/>
          <w:szCs w:val="24"/>
        </w:rPr>
        <w:t>.</w:t>
      </w:r>
      <w:r w:rsidR="00A256BE">
        <w:rPr>
          <w:rFonts w:ascii="Arial" w:hAnsi="Arial" w:cs="Arial"/>
          <w:sz w:val="24"/>
          <w:szCs w:val="24"/>
        </w:rPr>
        <w:tab/>
      </w:r>
      <w:r w:rsidR="00553045" w:rsidRPr="00CC24C2">
        <w:rPr>
          <w:rFonts w:ascii="Arial" w:hAnsi="Arial" w:cs="Arial"/>
          <w:sz w:val="24"/>
          <w:szCs w:val="24"/>
        </w:rPr>
        <w:t xml:space="preserve">MULTIDISCIPLINARY CARE:  </w:t>
      </w:r>
      <w:r w:rsidR="00D970D7" w:rsidRPr="00CC24C2">
        <w:rPr>
          <w:rFonts w:ascii="Arial" w:hAnsi="Arial" w:cs="Arial"/>
          <w:sz w:val="24"/>
          <w:szCs w:val="24"/>
        </w:rPr>
        <w:t>How is training and experience in multidisciplinary management of the breast patient guaranteed (please explain in narrative)?</w:t>
      </w:r>
    </w:p>
    <w:p w:rsidR="00797E4B" w:rsidRDefault="00D970D7" w:rsidP="00797E4B">
      <w:pPr>
        <w:pStyle w:val="Body1"/>
        <w:ind w:left="1440" w:hanging="360"/>
        <w:rPr>
          <w:rFonts w:ascii="Arial" w:hAnsi="Arial" w:cs="Arial"/>
          <w:sz w:val="24"/>
          <w:szCs w:val="24"/>
        </w:rPr>
      </w:pPr>
      <w:r w:rsidRPr="00CC24C2">
        <w:rPr>
          <w:rFonts w:ascii="Arial" w:hAnsi="Arial" w:cs="Arial"/>
          <w:sz w:val="24"/>
          <w:szCs w:val="24"/>
        </w:rPr>
        <w:tab/>
      </w:r>
    </w:p>
    <w:tbl>
      <w:tblPr>
        <w:tblW w:w="0" w:type="auto"/>
        <w:tblInd w:w="1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10"/>
      </w:tblGrid>
      <w:tr w:rsidR="00797E4B" w:rsidRPr="006B2A6D" w:rsidTr="00C91869">
        <w:tc>
          <w:tcPr>
            <w:tcW w:w="8010" w:type="dxa"/>
          </w:tcPr>
          <w:p w:rsidR="00797E4B" w:rsidRPr="006B2A6D" w:rsidRDefault="00797E4B" w:rsidP="00797E4B">
            <w:pPr>
              <w:pStyle w:val="Body1"/>
              <w:rPr>
                <w:rFonts w:ascii="Arial" w:hAnsi="Arial" w:cs="Arial"/>
                <w:sz w:val="24"/>
                <w:szCs w:val="24"/>
              </w:rPr>
            </w:pPr>
          </w:p>
        </w:tc>
      </w:tr>
    </w:tbl>
    <w:p w:rsidR="00797E4B" w:rsidRDefault="00797E4B" w:rsidP="00797E4B">
      <w:pPr>
        <w:pStyle w:val="Body1"/>
        <w:rPr>
          <w:rFonts w:ascii="Arial" w:hAnsi="Arial" w:cs="Arial"/>
          <w:sz w:val="24"/>
          <w:szCs w:val="24"/>
        </w:rPr>
      </w:pPr>
    </w:p>
    <w:p w:rsidR="00797E4B" w:rsidRDefault="00D970D7" w:rsidP="00C91869">
      <w:pPr>
        <w:pStyle w:val="Body1"/>
        <w:numPr>
          <w:ilvl w:val="6"/>
          <w:numId w:val="29"/>
        </w:numPr>
        <w:tabs>
          <w:tab w:val="clear" w:pos="360"/>
          <w:tab w:val="num" w:pos="2160"/>
        </w:tabs>
        <w:ind w:left="2160" w:hanging="360"/>
        <w:rPr>
          <w:rFonts w:ascii="Arial" w:hAnsi="Arial" w:cs="Arial"/>
          <w:sz w:val="24"/>
          <w:szCs w:val="24"/>
        </w:rPr>
      </w:pPr>
      <w:r w:rsidRPr="00797E4B">
        <w:rPr>
          <w:rFonts w:ascii="Arial" w:hAnsi="Arial" w:cs="Arial"/>
          <w:sz w:val="24"/>
          <w:szCs w:val="24"/>
        </w:rPr>
        <w:t>Does each fellow have the opportunity to actively participate in structured multidisciplinary conferences,</w:t>
      </w:r>
      <w:r w:rsidR="00630F02" w:rsidRPr="00797E4B">
        <w:rPr>
          <w:rFonts w:ascii="Arial" w:hAnsi="Arial" w:cs="Arial"/>
          <w:sz w:val="24"/>
          <w:szCs w:val="24"/>
        </w:rPr>
        <w:t xml:space="preserve"> </w:t>
      </w:r>
      <w:r w:rsidRPr="00797E4B">
        <w:rPr>
          <w:rFonts w:ascii="Arial" w:hAnsi="Arial" w:cs="Arial"/>
          <w:sz w:val="24"/>
          <w:szCs w:val="24"/>
        </w:rPr>
        <w:t xml:space="preserve">attendance of subspecialty tumor clinics, or inclusion of subspecialty patients on a single breast service? </w:t>
      </w:r>
      <w:r w:rsidR="00797E4B">
        <w:rPr>
          <w:rFonts w:ascii="Arial" w:hAnsi="Arial" w:cs="Arial"/>
          <w:sz w:val="24"/>
          <w:szCs w:val="24"/>
        </w:rPr>
        <w:t xml:space="preserve"> </w:t>
      </w:r>
      <w:r w:rsidRPr="00797E4B">
        <w:rPr>
          <w:rFonts w:ascii="Arial" w:hAnsi="Arial" w:cs="Arial"/>
          <w:sz w:val="24"/>
          <w:szCs w:val="24"/>
        </w:rPr>
        <w:tab/>
      </w:r>
    </w:p>
    <w:p w:rsidR="00797E4B" w:rsidRPr="009C01D3" w:rsidRDefault="00C91869" w:rsidP="00C91869">
      <w:pPr>
        <w:pStyle w:val="Body1"/>
        <w:tabs>
          <w:tab w:val="num" w:pos="2160"/>
        </w:tabs>
        <w:ind w:left="2160" w:hanging="360"/>
        <w:rPr>
          <w:rFonts w:ascii="Arial" w:hAnsi="Arial" w:cs="Arial"/>
          <w:sz w:val="24"/>
          <w:szCs w:val="24"/>
        </w:rPr>
      </w:pPr>
      <w:r>
        <w:rPr>
          <w:rFonts w:ascii="Arial" w:hAnsi="Arial" w:cs="Arial"/>
          <w:sz w:val="24"/>
          <w:szCs w:val="24"/>
        </w:rPr>
        <w:tab/>
      </w:r>
      <w:r w:rsidR="00797E4B" w:rsidRPr="009C01D3">
        <w:rPr>
          <w:rFonts w:ascii="Arial" w:hAnsi="Arial" w:cs="Arial"/>
          <w:sz w:val="24"/>
          <w:szCs w:val="24"/>
        </w:rPr>
        <w:t xml:space="preserve">Yes [  ]   No [  ] </w:t>
      </w:r>
    </w:p>
    <w:p w:rsidR="00D970D7" w:rsidRPr="00797E4B" w:rsidRDefault="00D970D7" w:rsidP="00797E4B">
      <w:pPr>
        <w:pStyle w:val="Body1"/>
        <w:ind w:left="1800"/>
        <w:rPr>
          <w:rFonts w:ascii="Arial" w:hAnsi="Arial" w:cs="Arial"/>
          <w:sz w:val="24"/>
          <w:szCs w:val="24"/>
        </w:rPr>
      </w:pPr>
    </w:p>
    <w:p w:rsidR="00797E4B" w:rsidRDefault="00797E4B" w:rsidP="0000150A">
      <w:pPr>
        <w:pStyle w:val="Body1"/>
        <w:ind w:left="1440" w:firstLine="720"/>
        <w:rPr>
          <w:rFonts w:ascii="Arial" w:hAnsi="Arial" w:cs="Arial"/>
          <w:sz w:val="24"/>
          <w:szCs w:val="24"/>
        </w:rPr>
      </w:pPr>
      <w:r>
        <w:rPr>
          <w:rFonts w:ascii="Arial" w:hAnsi="Arial" w:cs="Arial"/>
          <w:sz w:val="24"/>
          <w:szCs w:val="24"/>
        </w:rPr>
        <w:t>Explain:</w:t>
      </w:r>
      <w:r w:rsidRPr="00CC24C2">
        <w:rPr>
          <w:rFonts w:ascii="Arial" w:hAnsi="Arial" w:cs="Arial"/>
          <w:sz w:val="24"/>
          <w:szCs w:val="24"/>
        </w:rPr>
        <w:t xml:space="preserve"> </w:t>
      </w:r>
    </w:p>
    <w:tbl>
      <w:tblPr>
        <w:tblW w:w="0" w:type="auto"/>
        <w:tblInd w:w="2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50"/>
      </w:tblGrid>
      <w:tr w:rsidR="00797E4B" w:rsidRPr="006B2A6D" w:rsidTr="00C91869">
        <w:tc>
          <w:tcPr>
            <w:tcW w:w="7650" w:type="dxa"/>
          </w:tcPr>
          <w:p w:rsidR="00797E4B" w:rsidRPr="006B2A6D" w:rsidRDefault="00797E4B" w:rsidP="00797E4B">
            <w:pPr>
              <w:pStyle w:val="Body1"/>
              <w:rPr>
                <w:rFonts w:ascii="Arial" w:hAnsi="Arial" w:cs="Arial"/>
                <w:sz w:val="24"/>
                <w:szCs w:val="24"/>
              </w:rPr>
            </w:pPr>
          </w:p>
        </w:tc>
      </w:tr>
    </w:tbl>
    <w:p w:rsidR="00797E4B" w:rsidRDefault="00797E4B" w:rsidP="00797E4B">
      <w:pPr>
        <w:pStyle w:val="Body1"/>
        <w:rPr>
          <w:rFonts w:ascii="Arial" w:hAnsi="Arial" w:cs="Arial"/>
          <w:sz w:val="24"/>
          <w:szCs w:val="24"/>
        </w:rPr>
      </w:pPr>
    </w:p>
    <w:p w:rsidR="00C91869" w:rsidRDefault="00C91869" w:rsidP="00797E4B">
      <w:pPr>
        <w:pStyle w:val="Body1"/>
        <w:rPr>
          <w:rFonts w:ascii="Arial" w:hAnsi="Arial" w:cs="Arial"/>
          <w:sz w:val="24"/>
          <w:szCs w:val="24"/>
        </w:rPr>
      </w:pPr>
    </w:p>
    <w:p w:rsidR="0000150A" w:rsidRDefault="00EC7564" w:rsidP="00C91869">
      <w:pPr>
        <w:pStyle w:val="Body1"/>
        <w:tabs>
          <w:tab w:val="right" w:leader="dot" w:pos="9340"/>
        </w:tabs>
        <w:ind w:left="1800" w:hanging="360"/>
        <w:rPr>
          <w:rFonts w:ascii="Arial" w:hAnsi="Arial" w:cs="Arial"/>
          <w:sz w:val="24"/>
          <w:szCs w:val="24"/>
        </w:rPr>
      </w:pPr>
      <w:r>
        <w:rPr>
          <w:rFonts w:ascii="Arial" w:hAnsi="Arial" w:cs="Arial"/>
          <w:sz w:val="24"/>
          <w:szCs w:val="24"/>
        </w:rPr>
        <w:t>o</w:t>
      </w:r>
      <w:r w:rsidR="00797E4B">
        <w:rPr>
          <w:rFonts w:ascii="Arial" w:hAnsi="Arial" w:cs="Arial"/>
          <w:sz w:val="24"/>
          <w:szCs w:val="24"/>
        </w:rPr>
        <w:t>.</w:t>
      </w:r>
      <w:r w:rsidR="00797E4B">
        <w:rPr>
          <w:rFonts w:ascii="Arial" w:hAnsi="Arial" w:cs="Arial"/>
          <w:sz w:val="24"/>
          <w:szCs w:val="24"/>
        </w:rPr>
        <w:tab/>
      </w:r>
      <w:r w:rsidR="0000150A">
        <w:rPr>
          <w:rFonts w:ascii="Arial" w:hAnsi="Arial" w:cs="Arial"/>
          <w:sz w:val="24"/>
          <w:szCs w:val="24"/>
        </w:rPr>
        <w:t>Please estimate in w</w:t>
      </w:r>
      <w:r w:rsidR="00BD15AB" w:rsidRPr="00CC24C2">
        <w:rPr>
          <w:rFonts w:ascii="Arial" w:hAnsi="Arial" w:cs="Arial"/>
          <w:sz w:val="24"/>
          <w:szCs w:val="24"/>
        </w:rPr>
        <w:t xml:space="preserve">hat percentage of patients </w:t>
      </w:r>
      <w:r w:rsidR="0000150A">
        <w:rPr>
          <w:rFonts w:ascii="Arial" w:hAnsi="Arial" w:cs="Arial"/>
          <w:sz w:val="24"/>
          <w:szCs w:val="24"/>
        </w:rPr>
        <w:t>the fellow is involved in the full spectrum of continuity of care (preoperative evaluation and planning, surgical intervention, perioperative management, postoperative management</w:t>
      </w:r>
      <w:r w:rsidR="002700B7">
        <w:rPr>
          <w:rFonts w:ascii="Arial" w:hAnsi="Arial" w:cs="Arial"/>
          <w:sz w:val="24"/>
          <w:szCs w:val="24"/>
        </w:rPr>
        <w:t xml:space="preserve"> </w:t>
      </w:r>
      <w:r w:rsidR="0000150A">
        <w:rPr>
          <w:rFonts w:ascii="Arial" w:hAnsi="Arial" w:cs="Arial"/>
          <w:sz w:val="24"/>
          <w:szCs w:val="24"/>
        </w:rPr>
        <w:t>and planning of additional therapy (or neoadjuvant therapy if appropriate).</w:t>
      </w:r>
    </w:p>
    <w:p w:rsidR="00B24D74" w:rsidRDefault="00B24D74" w:rsidP="00C91869">
      <w:pPr>
        <w:pStyle w:val="Body1"/>
        <w:tabs>
          <w:tab w:val="right" w:leader="dot" w:pos="9340"/>
        </w:tabs>
        <w:ind w:left="1800" w:hanging="360"/>
        <w:rPr>
          <w:rFonts w:ascii="Arial" w:hAnsi="Arial" w:cs="Arial"/>
          <w:sz w:val="24"/>
          <w:szCs w:val="24"/>
        </w:rPr>
      </w:pPr>
    </w:p>
    <w:tbl>
      <w:tblPr>
        <w:tblW w:w="0" w:type="auto"/>
        <w:tblInd w:w="1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10"/>
      </w:tblGrid>
      <w:tr w:rsidR="00797E4B" w:rsidRPr="00F26626" w:rsidTr="00C91869">
        <w:tc>
          <w:tcPr>
            <w:tcW w:w="8010" w:type="dxa"/>
          </w:tcPr>
          <w:p w:rsidR="00797E4B" w:rsidRPr="00F26626" w:rsidRDefault="00797E4B" w:rsidP="00F26626">
            <w:pPr>
              <w:pStyle w:val="Body1"/>
              <w:tabs>
                <w:tab w:val="right" w:leader="dot" w:pos="9340"/>
              </w:tabs>
              <w:rPr>
                <w:rFonts w:ascii="Arial" w:hAnsi="Arial" w:cs="Arial"/>
                <w:sz w:val="24"/>
                <w:szCs w:val="24"/>
              </w:rPr>
            </w:pPr>
          </w:p>
        </w:tc>
      </w:tr>
    </w:tbl>
    <w:p w:rsidR="00EC7564" w:rsidRDefault="00EC7564" w:rsidP="00797E4B">
      <w:pPr>
        <w:pStyle w:val="Body1"/>
        <w:tabs>
          <w:tab w:val="right" w:leader="dot" w:pos="9340"/>
        </w:tabs>
        <w:ind w:left="1440" w:hanging="360"/>
        <w:rPr>
          <w:rFonts w:ascii="Arial" w:hAnsi="Arial" w:cs="Arial"/>
          <w:sz w:val="24"/>
          <w:szCs w:val="24"/>
        </w:rPr>
      </w:pPr>
    </w:p>
    <w:p w:rsidR="00B24D74" w:rsidRDefault="00B24D74" w:rsidP="00797E4B">
      <w:pPr>
        <w:pStyle w:val="Body1"/>
        <w:tabs>
          <w:tab w:val="right" w:leader="dot" w:pos="9340"/>
        </w:tabs>
        <w:ind w:left="1440" w:hanging="360"/>
        <w:rPr>
          <w:rFonts w:ascii="Arial" w:hAnsi="Arial" w:cs="Arial"/>
          <w:sz w:val="24"/>
          <w:szCs w:val="24"/>
        </w:rPr>
      </w:pPr>
    </w:p>
    <w:p w:rsidR="00797E4B" w:rsidRDefault="00EC7564" w:rsidP="00C91869">
      <w:pPr>
        <w:pStyle w:val="Body1"/>
        <w:tabs>
          <w:tab w:val="right" w:leader="dot" w:pos="9340"/>
        </w:tabs>
        <w:ind w:left="1800" w:hanging="360"/>
        <w:rPr>
          <w:rFonts w:ascii="Arial" w:hAnsi="Arial" w:cs="Arial"/>
          <w:sz w:val="24"/>
          <w:szCs w:val="24"/>
        </w:rPr>
      </w:pPr>
      <w:r>
        <w:rPr>
          <w:rFonts w:ascii="Arial" w:hAnsi="Arial" w:cs="Arial"/>
          <w:sz w:val="24"/>
          <w:szCs w:val="24"/>
        </w:rPr>
        <w:t>p</w:t>
      </w:r>
      <w:r w:rsidR="00797E4B">
        <w:rPr>
          <w:rFonts w:ascii="Arial" w:hAnsi="Arial" w:cs="Arial"/>
          <w:sz w:val="24"/>
          <w:szCs w:val="24"/>
        </w:rPr>
        <w:t>.</w:t>
      </w:r>
      <w:r w:rsidR="00797E4B">
        <w:rPr>
          <w:rFonts w:ascii="Arial" w:hAnsi="Arial" w:cs="Arial"/>
          <w:sz w:val="24"/>
          <w:szCs w:val="24"/>
        </w:rPr>
        <w:tab/>
        <w:t>Are there any assignments where fellows do not provide total patient care?</w:t>
      </w:r>
    </w:p>
    <w:p w:rsidR="00797E4B" w:rsidRPr="009C01D3" w:rsidRDefault="00797E4B" w:rsidP="00C91869">
      <w:pPr>
        <w:pStyle w:val="Body1"/>
        <w:ind w:left="1800"/>
        <w:rPr>
          <w:rFonts w:ascii="Arial" w:hAnsi="Arial" w:cs="Arial"/>
          <w:sz w:val="24"/>
          <w:szCs w:val="24"/>
        </w:rPr>
      </w:pPr>
      <w:r w:rsidRPr="009C01D3">
        <w:rPr>
          <w:rFonts w:ascii="Arial" w:hAnsi="Arial" w:cs="Arial"/>
          <w:sz w:val="24"/>
          <w:szCs w:val="24"/>
        </w:rPr>
        <w:t xml:space="preserve">Yes [  ]   No [  ] </w:t>
      </w:r>
    </w:p>
    <w:p w:rsidR="00797E4B" w:rsidRDefault="00797E4B" w:rsidP="00C91869">
      <w:pPr>
        <w:pStyle w:val="Body1"/>
        <w:tabs>
          <w:tab w:val="right" w:leader="dot" w:pos="9340"/>
        </w:tabs>
        <w:ind w:left="1800" w:hanging="360"/>
        <w:rPr>
          <w:rFonts w:ascii="Arial" w:hAnsi="Arial" w:cs="Arial"/>
          <w:sz w:val="24"/>
          <w:szCs w:val="24"/>
        </w:rPr>
      </w:pPr>
    </w:p>
    <w:p w:rsidR="00D970D7" w:rsidRDefault="00D970D7" w:rsidP="00C91869">
      <w:pPr>
        <w:pStyle w:val="Body1"/>
        <w:tabs>
          <w:tab w:val="right" w:pos="9340"/>
        </w:tabs>
        <w:ind w:left="1800"/>
        <w:rPr>
          <w:rFonts w:ascii="Arial" w:hAnsi="Arial" w:cs="Arial"/>
          <w:sz w:val="24"/>
          <w:szCs w:val="24"/>
        </w:rPr>
      </w:pPr>
      <w:r w:rsidRPr="00CC24C2">
        <w:rPr>
          <w:rFonts w:ascii="Arial" w:hAnsi="Arial" w:cs="Arial"/>
          <w:sz w:val="24"/>
          <w:szCs w:val="24"/>
        </w:rPr>
        <w:lastRenderedPageBreak/>
        <w:t xml:space="preserve">If so, document. </w:t>
      </w:r>
    </w:p>
    <w:tbl>
      <w:tblPr>
        <w:tblW w:w="0" w:type="auto"/>
        <w:tblInd w:w="1805" w:type="dxa"/>
        <w:shd w:val="clear" w:color="auto" w:fill="FFFFFF"/>
        <w:tblLayout w:type="fixed"/>
        <w:tblLook w:val="0000" w:firstRow="0" w:lastRow="0" w:firstColumn="0" w:lastColumn="0" w:noHBand="0" w:noVBand="0"/>
      </w:tblPr>
      <w:tblGrid>
        <w:gridCol w:w="8010"/>
      </w:tblGrid>
      <w:tr w:rsidR="00D970D7" w:rsidRPr="00CC24C2" w:rsidTr="00C91869">
        <w:trPr>
          <w:cantSplit/>
          <w:trHeight w:val="350"/>
        </w:trPr>
        <w:tc>
          <w:tcPr>
            <w:tcW w:w="80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797E4B" w:rsidRPr="00CC24C2" w:rsidRDefault="00797E4B" w:rsidP="00AE5B6E">
            <w:pPr>
              <w:rPr>
                <w:rFonts w:ascii="Arial" w:hAnsi="Arial" w:cs="Arial"/>
              </w:rPr>
            </w:pPr>
          </w:p>
        </w:tc>
      </w:tr>
    </w:tbl>
    <w:p w:rsidR="00D970D7" w:rsidRDefault="00D970D7">
      <w:pPr>
        <w:pStyle w:val="Body1"/>
        <w:tabs>
          <w:tab w:val="right" w:pos="9340"/>
        </w:tabs>
        <w:ind w:left="720"/>
        <w:rPr>
          <w:rFonts w:ascii="Arial" w:hAnsi="Arial" w:cs="Arial"/>
          <w:sz w:val="24"/>
          <w:szCs w:val="24"/>
        </w:rPr>
      </w:pPr>
    </w:p>
    <w:p w:rsidR="00AA53BD" w:rsidRDefault="00AA53BD">
      <w:pPr>
        <w:pStyle w:val="Body1"/>
        <w:tabs>
          <w:tab w:val="right" w:pos="9340"/>
        </w:tabs>
        <w:ind w:left="720"/>
        <w:rPr>
          <w:rFonts w:ascii="Arial" w:hAnsi="Arial" w:cs="Arial"/>
          <w:sz w:val="24"/>
          <w:szCs w:val="24"/>
        </w:rPr>
      </w:pPr>
    </w:p>
    <w:p w:rsidR="00797E4B" w:rsidRDefault="00EC7564" w:rsidP="00C91869">
      <w:pPr>
        <w:pStyle w:val="Body1"/>
        <w:ind w:left="1800" w:hanging="360"/>
        <w:rPr>
          <w:rFonts w:ascii="Arial" w:hAnsi="Arial" w:cs="Arial"/>
          <w:sz w:val="24"/>
          <w:szCs w:val="24"/>
        </w:rPr>
      </w:pPr>
      <w:r>
        <w:rPr>
          <w:rFonts w:ascii="Arial" w:hAnsi="Arial" w:cs="Arial"/>
          <w:sz w:val="24"/>
          <w:szCs w:val="24"/>
        </w:rPr>
        <w:t>q</w:t>
      </w:r>
      <w:r w:rsidR="00797E4B">
        <w:rPr>
          <w:rFonts w:ascii="Arial" w:hAnsi="Arial" w:cs="Arial"/>
          <w:sz w:val="24"/>
          <w:szCs w:val="24"/>
        </w:rPr>
        <w:t>.</w:t>
      </w:r>
      <w:r w:rsidR="00797E4B">
        <w:rPr>
          <w:rFonts w:ascii="Arial" w:hAnsi="Arial" w:cs="Arial"/>
          <w:sz w:val="24"/>
          <w:szCs w:val="24"/>
        </w:rPr>
        <w:tab/>
        <w:t>Are fellows supervised by faculty during all outpatient surgery assignments?</w:t>
      </w:r>
    </w:p>
    <w:p w:rsidR="00797E4B" w:rsidRDefault="00797E4B" w:rsidP="00C91869">
      <w:pPr>
        <w:pStyle w:val="Body1"/>
        <w:ind w:left="1440" w:firstLine="360"/>
        <w:rPr>
          <w:rFonts w:ascii="Arial" w:hAnsi="Arial" w:cs="Arial"/>
          <w:sz w:val="24"/>
          <w:szCs w:val="24"/>
        </w:rPr>
      </w:pPr>
      <w:r w:rsidRPr="009C01D3">
        <w:rPr>
          <w:rFonts w:ascii="Arial" w:hAnsi="Arial" w:cs="Arial"/>
          <w:sz w:val="24"/>
          <w:szCs w:val="24"/>
        </w:rPr>
        <w:t xml:space="preserve">Yes [  ]   No [  ] </w:t>
      </w:r>
    </w:p>
    <w:p w:rsidR="00797E4B" w:rsidRPr="009C01D3" w:rsidRDefault="00797E4B" w:rsidP="00797E4B">
      <w:pPr>
        <w:pStyle w:val="Body1"/>
        <w:ind w:left="1440"/>
        <w:rPr>
          <w:rFonts w:ascii="Arial" w:hAnsi="Arial" w:cs="Arial"/>
          <w:sz w:val="24"/>
          <w:szCs w:val="24"/>
        </w:rPr>
      </w:pPr>
    </w:p>
    <w:p w:rsidR="00797E4B" w:rsidRPr="00CC24C2" w:rsidRDefault="00797E4B" w:rsidP="00C91869">
      <w:pPr>
        <w:pStyle w:val="Body1"/>
        <w:tabs>
          <w:tab w:val="right" w:pos="9340"/>
        </w:tabs>
        <w:ind w:left="1800"/>
        <w:rPr>
          <w:rFonts w:ascii="Arial" w:hAnsi="Arial" w:cs="Arial"/>
          <w:sz w:val="24"/>
          <w:szCs w:val="24"/>
        </w:rPr>
      </w:pPr>
      <w:r w:rsidRPr="00CC24C2">
        <w:rPr>
          <w:rFonts w:ascii="Arial" w:hAnsi="Arial" w:cs="Arial"/>
          <w:sz w:val="24"/>
          <w:szCs w:val="24"/>
        </w:rPr>
        <w:t xml:space="preserve">If </w:t>
      </w:r>
      <w:r>
        <w:rPr>
          <w:rFonts w:ascii="Arial" w:hAnsi="Arial" w:cs="Arial"/>
          <w:sz w:val="24"/>
          <w:szCs w:val="24"/>
        </w:rPr>
        <w:t>not, describe</w:t>
      </w:r>
      <w:r w:rsidRPr="00CC24C2">
        <w:rPr>
          <w:rFonts w:ascii="Arial" w:hAnsi="Arial" w:cs="Arial"/>
          <w:sz w:val="24"/>
          <w:szCs w:val="24"/>
        </w:rPr>
        <w:t xml:space="preserve">. </w:t>
      </w:r>
    </w:p>
    <w:tbl>
      <w:tblPr>
        <w:tblW w:w="0" w:type="auto"/>
        <w:tblInd w:w="1805" w:type="dxa"/>
        <w:shd w:val="clear" w:color="auto" w:fill="FFFFFF"/>
        <w:tblLayout w:type="fixed"/>
        <w:tblLook w:val="0000" w:firstRow="0" w:lastRow="0" w:firstColumn="0" w:lastColumn="0" w:noHBand="0" w:noVBand="0"/>
      </w:tblPr>
      <w:tblGrid>
        <w:gridCol w:w="8010"/>
      </w:tblGrid>
      <w:tr w:rsidR="00797E4B" w:rsidRPr="00CC24C2" w:rsidTr="00C91869">
        <w:trPr>
          <w:cantSplit/>
          <w:trHeight w:val="350"/>
        </w:trPr>
        <w:tc>
          <w:tcPr>
            <w:tcW w:w="80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797E4B" w:rsidRPr="00CC24C2" w:rsidRDefault="00797E4B" w:rsidP="00797E4B">
            <w:pPr>
              <w:rPr>
                <w:rFonts w:ascii="Arial" w:hAnsi="Arial" w:cs="Arial"/>
              </w:rPr>
            </w:pPr>
          </w:p>
        </w:tc>
      </w:tr>
    </w:tbl>
    <w:p w:rsidR="00797E4B" w:rsidRDefault="00797E4B" w:rsidP="00797E4B">
      <w:pPr>
        <w:pStyle w:val="Body1"/>
        <w:tabs>
          <w:tab w:val="right" w:pos="9340"/>
        </w:tabs>
        <w:ind w:left="720"/>
        <w:rPr>
          <w:rFonts w:ascii="Arial" w:hAnsi="Arial" w:cs="Arial"/>
          <w:sz w:val="24"/>
          <w:szCs w:val="24"/>
        </w:rPr>
      </w:pPr>
    </w:p>
    <w:p w:rsidR="00AA53BD" w:rsidRDefault="00AA53BD" w:rsidP="00797E4B">
      <w:pPr>
        <w:pStyle w:val="Body1"/>
        <w:tabs>
          <w:tab w:val="right" w:pos="9340"/>
        </w:tabs>
        <w:ind w:left="720"/>
        <w:rPr>
          <w:rFonts w:ascii="Arial" w:hAnsi="Arial" w:cs="Arial"/>
          <w:sz w:val="24"/>
          <w:szCs w:val="24"/>
        </w:rPr>
      </w:pPr>
    </w:p>
    <w:p w:rsidR="00DC1CDD" w:rsidRDefault="00EC7564" w:rsidP="00C91869">
      <w:pPr>
        <w:pStyle w:val="Body1"/>
        <w:tabs>
          <w:tab w:val="right" w:pos="9340"/>
        </w:tabs>
        <w:ind w:left="1800" w:hanging="360"/>
        <w:rPr>
          <w:rFonts w:ascii="Arial" w:hAnsi="Arial" w:cs="Arial"/>
          <w:sz w:val="24"/>
          <w:szCs w:val="24"/>
        </w:rPr>
      </w:pPr>
      <w:r>
        <w:rPr>
          <w:rFonts w:ascii="Arial" w:hAnsi="Arial" w:cs="Arial"/>
          <w:sz w:val="24"/>
          <w:szCs w:val="24"/>
        </w:rPr>
        <w:t>r</w:t>
      </w:r>
      <w:r w:rsidR="00DC1CDD">
        <w:rPr>
          <w:rFonts w:ascii="Arial" w:hAnsi="Arial" w:cs="Arial"/>
          <w:sz w:val="24"/>
          <w:szCs w:val="24"/>
        </w:rPr>
        <w:t>.</w:t>
      </w:r>
      <w:r w:rsidR="00DC1CDD">
        <w:rPr>
          <w:rFonts w:ascii="Arial" w:hAnsi="Arial" w:cs="Arial"/>
          <w:sz w:val="24"/>
          <w:szCs w:val="24"/>
        </w:rPr>
        <w:tab/>
        <w:t>Are fellows supervised by faculty during the outpatient medical oncology assignments?</w:t>
      </w:r>
      <w:r w:rsidR="00C91869">
        <w:rPr>
          <w:rFonts w:ascii="Arial" w:hAnsi="Arial" w:cs="Arial"/>
          <w:sz w:val="24"/>
          <w:szCs w:val="24"/>
        </w:rPr>
        <w:t xml:space="preserve">  </w:t>
      </w:r>
      <w:r w:rsidR="00DC1CDD" w:rsidRPr="009C01D3">
        <w:rPr>
          <w:rFonts w:ascii="Arial" w:hAnsi="Arial" w:cs="Arial"/>
          <w:sz w:val="24"/>
          <w:szCs w:val="24"/>
        </w:rPr>
        <w:t xml:space="preserve">Yes [  ]   No [  ] </w:t>
      </w:r>
    </w:p>
    <w:p w:rsidR="00DC1CDD" w:rsidRPr="009C01D3" w:rsidRDefault="00DC1CDD" w:rsidP="00DC1CDD">
      <w:pPr>
        <w:pStyle w:val="Body1"/>
        <w:ind w:left="1440"/>
        <w:rPr>
          <w:rFonts w:ascii="Arial" w:hAnsi="Arial" w:cs="Arial"/>
          <w:sz w:val="24"/>
          <w:szCs w:val="24"/>
        </w:rPr>
      </w:pPr>
    </w:p>
    <w:p w:rsidR="00DC1CDD" w:rsidRPr="00CC24C2" w:rsidRDefault="00DC1CDD" w:rsidP="00C91869">
      <w:pPr>
        <w:pStyle w:val="Body1"/>
        <w:tabs>
          <w:tab w:val="right" w:pos="9340"/>
        </w:tabs>
        <w:ind w:left="1800"/>
        <w:rPr>
          <w:rFonts w:ascii="Arial" w:hAnsi="Arial" w:cs="Arial"/>
          <w:sz w:val="24"/>
          <w:szCs w:val="24"/>
        </w:rPr>
      </w:pPr>
      <w:r w:rsidRPr="00CC24C2">
        <w:rPr>
          <w:rFonts w:ascii="Arial" w:hAnsi="Arial" w:cs="Arial"/>
          <w:sz w:val="24"/>
          <w:szCs w:val="24"/>
        </w:rPr>
        <w:t xml:space="preserve">If </w:t>
      </w:r>
      <w:r>
        <w:rPr>
          <w:rFonts w:ascii="Arial" w:hAnsi="Arial" w:cs="Arial"/>
          <w:sz w:val="24"/>
          <w:szCs w:val="24"/>
        </w:rPr>
        <w:t>not, describe</w:t>
      </w:r>
      <w:r w:rsidRPr="00CC24C2">
        <w:rPr>
          <w:rFonts w:ascii="Arial" w:hAnsi="Arial" w:cs="Arial"/>
          <w:sz w:val="24"/>
          <w:szCs w:val="24"/>
        </w:rPr>
        <w:t xml:space="preserve">. </w:t>
      </w:r>
    </w:p>
    <w:tbl>
      <w:tblPr>
        <w:tblW w:w="0" w:type="auto"/>
        <w:tblInd w:w="1805" w:type="dxa"/>
        <w:shd w:val="clear" w:color="auto" w:fill="FFFFFF"/>
        <w:tblLayout w:type="fixed"/>
        <w:tblLook w:val="0000" w:firstRow="0" w:lastRow="0" w:firstColumn="0" w:lastColumn="0" w:noHBand="0" w:noVBand="0"/>
      </w:tblPr>
      <w:tblGrid>
        <w:gridCol w:w="8010"/>
      </w:tblGrid>
      <w:tr w:rsidR="00DC1CDD" w:rsidRPr="00CC24C2" w:rsidTr="00C91869">
        <w:trPr>
          <w:cantSplit/>
          <w:trHeight w:val="350"/>
        </w:trPr>
        <w:tc>
          <w:tcPr>
            <w:tcW w:w="80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C1CDD" w:rsidRPr="00CC24C2" w:rsidRDefault="00DC1CDD" w:rsidP="00F26626">
            <w:pPr>
              <w:rPr>
                <w:rFonts w:ascii="Arial" w:hAnsi="Arial" w:cs="Arial"/>
              </w:rPr>
            </w:pPr>
          </w:p>
        </w:tc>
      </w:tr>
    </w:tbl>
    <w:p w:rsidR="00DC1CDD" w:rsidRDefault="00DC1CDD" w:rsidP="00DC1CDD">
      <w:pPr>
        <w:pStyle w:val="Body1"/>
        <w:tabs>
          <w:tab w:val="right" w:pos="9340"/>
        </w:tabs>
        <w:ind w:left="720"/>
        <w:rPr>
          <w:rFonts w:ascii="Arial" w:hAnsi="Arial" w:cs="Arial"/>
          <w:sz w:val="24"/>
          <w:szCs w:val="24"/>
        </w:rPr>
      </w:pPr>
    </w:p>
    <w:p w:rsidR="00AA53BD" w:rsidRDefault="00AA53BD" w:rsidP="00DC1CDD">
      <w:pPr>
        <w:pStyle w:val="Body1"/>
        <w:tabs>
          <w:tab w:val="right" w:pos="9340"/>
        </w:tabs>
        <w:ind w:left="720"/>
        <w:rPr>
          <w:rFonts w:ascii="Arial" w:hAnsi="Arial" w:cs="Arial"/>
          <w:sz w:val="24"/>
          <w:szCs w:val="24"/>
        </w:rPr>
      </w:pPr>
    </w:p>
    <w:p w:rsidR="00DC1CDD" w:rsidRDefault="00EC7564" w:rsidP="00C91869">
      <w:pPr>
        <w:pStyle w:val="Body1"/>
        <w:tabs>
          <w:tab w:val="right" w:pos="9340"/>
        </w:tabs>
        <w:ind w:left="1800" w:hanging="360"/>
        <w:rPr>
          <w:rFonts w:ascii="Arial" w:hAnsi="Arial" w:cs="Arial"/>
          <w:sz w:val="24"/>
          <w:szCs w:val="24"/>
        </w:rPr>
      </w:pPr>
      <w:r>
        <w:rPr>
          <w:rFonts w:ascii="Arial" w:hAnsi="Arial" w:cs="Arial"/>
          <w:sz w:val="24"/>
          <w:szCs w:val="24"/>
        </w:rPr>
        <w:t>s</w:t>
      </w:r>
      <w:r w:rsidR="00DC1CDD">
        <w:rPr>
          <w:rFonts w:ascii="Arial" w:hAnsi="Arial" w:cs="Arial"/>
          <w:sz w:val="24"/>
          <w:szCs w:val="24"/>
        </w:rPr>
        <w:t>.</w:t>
      </w:r>
      <w:r w:rsidR="00DC1CDD">
        <w:rPr>
          <w:rFonts w:ascii="Arial" w:hAnsi="Arial" w:cs="Arial"/>
          <w:sz w:val="24"/>
          <w:szCs w:val="24"/>
        </w:rPr>
        <w:tab/>
        <w:t>Are fellows supervised by faculty during the outpatient radiation oncology assignments?</w:t>
      </w:r>
      <w:r w:rsidR="00C91869">
        <w:rPr>
          <w:rFonts w:ascii="Arial" w:hAnsi="Arial" w:cs="Arial"/>
          <w:sz w:val="24"/>
          <w:szCs w:val="24"/>
        </w:rPr>
        <w:t xml:space="preserve">  </w:t>
      </w:r>
      <w:r w:rsidR="00DC1CDD" w:rsidRPr="009C01D3">
        <w:rPr>
          <w:rFonts w:ascii="Arial" w:hAnsi="Arial" w:cs="Arial"/>
          <w:sz w:val="24"/>
          <w:szCs w:val="24"/>
        </w:rPr>
        <w:t xml:space="preserve">Yes [  ]   No [  ] </w:t>
      </w:r>
    </w:p>
    <w:p w:rsidR="00DC1CDD" w:rsidRPr="009C01D3" w:rsidRDefault="00DC1CDD" w:rsidP="00DC1CDD">
      <w:pPr>
        <w:pStyle w:val="Body1"/>
        <w:ind w:left="1440"/>
        <w:rPr>
          <w:rFonts w:ascii="Arial" w:hAnsi="Arial" w:cs="Arial"/>
          <w:sz w:val="24"/>
          <w:szCs w:val="24"/>
        </w:rPr>
      </w:pPr>
    </w:p>
    <w:p w:rsidR="00DC1CDD" w:rsidRPr="00CC24C2" w:rsidRDefault="00DC1CDD" w:rsidP="00C91869">
      <w:pPr>
        <w:pStyle w:val="Body1"/>
        <w:tabs>
          <w:tab w:val="right" w:pos="9340"/>
        </w:tabs>
        <w:ind w:left="1800"/>
        <w:rPr>
          <w:rFonts w:ascii="Arial" w:hAnsi="Arial" w:cs="Arial"/>
          <w:sz w:val="24"/>
          <w:szCs w:val="24"/>
        </w:rPr>
      </w:pPr>
      <w:r w:rsidRPr="00CC24C2">
        <w:rPr>
          <w:rFonts w:ascii="Arial" w:hAnsi="Arial" w:cs="Arial"/>
          <w:sz w:val="24"/>
          <w:szCs w:val="24"/>
        </w:rPr>
        <w:t xml:space="preserve">If </w:t>
      </w:r>
      <w:r>
        <w:rPr>
          <w:rFonts w:ascii="Arial" w:hAnsi="Arial" w:cs="Arial"/>
          <w:sz w:val="24"/>
          <w:szCs w:val="24"/>
        </w:rPr>
        <w:t>not, describe</w:t>
      </w:r>
      <w:r w:rsidRPr="00CC24C2">
        <w:rPr>
          <w:rFonts w:ascii="Arial" w:hAnsi="Arial" w:cs="Arial"/>
          <w:sz w:val="24"/>
          <w:szCs w:val="24"/>
        </w:rPr>
        <w:t xml:space="preserve">. </w:t>
      </w:r>
    </w:p>
    <w:tbl>
      <w:tblPr>
        <w:tblW w:w="0" w:type="auto"/>
        <w:tblInd w:w="1805" w:type="dxa"/>
        <w:shd w:val="clear" w:color="auto" w:fill="FFFFFF"/>
        <w:tblLayout w:type="fixed"/>
        <w:tblLook w:val="0000" w:firstRow="0" w:lastRow="0" w:firstColumn="0" w:lastColumn="0" w:noHBand="0" w:noVBand="0"/>
      </w:tblPr>
      <w:tblGrid>
        <w:gridCol w:w="8010"/>
      </w:tblGrid>
      <w:tr w:rsidR="00DC1CDD" w:rsidRPr="00CC24C2" w:rsidTr="00C91869">
        <w:trPr>
          <w:cantSplit/>
          <w:trHeight w:val="350"/>
        </w:trPr>
        <w:tc>
          <w:tcPr>
            <w:tcW w:w="80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C1CDD" w:rsidRPr="00CC24C2" w:rsidRDefault="00DC1CDD" w:rsidP="00F26626">
            <w:pPr>
              <w:rPr>
                <w:rFonts w:ascii="Arial" w:hAnsi="Arial" w:cs="Arial"/>
              </w:rPr>
            </w:pPr>
          </w:p>
        </w:tc>
      </w:tr>
    </w:tbl>
    <w:p w:rsidR="00DC1CDD" w:rsidRDefault="00DC1CDD" w:rsidP="00DC1CDD">
      <w:pPr>
        <w:pStyle w:val="Body1"/>
        <w:tabs>
          <w:tab w:val="right" w:pos="9340"/>
        </w:tabs>
        <w:ind w:left="720"/>
        <w:rPr>
          <w:rFonts w:ascii="Arial" w:hAnsi="Arial" w:cs="Arial"/>
          <w:sz w:val="24"/>
          <w:szCs w:val="24"/>
        </w:rPr>
      </w:pPr>
    </w:p>
    <w:p w:rsidR="00AA53BD" w:rsidRDefault="00AA53BD" w:rsidP="00DC1CDD">
      <w:pPr>
        <w:pStyle w:val="Body1"/>
        <w:tabs>
          <w:tab w:val="right" w:pos="9340"/>
        </w:tabs>
        <w:ind w:left="720"/>
        <w:rPr>
          <w:rFonts w:ascii="Arial" w:hAnsi="Arial" w:cs="Arial"/>
          <w:sz w:val="24"/>
          <w:szCs w:val="24"/>
        </w:rPr>
      </w:pPr>
    </w:p>
    <w:p w:rsidR="00DC1CDD" w:rsidRDefault="00EC7564" w:rsidP="00C91869">
      <w:pPr>
        <w:pStyle w:val="Body1"/>
        <w:tabs>
          <w:tab w:val="right" w:pos="9340"/>
        </w:tabs>
        <w:ind w:left="1800" w:hanging="360"/>
        <w:rPr>
          <w:rFonts w:ascii="Arial" w:hAnsi="Arial" w:cs="Arial"/>
          <w:sz w:val="24"/>
          <w:szCs w:val="24"/>
        </w:rPr>
      </w:pPr>
      <w:r>
        <w:rPr>
          <w:rFonts w:ascii="Arial" w:hAnsi="Arial" w:cs="Arial"/>
          <w:sz w:val="24"/>
          <w:szCs w:val="24"/>
        </w:rPr>
        <w:t>t</w:t>
      </w:r>
      <w:r w:rsidR="00DC1CDD">
        <w:rPr>
          <w:rFonts w:ascii="Arial" w:hAnsi="Arial" w:cs="Arial"/>
          <w:sz w:val="24"/>
          <w:szCs w:val="24"/>
        </w:rPr>
        <w:t>.</w:t>
      </w:r>
      <w:r w:rsidR="00DC1CDD">
        <w:rPr>
          <w:rFonts w:ascii="Arial" w:hAnsi="Arial" w:cs="Arial"/>
          <w:sz w:val="24"/>
          <w:szCs w:val="24"/>
        </w:rPr>
        <w:tab/>
        <w:t>Are fellows supervised by faculty during the outpatient plastic surgery assignments?</w:t>
      </w:r>
      <w:r w:rsidR="00A311AD">
        <w:rPr>
          <w:rFonts w:ascii="Arial" w:hAnsi="Arial" w:cs="Arial"/>
          <w:sz w:val="24"/>
          <w:szCs w:val="24"/>
        </w:rPr>
        <w:t xml:space="preserve">  </w:t>
      </w:r>
      <w:r w:rsidR="00DC1CDD" w:rsidRPr="009C01D3">
        <w:rPr>
          <w:rFonts w:ascii="Arial" w:hAnsi="Arial" w:cs="Arial"/>
          <w:sz w:val="24"/>
          <w:szCs w:val="24"/>
        </w:rPr>
        <w:t xml:space="preserve">Yes [  ]   No [  ] </w:t>
      </w:r>
    </w:p>
    <w:p w:rsidR="00DC1CDD" w:rsidRPr="009C01D3" w:rsidRDefault="00DC1CDD" w:rsidP="00DC1CDD">
      <w:pPr>
        <w:pStyle w:val="Body1"/>
        <w:ind w:left="1440"/>
        <w:rPr>
          <w:rFonts w:ascii="Arial" w:hAnsi="Arial" w:cs="Arial"/>
          <w:sz w:val="24"/>
          <w:szCs w:val="24"/>
        </w:rPr>
      </w:pPr>
    </w:p>
    <w:p w:rsidR="00DC1CDD" w:rsidRPr="00CC24C2" w:rsidRDefault="00DC1CDD" w:rsidP="00C91869">
      <w:pPr>
        <w:pStyle w:val="Body1"/>
        <w:tabs>
          <w:tab w:val="right" w:pos="9340"/>
        </w:tabs>
        <w:ind w:left="1800"/>
        <w:rPr>
          <w:rFonts w:ascii="Arial" w:hAnsi="Arial" w:cs="Arial"/>
          <w:sz w:val="24"/>
          <w:szCs w:val="24"/>
        </w:rPr>
      </w:pPr>
      <w:r w:rsidRPr="00CC24C2">
        <w:rPr>
          <w:rFonts w:ascii="Arial" w:hAnsi="Arial" w:cs="Arial"/>
          <w:sz w:val="24"/>
          <w:szCs w:val="24"/>
        </w:rPr>
        <w:t xml:space="preserve">If </w:t>
      </w:r>
      <w:r>
        <w:rPr>
          <w:rFonts w:ascii="Arial" w:hAnsi="Arial" w:cs="Arial"/>
          <w:sz w:val="24"/>
          <w:szCs w:val="24"/>
        </w:rPr>
        <w:t>not, describe</w:t>
      </w:r>
      <w:r w:rsidRPr="00CC24C2">
        <w:rPr>
          <w:rFonts w:ascii="Arial" w:hAnsi="Arial" w:cs="Arial"/>
          <w:sz w:val="24"/>
          <w:szCs w:val="24"/>
        </w:rPr>
        <w:t xml:space="preserve">. </w:t>
      </w:r>
    </w:p>
    <w:tbl>
      <w:tblPr>
        <w:tblW w:w="0" w:type="auto"/>
        <w:tblInd w:w="1805" w:type="dxa"/>
        <w:shd w:val="clear" w:color="auto" w:fill="FFFFFF"/>
        <w:tblLayout w:type="fixed"/>
        <w:tblLook w:val="0000" w:firstRow="0" w:lastRow="0" w:firstColumn="0" w:lastColumn="0" w:noHBand="0" w:noVBand="0"/>
      </w:tblPr>
      <w:tblGrid>
        <w:gridCol w:w="8010"/>
      </w:tblGrid>
      <w:tr w:rsidR="00DC1CDD" w:rsidRPr="00CC24C2" w:rsidTr="00C91869">
        <w:trPr>
          <w:cantSplit/>
          <w:trHeight w:val="350"/>
        </w:trPr>
        <w:tc>
          <w:tcPr>
            <w:tcW w:w="80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C1CDD" w:rsidRPr="00CC24C2" w:rsidRDefault="00DC1CDD" w:rsidP="00F26626">
            <w:pPr>
              <w:rPr>
                <w:rFonts w:ascii="Arial" w:hAnsi="Arial" w:cs="Arial"/>
              </w:rPr>
            </w:pPr>
          </w:p>
        </w:tc>
      </w:tr>
    </w:tbl>
    <w:p w:rsidR="00DC1CDD" w:rsidRDefault="00DC1CDD" w:rsidP="00DC1CDD">
      <w:pPr>
        <w:pStyle w:val="Body1"/>
        <w:tabs>
          <w:tab w:val="right" w:pos="9340"/>
        </w:tabs>
        <w:ind w:left="720"/>
        <w:rPr>
          <w:rFonts w:ascii="Arial" w:hAnsi="Arial" w:cs="Arial"/>
          <w:sz w:val="24"/>
          <w:szCs w:val="24"/>
        </w:rPr>
      </w:pPr>
    </w:p>
    <w:p w:rsidR="00AA53BD" w:rsidRDefault="00AA53BD" w:rsidP="00DC1CDD">
      <w:pPr>
        <w:pStyle w:val="Body1"/>
        <w:tabs>
          <w:tab w:val="right" w:pos="9340"/>
        </w:tabs>
        <w:ind w:left="720"/>
        <w:rPr>
          <w:rFonts w:ascii="Arial" w:hAnsi="Arial" w:cs="Arial"/>
          <w:sz w:val="24"/>
          <w:szCs w:val="24"/>
        </w:rPr>
      </w:pPr>
    </w:p>
    <w:p w:rsidR="00DC1CDD" w:rsidRDefault="00EC7564" w:rsidP="00C91869">
      <w:pPr>
        <w:pStyle w:val="Body1"/>
        <w:tabs>
          <w:tab w:val="right" w:pos="9340"/>
        </w:tabs>
        <w:ind w:left="1800" w:hanging="360"/>
        <w:rPr>
          <w:rFonts w:ascii="Arial" w:hAnsi="Arial" w:cs="Arial"/>
          <w:sz w:val="24"/>
          <w:szCs w:val="24"/>
        </w:rPr>
      </w:pPr>
      <w:r>
        <w:rPr>
          <w:rFonts w:ascii="Arial" w:hAnsi="Arial" w:cs="Arial"/>
          <w:sz w:val="24"/>
          <w:szCs w:val="24"/>
        </w:rPr>
        <w:t>u</w:t>
      </w:r>
      <w:r w:rsidR="00DC1CDD">
        <w:rPr>
          <w:rFonts w:ascii="Arial" w:hAnsi="Arial" w:cs="Arial"/>
          <w:sz w:val="24"/>
          <w:szCs w:val="24"/>
        </w:rPr>
        <w:t>.</w:t>
      </w:r>
      <w:r w:rsidR="00DC1CDD">
        <w:rPr>
          <w:rFonts w:ascii="Arial" w:hAnsi="Arial" w:cs="Arial"/>
          <w:sz w:val="24"/>
          <w:szCs w:val="24"/>
        </w:rPr>
        <w:tab/>
        <w:t>Who supervised fellows during their rehabilitation/lymphedema and psychosocial experiences?</w:t>
      </w:r>
      <w:r w:rsidR="00DC1CDD" w:rsidRPr="00CC24C2">
        <w:rPr>
          <w:rFonts w:ascii="Arial" w:hAnsi="Arial" w:cs="Arial"/>
          <w:sz w:val="24"/>
          <w:szCs w:val="24"/>
        </w:rPr>
        <w:t xml:space="preserve"> </w:t>
      </w:r>
    </w:p>
    <w:p w:rsidR="00DC1CDD" w:rsidRPr="00CC24C2" w:rsidRDefault="00DC1CDD" w:rsidP="00DC1CDD">
      <w:pPr>
        <w:pStyle w:val="Body1"/>
        <w:tabs>
          <w:tab w:val="right" w:pos="9340"/>
        </w:tabs>
        <w:ind w:left="2160" w:hanging="720"/>
        <w:rPr>
          <w:rFonts w:ascii="Arial" w:hAnsi="Arial" w:cs="Arial"/>
          <w:sz w:val="24"/>
          <w:szCs w:val="24"/>
        </w:rPr>
      </w:pPr>
    </w:p>
    <w:tbl>
      <w:tblPr>
        <w:tblW w:w="0" w:type="auto"/>
        <w:tblInd w:w="1805" w:type="dxa"/>
        <w:shd w:val="clear" w:color="auto" w:fill="FFFFFF"/>
        <w:tblLayout w:type="fixed"/>
        <w:tblLook w:val="0000" w:firstRow="0" w:lastRow="0" w:firstColumn="0" w:lastColumn="0" w:noHBand="0" w:noVBand="0"/>
      </w:tblPr>
      <w:tblGrid>
        <w:gridCol w:w="8010"/>
      </w:tblGrid>
      <w:tr w:rsidR="00DC1CDD" w:rsidRPr="00CC24C2" w:rsidTr="00C91869">
        <w:trPr>
          <w:cantSplit/>
          <w:trHeight w:val="350"/>
        </w:trPr>
        <w:tc>
          <w:tcPr>
            <w:tcW w:w="80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C1CDD" w:rsidRPr="00CC24C2" w:rsidRDefault="00DC1CDD" w:rsidP="00F26626">
            <w:pPr>
              <w:rPr>
                <w:rFonts w:ascii="Arial" w:hAnsi="Arial" w:cs="Arial"/>
              </w:rPr>
            </w:pPr>
          </w:p>
        </w:tc>
      </w:tr>
    </w:tbl>
    <w:p w:rsidR="00260DA9" w:rsidRDefault="00260DA9" w:rsidP="00C91869">
      <w:pPr>
        <w:pStyle w:val="Body1"/>
        <w:tabs>
          <w:tab w:val="right" w:pos="9340"/>
        </w:tabs>
        <w:ind w:left="1800" w:hanging="360"/>
        <w:rPr>
          <w:rFonts w:ascii="Arial" w:hAnsi="Arial" w:cs="Arial"/>
          <w:sz w:val="24"/>
          <w:szCs w:val="24"/>
        </w:rPr>
      </w:pPr>
    </w:p>
    <w:p w:rsidR="002700B7" w:rsidRDefault="002700B7" w:rsidP="00C91869">
      <w:pPr>
        <w:pStyle w:val="Body1"/>
        <w:tabs>
          <w:tab w:val="right" w:pos="9340"/>
        </w:tabs>
        <w:ind w:left="1800" w:hanging="360"/>
        <w:rPr>
          <w:rFonts w:ascii="Arial" w:hAnsi="Arial" w:cs="Arial"/>
          <w:sz w:val="24"/>
          <w:szCs w:val="24"/>
        </w:rPr>
      </w:pPr>
    </w:p>
    <w:p w:rsidR="00DC1CDD" w:rsidRDefault="00EC7564" w:rsidP="00C91869">
      <w:pPr>
        <w:pStyle w:val="Body1"/>
        <w:tabs>
          <w:tab w:val="right" w:pos="9340"/>
        </w:tabs>
        <w:ind w:left="1800" w:hanging="360"/>
        <w:rPr>
          <w:rFonts w:ascii="Arial" w:hAnsi="Arial" w:cs="Arial"/>
          <w:sz w:val="24"/>
          <w:szCs w:val="24"/>
        </w:rPr>
      </w:pPr>
      <w:r>
        <w:rPr>
          <w:rFonts w:ascii="Arial" w:hAnsi="Arial" w:cs="Arial"/>
          <w:sz w:val="24"/>
          <w:szCs w:val="24"/>
        </w:rPr>
        <w:lastRenderedPageBreak/>
        <w:t>v</w:t>
      </w:r>
      <w:r w:rsidR="00DC1CDD">
        <w:rPr>
          <w:rFonts w:ascii="Arial" w:hAnsi="Arial" w:cs="Arial"/>
          <w:sz w:val="24"/>
          <w:szCs w:val="24"/>
        </w:rPr>
        <w:t>.</w:t>
      </w:r>
      <w:r w:rsidR="00DC1CDD">
        <w:rPr>
          <w:rFonts w:ascii="Arial" w:hAnsi="Arial" w:cs="Arial"/>
          <w:sz w:val="24"/>
          <w:szCs w:val="24"/>
        </w:rPr>
        <w:tab/>
        <w:t>Who coordinates community outreach program?</w:t>
      </w:r>
    </w:p>
    <w:p w:rsidR="00DC1CDD" w:rsidRPr="00CC24C2" w:rsidRDefault="00DC1CDD" w:rsidP="00DC1CDD">
      <w:pPr>
        <w:pStyle w:val="Body1"/>
        <w:tabs>
          <w:tab w:val="right" w:pos="9340"/>
        </w:tabs>
        <w:ind w:left="2160" w:hanging="720"/>
        <w:rPr>
          <w:rFonts w:ascii="Arial" w:hAnsi="Arial" w:cs="Arial"/>
          <w:sz w:val="24"/>
          <w:szCs w:val="24"/>
        </w:rPr>
      </w:pPr>
    </w:p>
    <w:tbl>
      <w:tblPr>
        <w:tblW w:w="0" w:type="auto"/>
        <w:tblInd w:w="1805" w:type="dxa"/>
        <w:shd w:val="clear" w:color="auto" w:fill="FFFFFF"/>
        <w:tblLayout w:type="fixed"/>
        <w:tblLook w:val="0000" w:firstRow="0" w:lastRow="0" w:firstColumn="0" w:lastColumn="0" w:noHBand="0" w:noVBand="0"/>
      </w:tblPr>
      <w:tblGrid>
        <w:gridCol w:w="8010"/>
      </w:tblGrid>
      <w:tr w:rsidR="00DC1CDD" w:rsidRPr="00CC24C2" w:rsidTr="00C91869">
        <w:trPr>
          <w:cantSplit/>
          <w:trHeight w:val="350"/>
        </w:trPr>
        <w:tc>
          <w:tcPr>
            <w:tcW w:w="80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C1CDD" w:rsidRPr="00CC24C2" w:rsidRDefault="00DC1CDD" w:rsidP="00F26626">
            <w:pPr>
              <w:rPr>
                <w:rFonts w:ascii="Arial" w:hAnsi="Arial" w:cs="Arial"/>
              </w:rPr>
            </w:pPr>
          </w:p>
        </w:tc>
      </w:tr>
    </w:tbl>
    <w:p w:rsidR="002C789B" w:rsidRPr="00CC24C2" w:rsidRDefault="002C789B" w:rsidP="00DC1CDD">
      <w:pPr>
        <w:pStyle w:val="Body1"/>
        <w:rPr>
          <w:rFonts w:ascii="Arial" w:hAnsi="Arial" w:cs="Arial"/>
          <w:sz w:val="24"/>
          <w:szCs w:val="24"/>
        </w:rPr>
      </w:pPr>
      <w:r w:rsidRPr="00CC24C2">
        <w:rPr>
          <w:rFonts w:ascii="Arial" w:hAnsi="Arial" w:cs="Arial"/>
          <w:sz w:val="24"/>
          <w:szCs w:val="24"/>
        </w:rPr>
        <w:tab/>
      </w:r>
    </w:p>
    <w:p w:rsidR="002C789B" w:rsidRDefault="002C789B" w:rsidP="002C789B">
      <w:pPr>
        <w:pStyle w:val="Body1"/>
        <w:tabs>
          <w:tab w:val="left" w:pos="450"/>
        </w:tabs>
        <w:rPr>
          <w:rFonts w:ascii="Arial" w:hAnsi="Arial" w:cs="Arial"/>
          <w:sz w:val="24"/>
          <w:szCs w:val="24"/>
        </w:rPr>
      </w:pPr>
    </w:p>
    <w:p w:rsidR="0007564F" w:rsidRDefault="0007564F" w:rsidP="002C789B">
      <w:pPr>
        <w:pStyle w:val="Body1"/>
        <w:tabs>
          <w:tab w:val="left" w:pos="450"/>
        </w:tabs>
        <w:rPr>
          <w:rFonts w:ascii="Arial" w:hAnsi="Arial" w:cs="Arial"/>
          <w:sz w:val="24"/>
          <w:szCs w:val="24"/>
        </w:rPr>
      </w:pPr>
    </w:p>
    <w:p w:rsidR="0007564F" w:rsidRDefault="0007564F" w:rsidP="002C789B">
      <w:pPr>
        <w:pStyle w:val="Body1"/>
        <w:tabs>
          <w:tab w:val="left" w:pos="450"/>
        </w:tabs>
        <w:rPr>
          <w:rFonts w:ascii="Arial" w:hAnsi="Arial" w:cs="Arial"/>
          <w:sz w:val="24"/>
          <w:szCs w:val="24"/>
        </w:rPr>
      </w:pPr>
    </w:p>
    <w:p w:rsidR="0007564F" w:rsidRDefault="0007564F" w:rsidP="002C789B">
      <w:pPr>
        <w:pStyle w:val="Body1"/>
        <w:tabs>
          <w:tab w:val="left" w:pos="450"/>
        </w:tabs>
        <w:rPr>
          <w:rFonts w:ascii="Arial" w:hAnsi="Arial" w:cs="Arial"/>
          <w:sz w:val="24"/>
          <w:szCs w:val="24"/>
        </w:rPr>
      </w:pPr>
    </w:p>
    <w:p w:rsidR="0007564F" w:rsidRDefault="0007564F" w:rsidP="002C789B">
      <w:pPr>
        <w:pStyle w:val="Body1"/>
        <w:tabs>
          <w:tab w:val="left" w:pos="450"/>
        </w:tabs>
        <w:rPr>
          <w:rFonts w:ascii="Arial" w:hAnsi="Arial" w:cs="Arial"/>
          <w:sz w:val="24"/>
          <w:szCs w:val="24"/>
        </w:rPr>
      </w:pPr>
    </w:p>
    <w:p w:rsidR="0007564F" w:rsidRDefault="0007564F" w:rsidP="002C789B">
      <w:pPr>
        <w:pStyle w:val="Body1"/>
        <w:tabs>
          <w:tab w:val="left" w:pos="450"/>
        </w:tabs>
        <w:rPr>
          <w:rFonts w:ascii="Arial" w:hAnsi="Arial" w:cs="Arial"/>
          <w:sz w:val="24"/>
          <w:szCs w:val="24"/>
        </w:rPr>
      </w:pPr>
    </w:p>
    <w:p w:rsidR="0007564F" w:rsidRDefault="0007564F" w:rsidP="002C789B">
      <w:pPr>
        <w:pStyle w:val="Body1"/>
        <w:tabs>
          <w:tab w:val="left" w:pos="450"/>
        </w:tabs>
        <w:rPr>
          <w:rFonts w:ascii="Arial" w:hAnsi="Arial" w:cs="Arial"/>
          <w:sz w:val="24"/>
          <w:szCs w:val="24"/>
        </w:rPr>
      </w:pPr>
    </w:p>
    <w:p w:rsidR="0007564F" w:rsidRDefault="0007564F" w:rsidP="002C789B">
      <w:pPr>
        <w:pStyle w:val="Body1"/>
        <w:tabs>
          <w:tab w:val="left" w:pos="450"/>
        </w:tabs>
        <w:rPr>
          <w:rFonts w:ascii="Arial" w:hAnsi="Arial" w:cs="Arial"/>
          <w:sz w:val="24"/>
          <w:szCs w:val="24"/>
        </w:rPr>
      </w:pPr>
    </w:p>
    <w:p w:rsidR="0007564F" w:rsidRDefault="0007564F" w:rsidP="002C789B">
      <w:pPr>
        <w:pStyle w:val="Body1"/>
        <w:tabs>
          <w:tab w:val="left" w:pos="450"/>
        </w:tabs>
        <w:rPr>
          <w:rFonts w:ascii="Arial" w:hAnsi="Arial" w:cs="Arial"/>
          <w:sz w:val="24"/>
          <w:szCs w:val="24"/>
        </w:rPr>
      </w:pPr>
    </w:p>
    <w:p w:rsidR="0007564F" w:rsidRDefault="0007564F" w:rsidP="002C789B">
      <w:pPr>
        <w:pStyle w:val="Body1"/>
        <w:tabs>
          <w:tab w:val="left" w:pos="450"/>
        </w:tabs>
        <w:rPr>
          <w:rFonts w:ascii="Arial" w:hAnsi="Arial" w:cs="Arial"/>
          <w:sz w:val="24"/>
          <w:szCs w:val="24"/>
        </w:rPr>
      </w:pPr>
    </w:p>
    <w:p w:rsidR="0007564F" w:rsidRDefault="0007564F" w:rsidP="002C789B">
      <w:pPr>
        <w:pStyle w:val="Body1"/>
        <w:tabs>
          <w:tab w:val="left" w:pos="450"/>
        </w:tabs>
        <w:rPr>
          <w:rFonts w:ascii="Arial" w:hAnsi="Arial" w:cs="Arial"/>
          <w:sz w:val="24"/>
          <w:szCs w:val="24"/>
        </w:rPr>
      </w:pPr>
    </w:p>
    <w:p w:rsidR="0007564F" w:rsidRDefault="0007564F" w:rsidP="002C789B">
      <w:pPr>
        <w:pStyle w:val="Body1"/>
        <w:tabs>
          <w:tab w:val="left" w:pos="450"/>
        </w:tabs>
        <w:rPr>
          <w:rFonts w:ascii="Arial" w:hAnsi="Arial" w:cs="Arial"/>
          <w:sz w:val="24"/>
          <w:szCs w:val="24"/>
        </w:rPr>
      </w:pPr>
    </w:p>
    <w:p w:rsidR="0007564F" w:rsidRDefault="0007564F" w:rsidP="002C789B">
      <w:pPr>
        <w:pStyle w:val="Body1"/>
        <w:tabs>
          <w:tab w:val="left" w:pos="450"/>
        </w:tabs>
        <w:rPr>
          <w:rFonts w:ascii="Arial" w:hAnsi="Arial" w:cs="Arial"/>
          <w:sz w:val="24"/>
          <w:szCs w:val="24"/>
        </w:rPr>
      </w:pPr>
    </w:p>
    <w:p w:rsidR="0007564F" w:rsidRPr="00CC24C2" w:rsidRDefault="0007564F" w:rsidP="002C789B">
      <w:pPr>
        <w:pStyle w:val="Body1"/>
        <w:tabs>
          <w:tab w:val="left" w:pos="450"/>
        </w:tabs>
        <w:rPr>
          <w:rFonts w:ascii="Arial" w:hAnsi="Arial" w:cs="Arial"/>
          <w:sz w:val="24"/>
          <w:szCs w:val="24"/>
        </w:rPr>
      </w:pPr>
    </w:p>
    <w:p w:rsidR="0007564F" w:rsidRDefault="0007564F">
      <w:pPr>
        <w:pStyle w:val="Body1"/>
        <w:ind w:left="360" w:hanging="360"/>
        <w:rPr>
          <w:rFonts w:ascii="Arial" w:hAnsi="Arial" w:cs="Arial"/>
          <w:b/>
          <w:smallCaps/>
          <w:sz w:val="24"/>
          <w:szCs w:val="24"/>
        </w:rPr>
        <w:sectPr w:rsidR="0007564F" w:rsidSect="00163BE5">
          <w:headerReference w:type="default" r:id="rId14"/>
          <w:footerReference w:type="default" r:id="rId15"/>
          <w:pgSz w:w="12240" w:h="15840"/>
          <w:pgMar w:top="864" w:right="864" w:bottom="1440" w:left="1440" w:header="720" w:footer="720" w:gutter="0"/>
          <w:cols w:space="720"/>
          <w:docGrid w:linePitch="326"/>
        </w:sectPr>
      </w:pPr>
    </w:p>
    <w:p w:rsidR="00D970D7" w:rsidRDefault="00DD6ED2" w:rsidP="00A361C3">
      <w:pPr>
        <w:pStyle w:val="Body1"/>
        <w:numPr>
          <w:ilvl w:val="0"/>
          <w:numId w:val="47"/>
        </w:numPr>
        <w:rPr>
          <w:rFonts w:ascii="Arial" w:hAnsi="Arial" w:cs="Arial"/>
          <w:b/>
          <w:sz w:val="24"/>
          <w:szCs w:val="24"/>
        </w:rPr>
      </w:pPr>
      <w:bookmarkStart w:id="1" w:name="OLE_LINK4"/>
      <w:r>
        <w:rPr>
          <w:rFonts w:ascii="Arial" w:hAnsi="Arial" w:cs="Arial"/>
          <w:b/>
          <w:sz w:val="24"/>
          <w:szCs w:val="24"/>
        </w:rPr>
        <w:lastRenderedPageBreak/>
        <w:t>Didactic Program</w:t>
      </w:r>
    </w:p>
    <w:p w:rsidR="00C86EDE" w:rsidRPr="00DD6ED2" w:rsidRDefault="00C86EDE" w:rsidP="00C86EDE">
      <w:pPr>
        <w:pStyle w:val="Body1"/>
        <w:ind w:left="1080"/>
        <w:rPr>
          <w:rFonts w:ascii="Arial" w:hAnsi="Arial" w:cs="Arial"/>
          <w:b/>
          <w:sz w:val="24"/>
          <w:szCs w:val="24"/>
        </w:rPr>
      </w:pPr>
    </w:p>
    <w:p w:rsidR="00D970D7" w:rsidRDefault="00D970D7" w:rsidP="00C91869">
      <w:pPr>
        <w:pStyle w:val="Body1"/>
        <w:numPr>
          <w:ilvl w:val="3"/>
          <w:numId w:val="35"/>
        </w:numPr>
        <w:tabs>
          <w:tab w:val="clear" w:pos="360"/>
        </w:tabs>
        <w:ind w:left="1080" w:hanging="360"/>
        <w:rPr>
          <w:rFonts w:ascii="Arial" w:hAnsi="Arial" w:cs="Arial"/>
          <w:sz w:val="24"/>
          <w:szCs w:val="24"/>
        </w:rPr>
      </w:pPr>
      <w:r w:rsidRPr="00CC24C2">
        <w:rPr>
          <w:rFonts w:ascii="Arial" w:hAnsi="Arial" w:cs="Arial"/>
          <w:sz w:val="24"/>
          <w:szCs w:val="24"/>
        </w:rPr>
        <w:t xml:space="preserve">Please see examples of conference types below.   If the fellows are actively involved, </w:t>
      </w:r>
      <w:r w:rsidR="000F4567" w:rsidRPr="00CC24C2">
        <w:rPr>
          <w:rFonts w:ascii="Arial" w:hAnsi="Arial" w:cs="Arial"/>
          <w:sz w:val="24"/>
          <w:szCs w:val="24"/>
        </w:rPr>
        <w:t>please give</w:t>
      </w:r>
      <w:r w:rsidRPr="00CC24C2">
        <w:rPr>
          <w:rFonts w:ascii="Arial" w:hAnsi="Arial" w:cs="Arial"/>
          <w:sz w:val="24"/>
          <w:szCs w:val="24"/>
        </w:rPr>
        <w:t xml:space="preserve"> specific information regarding the fellow presenting, whether they directly presented or provided overs</w:t>
      </w:r>
      <w:r w:rsidR="005B2622" w:rsidRPr="00CC24C2">
        <w:rPr>
          <w:rFonts w:ascii="Arial" w:hAnsi="Arial" w:cs="Arial"/>
          <w:sz w:val="24"/>
          <w:szCs w:val="24"/>
        </w:rPr>
        <w:t>ight</w:t>
      </w:r>
      <w:r w:rsidRPr="00CC24C2">
        <w:rPr>
          <w:rFonts w:ascii="Arial" w:hAnsi="Arial" w:cs="Arial"/>
          <w:sz w:val="24"/>
          <w:szCs w:val="24"/>
        </w:rPr>
        <w:t xml:space="preserve"> </w:t>
      </w:r>
      <w:r w:rsidR="000F4567" w:rsidRPr="00CC24C2">
        <w:rPr>
          <w:rFonts w:ascii="Arial" w:hAnsi="Arial" w:cs="Arial"/>
          <w:sz w:val="24"/>
          <w:szCs w:val="24"/>
        </w:rPr>
        <w:t>for a</w:t>
      </w:r>
      <w:r w:rsidRPr="00CC24C2">
        <w:rPr>
          <w:rFonts w:ascii="Arial" w:hAnsi="Arial" w:cs="Arial"/>
          <w:sz w:val="24"/>
          <w:szCs w:val="24"/>
        </w:rPr>
        <w:t xml:space="preserve"> more junior level trainee.  Please use additional charts for other types of</w:t>
      </w:r>
      <w:r w:rsidR="005B2622" w:rsidRPr="00CC24C2">
        <w:rPr>
          <w:rFonts w:ascii="Arial" w:hAnsi="Arial" w:cs="Arial"/>
          <w:sz w:val="24"/>
          <w:szCs w:val="24"/>
        </w:rPr>
        <w:t xml:space="preserve"> </w:t>
      </w:r>
      <w:r w:rsidRPr="00CC24C2">
        <w:rPr>
          <w:rFonts w:ascii="Arial" w:hAnsi="Arial" w:cs="Arial"/>
          <w:sz w:val="24"/>
          <w:szCs w:val="24"/>
        </w:rPr>
        <w:t>conf</w:t>
      </w:r>
      <w:r w:rsidR="005B2622" w:rsidRPr="00CC24C2">
        <w:rPr>
          <w:rFonts w:ascii="Arial" w:hAnsi="Arial" w:cs="Arial"/>
          <w:sz w:val="24"/>
          <w:szCs w:val="24"/>
        </w:rPr>
        <w:t>e</w:t>
      </w:r>
      <w:r w:rsidRPr="00CC24C2">
        <w:rPr>
          <w:rFonts w:ascii="Arial" w:hAnsi="Arial" w:cs="Arial"/>
          <w:sz w:val="24"/>
          <w:szCs w:val="24"/>
        </w:rPr>
        <w:t>rences held.  Please provide supporting documentation</w:t>
      </w:r>
      <w:r w:rsidR="005B2622" w:rsidRPr="00CC24C2">
        <w:rPr>
          <w:rFonts w:ascii="Arial" w:hAnsi="Arial" w:cs="Arial"/>
          <w:sz w:val="24"/>
          <w:szCs w:val="24"/>
        </w:rPr>
        <w:t xml:space="preserve"> as an appendix, including evaluations, if available</w:t>
      </w:r>
      <w:r w:rsidRPr="00CC24C2">
        <w:rPr>
          <w:rFonts w:ascii="Arial" w:hAnsi="Arial" w:cs="Arial"/>
          <w:sz w:val="24"/>
          <w:szCs w:val="24"/>
        </w:rPr>
        <w:t xml:space="preserve">. </w:t>
      </w:r>
    </w:p>
    <w:p w:rsidR="00C91869" w:rsidRDefault="00C91869" w:rsidP="00C91869">
      <w:pPr>
        <w:pStyle w:val="Body1"/>
        <w:rPr>
          <w:rFonts w:ascii="Arial" w:hAnsi="Arial" w:cs="Arial"/>
          <w:sz w:val="24"/>
          <w:szCs w:val="24"/>
        </w:rPr>
      </w:pPr>
    </w:p>
    <w:p w:rsidR="0007564F" w:rsidRPr="00CC24C2" w:rsidRDefault="00C91869" w:rsidP="00C91869">
      <w:pPr>
        <w:pStyle w:val="Body1"/>
        <w:ind w:left="720"/>
        <w:rPr>
          <w:rFonts w:ascii="Arial" w:hAnsi="Arial" w:cs="Arial"/>
          <w:sz w:val="24"/>
          <w:szCs w:val="24"/>
        </w:rPr>
      </w:pPr>
      <w:r w:rsidRPr="00C91869">
        <w:rPr>
          <w:rFonts w:ascii="Arial" w:hAnsi="Arial" w:cs="Arial"/>
          <w:b/>
          <w:sz w:val="24"/>
          <w:szCs w:val="24"/>
        </w:rPr>
        <w:t>Grand Rounds</w:t>
      </w:r>
    </w:p>
    <w:tbl>
      <w:tblPr>
        <w:tblW w:w="12510" w:type="dxa"/>
        <w:tblInd w:w="73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Layout w:type="fixed"/>
        <w:tblLook w:val="0000" w:firstRow="0" w:lastRow="0" w:firstColumn="0" w:lastColumn="0" w:noHBand="0" w:noVBand="0"/>
      </w:tblPr>
      <w:tblGrid>
        <w:gridCol w:w="3780"/>
        <w:gridCol w:w="3780"/>
        <w:gridCol w:w="1440"/>
        <w:gridCol w:w="1440"/>
        <w:gridCol w:w="2070"/>
      </w:tblGrid>
      <w:tr w:rsidR="0007564F" w:rsidRPr="00CC24C2" w:rsidTr="0044111A">
        <w:trPr>
          <w:cantSplit/>
          <w:trHeight w:val="345"/>
        </w:trPr>
        <w:tc>
          <w:tcPr>
            <w:tcW w:w="3780" w:type="dxa"/>
            <w:shd w:val="clear" w:color="auto" w:fill="FFFFFF"/>
            <w:tcMar>
              <w:top w:w="80" w:type="dxa"/>
              <w:left w:w="0" w:type="dxa"/>
              <w:bottom w:w="80" w:type="dxa"/>
              <w:right w:w="0" w:type="dxa"/>
            </w:tcMar>
            <w:vAlign w:val="bottom"/>
          </w:tcPr>
          <w:p w:rsidR="0007564F" w:rsidRPr="00CC24C2" w:rsidRDefault="0007564F">
            <w:pPr>
              <w:pStyle w:val="Body1"/>
              <w:spacing w:line="240" w:lineRule="auto"/>
              <w:outlineLvl w:val="9"/>
              <w:rPr>
                <w:rFonts w:ascii="Arial" w:hAnsi="Arial" w:cs="Arial"/>
                <w:sz w:val="24"/>
                <w:szCs w:val="24"/>
              </w:rPr>
            </w:pPr>
            <w:r w:rsidRPr="00CC24C2">
              <w:rPr>
                <w:rFonts w:ascii="Arial" w:hAnsi="Arial" w:cs="Arial"/>
                <w:sz w:val="24"/>
                <w:szCs w:val="24"/>
              </w:rPr>
              <w:t xml:space="preserve">Who is in charge of the conference? </w:t>
            </w:r>
          </w:p>
        </w:tc>
        <w:tc>
          <w:tcPr>
            <w:tcW w:w="8730" w:type="dxa"/>
            <w:gridSpan w:val="4"/>
            <w:shd w:val="clear" w:color="auto" w:fill="FFFFFF"/>
          </w:tcPr>
          <w:p w:rsidR="0007564F" w:rsidRPr="00CC24C2" w:rsidRDefault="0007564F">
            <w:pPr>
              <w:pStyle w:val="Body1"/>
              <w:spacing w:line="240" w:lineRule="auto"/>
              <w:outlineLvl w:val="9"/>
              <w:rPr>
                <w:rFonts w:ascii="Arial" w:hAnsi="Arial" w:cs="Arial"/>
                <w:sz w:val="24"/>
                <w:szCs w:val="24"/>
              </w:rPr>
            </w:pPr>
          </w:p>
        </w:tc>
      </w:tr>
      <w:tr w:rsidR="0007564F" w:rsidRPr="00CC24C2" w:rsidTr="0044111A">
        <w:trPr>
          <w:cantSplit/>
          <w:trHeight w:val="895"/>
        </w:trPr>
        <w:tc>
          <w:tcPr>
            <w:tcW w:w="3780" w:type="dxa"/>
            <w:shd w:val="clear" w:color="auto" w:fill="FFFFFF"/>
            <w:tcMar>
              <w:top w:w="80" w:type="dxa"/>
              <w:left w:w="0" w:type="dxa"/>
              <w:bottom w:w="80" w:type="dxa"/>
              <w:right w:w="0" w:type="dxa"/>
            </w:tcMar>
            <w:vAlign w:val="bottom"/>
          </w:tcPr>
          <w:p w:rsidR="0007564F" w:rsidRPr="0007564F" w:rsidRDefault="0007564F" w:rsidP="00153F73">
            <w:pPr>
              <w:pStyle w:val="Body1"/>
              <w:spacing w:line="240" w:lineRule="auto"/>
              <w:jc w:val="center"/>
              <w:outlineLvl w:val="9"/>
              <w:rPr>
                <w:rFonts w:ascii="Arial" w:hAnsi="Arial" w:cs="Arial"/>
                <w:sz w:val="24"/>
                <w:szCs w:val="24"/>
              </w:rPr>
            </w:pPr>
            <w:r w:rsidRPr="0007564F">
              <w:rPr>
                <w:rFonts w:ascii="Arial" w:hAnsi="Arial" w:cs="Arial"/>
                <w:sz w:val="24"/>
                <w:szCs w:val="24"/>
              </w:rPr>
              <w:t>Fellow Name</w:t>
            </w:r>
          </w:p>
        </w:tc>
        <w:tc>
          <w:tcPr>
            <w:tcW w:w="3780" w:type="dxa"/>
            <w:shd w:val="clear" w:color="auto" w:fill="FFFFFF"/>
            <w:tcMar>
              <w:top w:w="80" w:type="dxa"/>
              <w:left w:w="0" w:type="dxa"/>
              <w:bottom w:w="80" w:type="dxa"/>
              <w:right w:w="0" w:type="dxa"/>
            </w:tcMar>
            <w:vAlign w:val="bottom"/>
          </w:tcPr>
          <w:p w:rsidR="0007564F" w:rsidRPr="0007564F" w:rsidRDefault="0007564F" w:rsidP="00153F73">
            <w:pPr>
              <w:pStyle w:val="Body1"/>
              <w:spacing w:line="240" w:lineRule="auto"/>
              <w:jc w:val="center"/>
              <w:outlineLvl w:val="9"/>
              <w:rPr>
                <w:rFonts w:ascii="Arial" w:hAnsi="Arial" w:cs="Arial"/>
                <w:sz w:val="24"/>
                <w:szCs w:val="24"/>
              </w:rPr>
            </w:pPr>
            <w:r w:rsidRPr="0007564F">
              <w:rPr>
                <w:rFonts w:ascii="Arial" w:hAnsi="Arial" w:cs="Arial"/>
                <w:sz w:val="24"/>
                <w:szCs w:val="24"/>
              </w:rPr>
              <w:t>Title of Presentation</w:t>
            </w:r>
          </w:p>
        </w:tc>
        <w:tc>
          <w:tcPr>
            <w:tcW w:w="1440" w:type="dxa"/>
            <w:shd w:val="clear" w:color="auto" w:fill="FFFFFF"/>
            <w:tcMar>
              <w:top w:w="80" w:type="dxa"/>
              <w:left w:w="0" w:type="dxa"/>
              <w:bottom w:w="80" w:type="dxa"/>
              <w:right w:w="0" w:type="dxa"/>
            </w:tcMar>
            <w:vAlign w:val="bottom"/>
          </w:tcPr>
          <w:p w:rsidR="0007564F" w:rsidRPr="0007564F" w:rsidRDefault="0007564F" w:rsidP="00153F73">
            <w:pPr>
              <w:pStyle w:val="Body1"/>
              <w:spacing w:line="240" w:lineRule="auto"/>
              <w:jc w:val="center"/>
              <w:outlineLvl w:val="9"/>
              <w:rPr>
                <w:rFonts w:ascii="Arial" w:hAnsi="Arial" w:cs="Arial"/>
                <w:sz w:val="24"/>
                <w:szCs w:val="24"/>
              </w:rPr>
            </w:pPr>
            <w:r w:rsidRPr="0007564F">
              <w:rPr>
                <w:rFonts w:ascii="Arial" w:hAnsi="Arial" w:cs="Arial"/>
                <w:sz w:val="24"/>
                <w:szCs w:val="24"/>
              </w:rPr>
              <w:t>Frequency</w:t>
            </w:r>
          </w:p>
        </w:tc>
        <w:tc>
          <w:tcPr>
            <w:tcW w:w="1440" w:type="dxa"/>
            <w:shd w:val="clear" w:color="auto" w:fill="FFFFFF"/>
            <w:tcMar>
              <w:top w:w="80" w:type="dxa"/>
              <w:left w:w="0" w:type="dxa"/>
              <w:bottom w:w="80" w:type="dxa"/>
              <w:right w:w="0" w:type="dxa"/>
            </w:tcMar>
            <w:vAlign w:val="bottom"/>
          </w:tcPr>
          <w:p w:rsidR="0007564F" w:rsidRPr="0007564F" w:rsidRDefault="0007564F" w:rsidP="00153F73">
            <w:pPr>
              <w:pStyle w:val="Body1"/>
              <w:widowControl w:val="0"/>
              <w:jc w:val="center"/>
              <w:rPr>
                <w:rFonts w:ascii="Arial" w:hAnsi="Arial" w:cs="Arial"/>
                <w:sz w:val="24"/>
                <w:szCs w:val="24"/>
              </w:rPr>
            </w:pPr>
            <w:r w:rsidRPr="0007564F">
              <w:rPr>
                <w:rFonts w:ascii="Arial" w:hAnsi="Arial" w:cs="Arial"/>
                <w:sz w:val="24"/>
                <w:szCs w:val="24"/>
              </w:rPr>
              <w:t>Sessions Presented</w:t>
            </w:r>
          </w:p>
          <w:p w:rsidR="0007564F" w:rsidRPr="0007564F" w:rsidRDefault="0007564F" w:rsidP="00153F73">
            <w:pPr>
              <w:pStyle w:val="Body1"/>
              <w:spacing w:line="240" w:lineRule="auto"/>
              <w:jc w:val="center"/>
              <w:outlineLvl w:val="9"/>
              <w:rPr>
                <w:rFonts w:ascii="Arial" w:hAnsi="Arial" w:cs="Arial"/>
                <w:sz w:val="24"/>
                <w:szCs w:val="24"/>
              </w:rPr>
            </w:pPr>
            <w:r w:rsidRPr="0007564F">
              <w:rPr>
                <w:rFonts w:ascii="Arial" w:hAnsi="Arial" w:cs="Arial"/>
                <w:sz w:val="24"/>
                <w:szCs w:val="24"/>
              </w:rPr>
              <w:t>(Y/N)</w:t>
            </w:r>
          </w:p>
        </w:tc>
        <w:tc>
          <w:tcPr>
            <w:tcW w:w="2070" w:type="dxa"/>
            <w:shd w:val="clear" w:color="auto" w:fill="FFFFFF"/>
            <w:vAlign w:val="bottom"/>
          </w:tcPr>
          <w:p w:rsidR="00153F73" w:rsidRDefault="0007564F" w:rsidP="00153F73">
            <w:pPr>
              <w:pStyle w:val="Body1"/>
              <w:widowControl w:val="0"/>
              <w:jc w:val="center"/>
              <w:rPr>
                <w:rFonts w:ascii="Arial" w:hAnsi="Arial" w:cs="Arial"/>
                <w:sz w:val="24"/>
                <w:szCs w:val="24"/>
              </w:rPr>
            </w:pPr>
            <w:r w:rsidRPr="0007564F">
              <w:rPr>
                <w:rFonts w:ascii="Arial" w:hAnsi="Arial" w:cs="Arial"/>
                <w:sz w:val="24"/>
                <w:szCs w:val="24"/>
              </w:rPr>
              <w:t>Sessions Directed</w:t>
            </w:r>
          </w:p>
          <w:p w:rsidR="0007564F" w:rsidRPr="0007564F" w:rsidRDefault="0007564F" w:rsidP="00153F73">
            <w:pPr>
              <w:pStyle w:val="Body1"/>
              <w:widowControl w:val="0"/>
              <w:jc w:val="center"/>
              <w:rPr>
                <w:rFonts w:ascii="Arial" w:hAnsi="Arial" w:cs="Arial"/>
                <w:sz w:val="24"/>
                <w:szCs w:val="24"/>
              </w:rPr>
            </w:pPr>
            <w:r w:rsidRPr="0007564F">
              <w:rPr>
                <w:rFonts w:ascii="Arial" w:hAnsi="Arial" w:cs="Arial"/>
                <w:sz w:val="24"/>
                <w:szCs w:val="24"/>
              </w:rPr>
              <w:t>(Y/N)</w:t>
            </w:r>
          </w:p>
        </w:tc>
      </w:tr>
      <w:tr w:rsidR="0007564F" w:rsidRPr="00CC24C2" w:rsidTr="0044111A">
        <w:trPr>
          <w:cantSplit/>
          <w:trHeight w:val="345"/>
        </w:trPr>
        <w:tc>
          <w:tcPr>
            <w:tcW w:w="3780" w:type="dxa"/>
            <w:shd w:val="clear" w:color="auto" w:fill="FFFFFF"/>
            <w:tcMar>
              <w:top w:w="80" w:type="dxa"/>
              <w:left w:w="0" w:type="dxa"/>
              <w:bottom w:w="80" w:type="dxa"/>
              <w:right w:w="0" w:type="dxa"/>
            </w:tcMar>
          </w:tcPr>
          <w:p w:rsidR="0007564F" w:rsidRPr="00CC24C2" w:rsidRDefault="0007564F">
            <w:pPr>
              <w:rPr>
                <w:rFonts w:ascii="Arial" w:eastAsia="Arial Unicode MS" w:hAnsi="Arial" w:cs="Arial"/>
                <w:color w:val="000000"/>
              </w:rPr>
            </w:pPr>
          </w:p>
        </w:tc>
        <w:tc>
          <w:tcPr>
            <w:tcW w:w="3780" w:type="dxa"/>
            <w:shd w:val="clear" w:color="auto" w:fill="FFFFFF"/>
            <w:tcMar>
              <w:top w:w="80" w:type="dxa"/>
              <w:left w:w="0" w:type="dxa"/>
              <w:bottom w:w="80" w:type="dxa"/>
              <w:right w:w="0" w:type="dxa"/>
            </w:tcMar>
          </w:tcPr>
          <w:p w:rsidR="0007564F" w:rsidRPr="00CC24C2" w:rsidRDefault="0007564F">
            <w:pPr>
              <w:rPr>
                <w:rFonts w:ascii="Arial" w:hAnsi="Arial" w:cs="Arial"/>
              </w:rPr>
            </w:pPr>
          </w:p>
        </w:tc>
        <w:tc>
          <w:tcPr>
            <w:tcW w:w="1440" w:type="dxa"/>
            <w:shd w:val="clear" w:color="auto" w:fill="FFFFFF"/>
            <w:tcMar>
              <w:top w:w="80" w:type="dxa"/>
              <w:left w:w="0" w:type="dxa"/>
              <w:bottom w:w="80" w:type="dxa"/>
              <w:right w:w="0" w:type="dxa"/>
            </w:tcMar>
          </w:tcPr>
          <w:p w:rsidR="0007564F" w:rsidRPr="00CC24C2" w:rsidRDefault="0007564F">
            <w:pPr>
              <w:rPr>
                <w:rFonts w:ascii="Arial" w:hAnsi="Arial" w:cs="Arial"/>
              </w:rPr>
            </w:pPr>
          </w:p>
        </w:tc>
        <w:tc>
          <w:tcPr>
            <w:tcW w:w="1440" w:type="dxa"/>
            <w:shd w:val="clear" w:color="auto" w:fill="FFFFFF"/>
            <w:tcMar>
              <w:top w:w="80" w:type="dxa"/>
              <w:left w:w="0" w:type="dxa"/>
              <w:bottom w:w="80" w:type="dxa"/>
              <w:right w:w="0" w:type="dxa"/>
            </w:tcMar>
          </w:tcPr>
          <w:p w:rsidR="0007564F" w:rsidRPr="00CC24C2" w:rsidRDefault="0007564F">
            <w:pPr>
              <w:rPr>
                <w:rFonts w:ascii="Arial" w:hAnsi="Arial" w:cs="Arial"/>
              </w:rPr>
            </w:pPr>
          </w:p>
        </w:tc>
        <w:tc>
          <w:tcPr>
            <w:tcW w:w="2070" w:type="dxa"/>
            <w:shd w:val="clear" w:color="auto" w:fill="FFFFFF"/>
          </w:tcPr>
          <w:p w:rsidR="0007564F" w:rsidRPr="00CC24C2" w:rsidRDefault="0007564F">
            <w:pPr>
              <w:rPr>
                <w:rFonts w:ascii="Arial" w:hAnsi="Arial" w:cs="Arial"/>
              </w:rPr>
            </w:pPr>
          </w:p>
        </w:tc>
      </w:tr>
      <w:tr w:rsidR="0007564F" w:rsidRPr="00CC24C2" w:rsidTr="0044111A">
        <w:trPr>
          <w:cantSplit/>
          <w:trHeight w:val="345"/>
        </w:trPr>
        <w:tc>
          <w:tcPr>
            <w:tcW w:w="3780" w:type="dxa"/>
            <w:shd w:val="clear" w:color="auto" w:fill="FFFFFF"/>
            <w:tcMar>
              <w:top w:w="80" w:type="dxa"/>
              <w:left w:w="0" w:type="dxa"/>
              <w:bottom w:w="80" w:type="dxa"/>
              <w:right w:w="0" w:type="dxa"/>
            </w:tcMar>
          </w:tcPr>
          <w:p w:rsidR="0007564F" w:rsidRPr="00CC24C2" w:rsidRDefault="0007564F">
            <w:pPr>
              <w:rPr>
                <w:rFonts w:ascii="Arial" w:eastAsia="Arial Unicode MS" w:hAnsi="Arial" w:cs="Arial"/>
                <w:color w:val="000000"/>
              </w:rPr>
            </w:pPr>
          </w:p>
        </w:tc>
        <w:tc>
          <w:tcPr>
            <w:tcW w:w="3780" w:type="dxa"/>
            <w:shd w:val="clear" w:color="auto" w:fill="FFFFFF"/>
            <w:tcMar>
              <w:top w:w="80" w:type="dxa"/>
              <w:left w:w="0" w:type="dxa"/>
              <w:bottom w:w="80" w:type="dxa"/>
              <w:right w:w="0" w:type="dxa"/>
            </w:tcMar>
          </w:tcPr>
          <w:p w:rsidR="0007564F" w:rsidRPr="00CC24C2" w:rsidRDefault="0007564F">
            <w:pPr>
              <w:rPr>
                <w:rFonts w:ascii="Arial" w:hAnsi="Arial" w:cs="Arial"/>
              </w:rPr>
            </w:pPr>
          </w:p>
        </w:tc>
        <w:tc>
          <w:tcPr>
            <w:tcW w:w="1440" w:type="dxa"/>
            <w:shd w:val="clear" w:color="auto" w:fill="FFFFFF"/>
            <w:tcMar>
              <w:top w:w="80" w:type="dxa"/>
              <w:left w:w="0" w:type="dxa"/>
              <w:bottom w:w="80" w:type="dxa"/>
              <w:right w:w="0" w:type="dxa"/>
            </w:tcMar>
          </w:tcPr>
          <w:p w:rsidR="0007564F" w:rsidRPr="00CC24C2" w:rsidRDefault="0007564F">
            <w:pPr>
              <w:rPr>
                <w:rFonts w:ascii="Arial" w:hAnsi="Arial" w:cs="Arial"/>
              </w:rPr>
            </w:pPr>
          </w:p>
        </w:tc>
        <w:tc>
          <w:tcPr>
            <w:tcW w:w="1440" w:type="dxa"/>
            <w:shd w:val="clear" w:color="auto" w:fill="FFFFFF"/>
            <w:tcMar>
              <w:top w:w="80" w:type="dxa"/>
              <w:left w:w="0" w:type="dxa"/>
              <w:bottom w:w="80" w:type="dxa"/>
              <w:right w:w="0" w:type="dxa"/>
            </w:tcMar>
          </w:tcPr>
          <w:p w:rsidR="0007564F" w:rsidRPr="00CC24C2" w:rsidRDefault="0007564F">
            <w:pPr>
              <w:rPr>
                <w:rFonts w:ascii="Arial" w:hAnsi="Arial" w:cs="Arial"/>
              </w:rPr>
            </w:pPr>
          </w:p>
        </w:tc>
        <w:tc>
          <w:tcPr>
            <w:tcW w:w="2070" w:type="dxa"/>
            <w:shd w:val="clear" w:color="auto" w:fill="FFFFFF"/>
          </w:tcPr>
          <w:p w:rsidR="0007564F" w:rsidRPr="00CC24C2" w:rsidRDefault="0007564F">
            <w:pPr>
              <w:rPr>
                <w:rFonts w:ascii="Arial" w:hAnsi="Arial" w:cs="Arial"/>
              </w:rPr>
            </w:pPr>
          </w:p>
        </w:tc>
      </w:tr>
    </w:tbl>
    <w:p w:rsidR="00153F73" w:rsidRDefault="00153F73" w:rsidP="00153F73">
      <w:pPr>
        <w:pStyle w:val="Body1"/>
        <w:widowControl w:val="0"/>
        <w:rPr>
          <w:rFonts w:ascii="Arial" w:hAnsi="Arial" w:cs="Arial"/>
          <w:sz w:val="24"/>
          <w:szCs w:val="24"/>
        </w:rPr>
      </w:pPr>
    </w:p>
    <w:p w:rsidR="00C91869" w:rsidRPr="00C91869" w:rsidRDefault="00C91869" w:rsidP="00153F73">
      <w:pPr>
        <w:pStyle w:val="Body1"/>
        <w:widowControl w:val="0"/>
        <w:rPr>
          <w:rFonts w:ascii="Arial" w:hAnsi="Arial" w:cs="Arial"/>
          <w:b/>
          <w:sz w:val="24"/>
          <w:szCs w:val="24"/>
        </w:rPr>
      </w:pPr>
      <w:r>
        <w:rPr>
          <w:rFonts w:ascii="Arial" w:hAnsi="Arial" w:cs="Arial"/>
          <w:sz w:val="24"/>
          <w:szCs w:val="24"/>
        </w:rPr>
        <w:tab/>
      </w:r>
      <w:r w:rsidRPr="00C91869">
        <w:rPr>
          <w:rFonts w:ascii="Arial" w:hAnsi="Arial" w:cs="Arial"/>
          <w:b/>
          <w:sz w:val="24"/>
          <w:szCs w:val="24"/>
        </w:rPr>
        <w:t>Multidisciplinary Tumor Board</w:t>
      </w:r>
    </w:p>
    <w:tbl>
      <w:tblPr>
        <w:tblW w:w="12510" w:type="dxa"/>
        <w:tblInd w:w="73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Layout w:type="fixed"/>
        <w:tblLook w:val="0000" w:firstRow="0" w:lastRow="0" w:firstColumn="0" w:lastColumn="0" w:noHBand="0" w:noVBand="0"/>
      </w:tblPr>
      <w:tblGrid>
        <w:gridCol w:w="3780"/>
        <w:gridCol w:w="3780"/>
        <w:gridCol w:w="1440"/>
        <w:gridCol w:w="1440"/>
        <w:gridCol w:w="2070"/>
      </w:tblGrid>
      <w:tr w:rsidR="00153F73" w:rsidRPr="00CC24C2" w:rsidTr="0044111A">
        <w:trPr>
          <w:cantSplit/>
          <w:trHeight w:val="345"/>
        </w:trPr>
        <w:tc>
          <w:tcPr>
            <w:tcW w:w="3780" w:type="dxa"/>
            <w:shd w:val="clear" w:color="auto" w:fill="FFFFFF"/>
            <w:tcMar>
              <w:top w:w="80" w:type="dxa"/>
              <w:left w:w="0" w:type="dxa"/>
              <w:bottom w:w="80" w:type="dxa"/>
              <w:right w:w="0" w:type="dxa"/>
            </w:tcMar>
            <w:vAlign w:val="bottom"/>
          </w:tcPr>
          <w:p w:rsidR="00061831" w:rsidRPr="00CC24C2" w:rsidRDefault="00153F73" w:rsidP="00153F73">
            <w:pPr>
              <w:pStyle w:val="Body1"/>
              <w:spacing w:line="240" w:lineRule="auto"/>
              <w:outlineLvl w:val="9"/>
              <w:rPr>
                <w:rFonts w:ascii="Arial" w:hAnsi="Arial" w:cs="Arial"/>
                <w:sz w:val="24"/>
                <w:szCs w:val="24"/>
              </w:rPr>
            </w:pPr>
            <w:r w:rsidRPr="00CC24C2">
              <w:rPr>
                <w:rFonts w:ascii="Arial" w:hAnsi="Arial" w:cs="Arial"/>
                <w:sz w:val="24"/>
                <w:szCs w:val="24"/>
              </w:rPr>
              <w:t xml:space="preserve">Who is in charge of the conference? </w:t>
            </w:r>
          </w:p>
        </w:tc>
        <w:tc>
          <w:tcPr>
            <w:tcW w:w="8730" w:type="dxa"/>
            <w:gridSpan w:val="4"/>
            <w:shd w:val="clear" w:color="auto" w:fill="FFFFFF"/>
          </w:tcPr>
          <w:p w:rsidR="00153F73" w:rsidRPr="00CC24C2" w:rsidRDefault="00153F73" w:rsidP="00153F73">
            <w:pPr>
              <w:pStyle w:val="Body1"/>
              <w:spacing w:line="240" w:lineRule="auto"/>
              <w:outlineLvl w:val="9"/>
              <w:rPr>
                <w:rFonts w:ascii="Arial" w:hAnsi="Arial" w:cs="Arial"/>
                <w:sz w:val="24"/>
                <w:szCs w:val="24"/>
              </w:rPr>
            </w:pPr>
          </w:p>
        </w:tc>
      </w:tr>
      <w:tr w:rsidR="00153F73" w:rsidRPr="00CC24C2" w:rsidTr="0044111A">
        <w:trPr>
          <w:cantSplit/>
          <w:trHeight w:val="345"/>
        </w:trPr>
        <w:tc>
          <w:tcPr>
            <w:tcW w:w="3780" w:type="dxa"/>
            <w:shd w:val="clear" w:color="auto" w:fill="FFFFFF"/>
            <w:tcMar>
              <w:top w:w="80" w:type="dxa"/>
              <w:left w:w="0" w:type="dxa"/>
              <w:bottom w:w="80" w:type="dxa"/>
              <w:right w:w="0" w:type="dxa"/>
            </w:tcMar>
            <w:vAlign w:val="bottom"/>
          </w:tcPr>
          <w:p w:rsidR="00153F73" w:rsidRPr="0007564F" w:rsidRDefault="00C91869" w:rsidP="00153F73">
            <w:pPr>
              <w:pStyle w:val="Body1"/>
              <w:spacing w:line="240" w:lineRule="auto"/>
              <w:jc w:val="center"/>
              <w:outlineLvl w:val="9"/>
              <w:rPr>
                <w:rFonts w:ascii="Arial" w:hAnsi="Arial" w:cs="Arial"/>
                <w:sz w:val="24"/>
                <w:szCs w:val="24"/>
              </w:rPr>
            </w:pPr>
            <w:r>
              <w:rPr>
                <w:rFonts w:ascii="Arial" w:hAnsi="Arial" w:cs="Arial"/>
                <w:sz w:val="24"/>
                <w:szCs w:val="24"/>
              </w:rPr>
              <w:t>Faculty/</w:t>
            </w:r>
            <w:r w:rsidR="00153F73" w:rsidRPr="0007564F">
              <w:rPr>
                <w:rFonts w:ascii="Arial" w:hAnsi="Arial" w:cs="Arial"/>
                <w:sz w:val="24"/>
                <w:szCs w:val="24"/>
              </w:rPr>
              <w:t>Fellow Name</w:t>
            </w:r>
          </w:p>
        </w:tc>
        <w:tc>
          <w:tcPr>
            <w:tcW w:w="3780" w:type="dxa"/>
            <w:shd w:val="clear" w:color="auto" w:fill="FFFFFF"/>
            <w:tcMar>
              <w:top w:w="80" w:type="dxa"/>
              <w:left w:w="0" w:type="dxa"/>
              <w:bottom w:w="80" w:type="dxa"/>
              <w:right w:w="0" w:type="dxa"/>
            </w:tcMar>
            <w:vAlign w:val="bottom"/>
          </w:tcPr>
          <w:p w:rsidR="00153F73" w:rsidRPr="0007564F" w:rsidRDefault="00153F73" w:rsidP="00153F73">
            <w:pPr>
              <w:pStyle w:val="Body1"/>
              <w:spacing w:line="240" w:lineRule="auto"/>
              <w:jc w:val="center"/>
              <w:outlineLvl w:val="9"/>
              <w:rPr>
                <w:rFonts w:ascii="Arial" w:hAnsi="Arial" w:cs="Arial"/>
                <w:sz w:val="24"/>
                <w:szCs w:val="24"/>
              </w:rPr>
            </w:pPr>
            <w:r w:rsidRPr="0007564F">
              <w:rPr>
                <w:rFonts w:ascii="Arial" w:hAnsi="Arial" w:cs="Arial"/>
                <w:sz w:val="24"/>
                <w:szCs w:val="24"/>
              </w:rPr>
              <w:t>Title of Presentation</w:t>
            </w:r>
          </w:p>
        </w:tc>
        <w:tc>
          <w:tcPr>
            <w:tcW w:w="1440" w:type="dxa"/>
            <w:shd w:val="clear" w:color="auto" w:fill="FFFFFF"/>
            <w:tcMar>
              <w:top w:w="80" w:type="dxa"/>
              <w:left w:w="0" w:type="dxa"/>
              <w:bottom w:w="80" w:type="dxa"/>
              <w:right w:w="0" w:type="dxa"/>
            </w:tcMar>
            <w:vAlign w:val="bottom"/>
          </w:tcPr>
          <w:p w:rsidR="00153F73" w:rsidRPr="0007564F" w:rsidRDefault="00153F73" w:rsidP="00153F73">
            <w:pPr>
              <w:pStyle w:val="Body1"/>
              <w:spacing w:line="240" w:lineRule="auto"/>
              <w:jc w:val="center"/>
              <w:outlineLvl w:val="9"/>
              <w:rPr>
                <w:rFonts w:ascii="Arial" w:hAnsi="Arial" w:cs="Arial"/>
                <w:sz w:val="24"/>
                <w:szCs w:val="24"/>
              </w:rPr>
            </w:pPr>
            <w:r w:rsidRPr="0007564F">
              <w:rPr>
                <w:rFonts w:ascii="Arial" w:hAnsi="Arial" w:cs="Arial"/>
                <w:sz w:val="24"/>
                <w:szCs w:val="24"/>
              </w:rPr>
              <w:t>Frequency</w:t>
            </w:r>
          </w:p>
        </w:tc>
        <w:tc>
          <w:tcPr>
            <w:tcW w:w="1440" w:type="dxa"/>
            <w:shd w:val="clear" w:color="auto" w:fill="FFFFFF"/>
            <w:tcMar>
              <w:top w:w="80" w:type="dxa"/>
              <w:left w:w="0" w:type="dxa"/>
              <w:bottom w:w="80" w:type="dxa"/>
              <w:right w:w="0" w:type="dxa"/>
            </w:tcMar>
            <w:vAlign w:val="bottom"/>
          </w:tcPr>
          <w:p w:rsidR="00153F73" w:rsidRPr="0007564F" w:rsidRDefault="00153F73" w:rsidP="00153F73">
            <w:pPr>
              <w:pStyle w:val="Body1"/>
              <w:widowControl w:val="0"/>
              <w:jc w:val="center"/>
              <w:rPr>
                <w:rFonts w:ascii="Arial" w:hAnsi="Arial" w:cs="Arial"/>
                <w:sz w:val="24"/>
                <w:szCs w:val="24"/>
              </w:rPr>
            </w:pPr>
            <w:r w:rsidRPr="0007564F">
              <w:rPr>
                <w:rFonts w:ascii="Arial" w:hAnsi="Arial" w:cs="Arial"/>
                <w:sz w:val="24"/>
                <w:szCs w:val="24"/>
              </w:rPr>
              <w:t>Sessions Presented</w:t>
            </w:r>
          </w:p>
          <w:p w:rsidR="00153F73" w:rsidRPr="0007564F" w:rsidRDefault="00153F73" w:rsidP="00153F73">
            <w:pPr>
              <w:pStyle w:val="Body1"/>
              <w:spacing w:line="240" w:lineRule="auto"/>
              <w:jc w:val="center"/>
              <w:outlineLvl w:val="9"/>
              <w:rPr>
                <w:rFonts w:ascii="Arial" w:hAnsi="Arial" w:cs="Arial"/>
                <w:sz w:val="24"/>
                <w:szCs w:val="24"/>
              </w:rPr>
            </w:pPr>
            <w:r w:rsidRPr="0007564F">
              <w:rPr>
                <w:rFonts w:ascii="Arial" w:hAnsi="Arial" w:cs="Arial"/>
                <w:sz w:val="24"/>
                <w:szCs w:val="24"/>
              </w:rPr>
              <w:t>(Y/N)</w:t>
            </w:r>
          </w:p>
        </w:tc>
        <w:tc>
          <w:tcPr>
            <w:tcW w:w="2070" w:type="dxa"/>
            <w:shd w:val="clear" w:color="auto" w:fill="FFFFFF"/>
            <w:vAlign w:val="bottom"/>
          </w:tcPr>
          <w:p w:rsidR="00153F73" w:rsidRDefault="00153F73" w:rsidP="00153F73">
            <w:pPr>
              <w:pStyle w:val="Body1"/>
              <w:widowControl w:val="0"/>
              <w:jc w:val="center"/>
              <w:rPr>
                <w:rFonts w:ascii="Arial" w:hAnsi="Arial" w:cs="Arial"/>
                <w:sz w:val="24"/>
                <w:szCs w:val="24"/>
              </w:rPr>
            </w:pPr>
            <w:r w:rsidRPr="0007564F">
              <w:rPr>
                <w:rFonts w:ascii="Arial" w:hAnsi="Arial" w:cs="Arial"/>
                <w:sz w:val="24"/>
                <w:szCs w:val="24"/>
              </w:rPr>
              <w:t xml:space="preserve">Sessions </w:t>
            </w:r>
            <w:r>
              <w:rPr>
                <w:rFonts w:ascii="Arial" w:hAnsi="Arial" w:cs="Arial"/>
                <w:sz w:val="24"/>
                <w:szCs w:val="24"/>
              </w:rPr>
              <w:t>Directed</w:t>
            </w:r>
          </w:p>
          <w:p w:rsidR="00153F73" w:rsidRPr="0007564F" w:rsidRDefault="00153F73" w:rsidP="00153F73">
            <w:pPr>
              <w:pStyle w:val="Body1"/>
              <w:widowControl w:val="0"/>
              <w:jc w:val="center"/>
              <w:rPr>
                <w:rFonts w:ascii="Arial" w:hAnsi="Arial" w:cs="Arial"/>
                <w:sz w:val="24"/>
                <w:szCs w:val="24"/>
              </w:rPr>
            </w:pPr>
            <w:r w:rsidRPr="0007564F">
              <w:rPr>
                <w:rFonts w:ascii="Arial" w:hAnsi="Arial" w:cs="Arial"/>
                <w:sz w:val="24"/>
                <w:szCs w:val="24"/>
              </w:rPr>
              <w:t>(Y/N)</w:t>
            </w:r>
          </w:p>
        </w:tc>
      </w:tr>
      <w:tr w:rsidR="00153F73" w:rsidRPr="00CC24C2" w:rsidTr="0044111A">
        <w:trPr>
          <w:cantSplit/>
          <w:trHeight w:val="345"/>
        </w:trPr>
        <w:tc>
          <w:tcPr>
            <w:tcW w:w="3780" w:type="dxa"/>
            <w:shd w:val="clear" w:color="auto" w:fill="FFFFFF"/>
            <w:tcMar>
              <w:top w:w="80" w:type="dxa"/>
              <w:left w:w="0" w:type="dxa"/>
              <w:bottom w:w="80" w:type="dxa"/>
              <w:right w:w="0" w:type="dxa"/>
            </w:tcMar>
          </w:tcPr>
          <w:p w:rsidR="00153F73" w:rsidRPr="00CC24C2" w:rsidRDefault="00153F73" w:rsidP="00153F73">
            <w:pPr>
              <w:rPr>
                <w:rFonts w:ascii="Arial" w:eastAsia="Arial Unicode MS" w:hAnsi="Arial" w:cs="Arial"/>
                <w:color w:val="000000"/>
              </w:rPr>
            </w:pPr>
          </w:p>
        </w:tc>
        <w:tc>
          <w:tcPr>
            <w:tcW w:w="3780" w:type="dxa"/>
            <w:shd w:val="clear" w:color="auto" w:fill="FFFFFF"/>
            <w:tcMar>
              <w:top w:w="80" w:type="dxa"/>
              <w:left w:w="0" w:type="dxa"/>
              <w:bottom w:w="80" w:type="dxa"/>
              <w:right w:w="0" w:type="dxa"/>
            </w:tcMar>
          </w:tcPr>
          <w:p w:rsidR="00153F73" w:rsidRPr="00CC24C2" w:rsidRDefault="00153F73" w:rsidP="00153F73">
            <w:pPr>
              <w:rPr>
                <w:rFonts w:ascii="Arial" w:hAnsi="Arial" w:cs="Arial"/>
              </w:rPr>
            </w:pPr>
          </w:p>
        </w:tc>
        <w:tc>
          <w:tcPr>
            <w:tcW w:w="1440" w:type="dxa"/>
            <w:shd w:val="clear" w:color="auto" w:fill="FFFFFF"/>
            <w:tcMar>
              <w:top w:w="80" w:type="dxa"/>
              <w:left w:w="0" w:type="dxa"/>
              <w:bottom w:w="80" w:type="dxa"/>
              <w:right w:w="0" w:type="dxa"/>
            </w:tcMar>
          </w:tcPr>
          <w:p w:rsidR="00153F73" w:rsidRPr="00CC24C2" w:rsidRDefault="00153F73" w:rsidP="00153F73">
            <w:pPr>
              <w:rPr>
                <w:rFonts w:ascii="Arial" w:hAnsi="Arial" w:cs="Arial"/>
              </w:rPr>
            </w:pPr>
          </w:p>
        </w:tc>
        <w:tc>
          <w:tcPr>
            <w:tcW w:w="1440" w:type="dxa"/>
            <w:shd w:val="clear" w:color="auto" w:fill="FFFFFF"/>
            <w:tcMar>
              <w:top w:w="80" w:type="dxa"/>
              <w:left w:w="0" w:type="dxa"/>
              <w:bottom w:w="80" w:type="dxa"/>
              <w:right w:w="0" w:type="dxa"/>
            </w:tcMar>
          </w:tcPr>
          <w:p w:rsidR="00153F73" w:rsidRPr="00CC24C2" w:rsidRDefault="00153F73" w:rsidP="00153F73">
            <w:pPr>
              <w:rPr>
                <w:rFonts w:ascii="Arial" w:hAnsi="Arial" w:cs="Arial"/>
              </w:rPr>
            </w:pPr>
          </w:p>
        </w:tc>
        <w:tc>
          <w:tcPr>
            <w:tcW w:w="2070" w:type="dxa"/>
            <w:shd w:val="clear" w:color="auto" w:fill="FFFFFF"/>
          </w:tcPr>
          <w:p w:rsidR="00153F73" w:rsidRPr="00CC24C2" w:rsidRDefault="00153F73" w:rsidP="00153F73">
            <w:pPr>
              <w:rPr>
                <w:rFonts w:ascii="Arial" w:hAnsi="Arial" w:cs="Arial"/>
              </w:rPr>
            </w:pPr>
          </w:p>
        </w:tc>
      </w:tr>
      <w:tr w:rsidR="00153F73" w:rsidRPr="00CC24C2" w:rsidTr="0044111A">
        <w:trPr>
          <w:cantSplit/>
          <w:trHeight w:val="345"/>
        </w:trPr>
        <w:tc>
          <w:tcPr>
            <w:tcW w:w="3780" w:type="dxa"/>
            <w:shd w:val="clear" w:color="auto" w:fill="FFFFFF"/>
            <w:tcMar>
              <w:top w:w="80" w:type="dxa"/>
              <w:left w:w="0" w:type="dxa"/>
              <w:bottom w:w="80" w:type="dxa"/>
              <w:right w:w="0" w:type="dxa"/>
            </w:tcMar>
          </w:tcPr>
          <w:p w:rsidR="00153F73" w:rsidRPr="00CC24C2" w:rsidRDefault="00153F73" w:rsidP="00153F73">
            <w:pPr>
              <w:rPr>
                <w:rFonts w:ascii="Arial" w:eastAsia="Arial Unicode MS" w:hAnsi="Arial" w:cs="Arial"/>
                <w:color w:val="000000"/>
              </w:rPr>
            </w:pPr>
          </w:p>
        </w:tc>
        <w:tc>
          <w:tcPr>
            <w:tcW w:w="3780" w:type="dxa"/>
            <w:shd w:val="clear" w:color="auto" w:fill="FFFFFF"/>
            <w:tcMar>
              <w:top w:w="80" w:type="dxa"/>
              <w:left w:w="0" w:type="dxa"/>
              <w:bottom w:w="80" w:type="dxa"/>
              <w:right w:w="0" w:type="dxa"/>
            </w:tcMar>
          </w:tcPr>
          <w:p w:rsidR="00153F73" w:rsidRPr="00CC24C2" w:rsidRDefault="00153F73" w:rsidP="00153F73">
            <w:pPr>
              <w:rPr>
                <w:rFonts w:ascii="Arial" w:hAnsi="Arial" w:cs="Arial"/>
              </w:rPr>
            </w:pPr>
          </w:p>
        </w:tc>
        <w:tc>
          <w:tcPr>
            <w:tcW w:w="1440" w:type="dxa"/>
            <w:shd w:val="clear" w:color="auto" w:fill="FFFFFF"/>
            <w:tcMar>
              <w:top w:w="80" w:type="dxa"/>
              <w:left w:w="0" w:type="dxa"/>
              <w:bottom w:w="80" w:type="dxa"/>
              <w:right w:w="0" w:type="dxa"/>
            </w:tcMar>
          </w:tcPr>
          <w:p w:rsidR="00153F73" w:rsidRPr="00CC24C2" w:rsidRDefault="00153F73" w:rsidP="00153F73">
            <w:pPr>
              <w:rPr>
                <w:rFonts w:ascii="Arial" w:hAnsi="Arial" w:cs="Arial"/>
              </w:rPr>
            </w:pPr>
          </w:p>
        </w:tc>
        <w:tc>
          <w:tcPr>
            <w:tcW w:w="1440" w:type="dxa"/>
            <w:shd w:val="clear" w:color="auto" w:fill="FFFFFF"/>
            <w:tcMar>
              <w:top w:w="80" w:type="dxa"/>
              <w:left w:w="0" w:type="dxa"/>
              <w:bottom w:w="80" w:type="dxa"/>
              <w:right w:w="0" w:type="dxa"/>
            </w:tcMar>
          </w:tcPr>
          <w:p w:rsidR="00153F73" w:rsidRPr="00CC24C2" w:rsidRDefault="00153F73" w:rsidP="00153F73">
            <w:pPr>
              <w:rPr>
                <w:rFonts w:ascii="Arial" w:hAnsi="Arial" w:cs="Arial"/>
              </w:rPr>
            </w:pPr>
          </w:p>
        </w:tc>
        <w:tc>
          <w:tcPr>
            <w:tcW w:w="2070" w:type="dxa"/>
            <w:shd w:val="clear" w:color="auto" w:fill="FFFFFF"/>
          </w:tcPr>
          <w:p w:rsidR="00153F73" w:rsidRPr="00CC24C2" w:rsidRDefault="00153F73" w:rsidP="00153F73">
            <w:pPr>
              <w:rPr>
                <w:rFonts w:ascii="Arial" w:hAnsi="Arial" w:cs="Arial"/>
              </w:rPr>
            </w:pPr>
          </w:p>
        </w:tc>
      </w:tr>
    </w:tbl>
    <w:p w:rsidR="00153F73" w:rsidRDefault="00153F73" w:rsidP="00153F73">
      <w:pPr>
        <w:pStyle w:val="Body1"/>
        <w:widowControl w:val="0"/>
        <w:rPr>
          <w:rFonts w:ascii="Arial" w:hAnsi="Arial" w:cs="Arial"/>
          <w:sz w:val="24"/>
          <w:szCs w:val="24"/>
        </w:rPr>
      </w:pPr>
    </w:p>
    <w:p w:rsidR="00D371D1" w:rsidRDefault="00D371D1" w:rsidP="00153F73">
      <w:pPr>
        <w:pStyle w:val="Body1"/>
        <w:widowControl w:val="0"/>
        <w:rPr>
          <w:rFonts w:ascii="Arial" w:hAnsi="Arial" w:cs="Arial"/>
          <w:sz w:val="24"/>
          <w:szCs w:val="24"/>
        </w:rPr>
      </w:pPr>
    </w:p>
    <w:p w:rsidR="00153F73" w:rsidRDefault="00153F73" w:rsidP="00153F73">
      <w:pPr>
        <w:pStyle w:val="Body1"/>
        <w:widowControl w:val="0"/>
        <w:rPr>
          <w:rFonts w:ascii="Arial" w:hAnsi="Arial" w:cs="Arial"/>
          <w:sz w:val="24"/>
          <w:szCs w:val="24"/>
        </w:rPr>
      </w:pPr>
    </w:p>
    <w:p w:rsidR="00C91869" w:rsidRPr="00C91869" w:rsidRDefault="00C91869" w:rsidP="00153F73">
      <w:pPr>
        <w:pStyle w:val="Body1"/>
        <w:widowControl w:val="0"/>
        <w:rPr>
          <w:rFonts w:ascii="Arial" w:hAnsi="Arial" w:cs="Arial"/>
          <w:b/>
          <w:sz w:val="24"/>
          <w:szCs w:val="24"/>
        </w:rPr>
      </w:pPr>
      <w:r>
        <w:rPr>
          <w:rFonts w:ascii="Arial" w:hAnsi="Arial" w:cs="Arial"/>
          <w:sz w:val="24"/>
          <w:szCs w:val="24"/>
        </w:rPr>
        <w:lastRenderedPageBreak/>
        <w:tab/>
      </w:r>
      <w:r w:rsidRPr="00C91869">
        <w:rPr>
          <w:rFonts w:ascii="Arial" w:hAnsi="Arial" w:cs="Arial"/>
          <w:b/>
          <w:sz w:val="24"/>
          <w:szCs w:val="24"/>
        </w:rPr>
        <w:t>Morbidity and Mortality Conferences</w:t>
      </w:r>
    </w:p>
    <w:tbl>
      <w:tblPr>
        <w:tblW w:w="12510" w:type="dxa"/>
        <w:tblInd w:w="73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Layout w:type="fixed"/>
        <w:tblLook w:val="0000" w:firstRow="0" w:lastRow="0" w:firstColumn="0" w:lastColumn="0" w:noHBand="0" w:noVBand="0"/>
      </w:tblPr>
      <w:tblGrid>
        <w:gridCol w:w="3240"/>
        <w:gridCol w:w="3420"/>
        <w:gridCol w:w="1800"/>
        <w:gridCol w:w="1980"/>
        <w:gridCol w:w="2070"/>
      </w:tblGrid>
      <w:tr w:rsidR="00153F73" w:rsidRPr="00CC24C2" w:rsidTr="0044111A">
        <w:trPr>
          <w:cantSplit/>
          <w:trHeight w:val="345"/>
        </w:trPr>
        <w:tc>
          <w:tcPr>
            <w:tcW w:w="3240" w:type="dxa"/>
            <w:shd w:val="clear" w:color="auto" w:fill="FFFFFF"/>
            <w:tcMar>
              <w:top w:w="80" w:type="dxa"/>
              <w:left w:w="0" w:type="dxa"/>
              <w:bottom w:w="80" w:type="dxa"/>
              <w:right w:w="0" w:type="dxa"/>
            </w:tcMar>
            <w:vAlign w:val="bottom"/>
          </w:tcPr>
          <w:p w:rsidR="00153F73" w:rsidRPr="00CC24C2" w:rsidRDefault="00153F73" w:rsidP="00153F73">
            <w:pPr>
              <w:pStyle w:val="Body1"/>
              <w:spacing w:line="240" w:lineRule="auto"/>
              <w:outlineLvl w:val="9"/>
              <w:rPr>
                <w:rFonts w:ascii="Arial" w:hAnsi="Arial" w:cs="Arial"/>
                <w:sz w:val="24"/>
                <w:szCs w:val="24"/>
              </w:rPr>
            </w:pPr>
            <w:r w:rsidRPr="00CC24C2">
              <w:rPr>
                <w:rFonts w:ascii="Arial" w:hAnsi="Arial" w:cs="Arial"/>
                <w:sz w:val="24"/>
                <w:szCs w:val="24"/>
              </w:rPr>
              <w:t xml:space="preserve">Who is in charge of the conference? </w:t>
            </w:r>
          </w:p>
        </w:tc>
        <w:tc>
          <w:tcPr>
            <w:tcW w:w="9270" w:type="dxa"/>
            <w:gridSpan w:val="4"/>
            <w:shd w:val="clear" w:color="auto" w:fill="FFFFFF"/>
          </w:tcPr>
          <w:p w:rsidR="00153F73" w:rsidRPr="00CC24C2" w:rsidRDefault="00153F73" w:rsidP="00153F73">
            <w:pPr>
              <w:pStyle w:val="Body1"/>
              <w:spacing w:line="240" w:lineRule="auto"/>
              <w:outlineLvl w:val="9"/>
              <w:rPr>
                <w:rFonts w:ascii="Arial" w:hAnsi="Arial" w:cs="Arial"/>
                <w:sz w:val="24"/>
                <w:szCs w:val="24"/>
              </w:rPr>
            </w:pPr>
          </w:p>
        </w:tc>
      </w:tr>
      <w:tr w:rsidR="00153F73" w:rsidRPr="00CC24C2" w:rsidTr="0044111A">
        <w:trPr>
          <w:cantSplit/>
          <w:trHeight w:val="345"/>
        </w:trPr>
        <w:tc>
          <w:tcPr>
            <w:tcW w:w="3240" w:type="dxa"/>
            <w:shd w:val="clear" w:color="auto" w:fill="FFFFFF"/>
            <w:tcMar>
              <w:top w:w="80" w:type="dxa"/>
              <w:left w:w="0" w:type="dxa"/>
              <w:bottom w:w="80" w:type="dxa"/>
              <w:right w:w="0" w:type="dxa"/>
            </w:tcMar>
            <w:vAlign w:val="bottom"/>
          </w:tcPr>
          <w:p w:rsidR="00153F73" w:rsidRPr="00CC24C2" w:rsidRDefault="00153F73" w:rsidP="00153F73">
            <w:pPr>
              <w:pStyle w:val="Body1"/>
              <w:spacing w:line="240" w:lineRule="auto"/>
              <w:outlineLvl w:val="9"/>
              <w:rPr>
                <w:rFonts w:ascii="Arial" w:hAnsi="Arial" w:cs="Arial"/>
                <w:sz w:val="24"/>
                <w:szCs w:val="24"/>
              </w:rPr>
            </w:pPr>
            <w:r w:rsidRPr="00CC24C2">
              <w:rPr>
                <w:rFonts w:ascii="Arial" w:hAnsi="Arial" w:cs="Arial"/>
                <w:sz w:val="24"/>
                <w:szCs w:val="24"/>
              </w:rPr>
              <w:t>Is there a weekly M &amp; M conference at the sponsoring institution and at each integrated site?</w:t>
            </w:r>
          </w:p>
        </w:tc>
        <w:tc>
          <w:tcPr>
            <w:tcW w:w="9270" w:type="dxa"/>
            <w:gridSpan w:val="4"/>
            <w:shd w:val="clear" w:color="auto" w:fill="FFFFFF"/>
          </w:tcPr>
          <w:p w:rsidR="00153F73" w:rsidRDefault="00153F73" w:rsidP="00153F73">
            <w:pPr>
              <w:pStyle w:val="Body1"/>
              <w:rPr>
                <w:rFonts w:ascii="Arial" w:hAnsi="Arial" w:cs="Arial"/>
                <w:sz w:val="24"/>
                <w:szCs w:val="24"/>
              </w:rPr>
            </w:pPr>
            <w:r w:rsidRPr="009C01D3">
              <w:rPr>
                <w:rFonts w:ascii="Arial" w:hAnsi="Arial" w:cs="Arial"/>
                <w:sz w:val="24"/>
                <w:szCs w:val="24"/>
              </w:rPr>
              <w:t xml:space="preserve">Yes [  ]   No [  ] </w:t>
            </w:r>
          </w:p>
          <w:p w:rsidR="00153F73" w:rsidRPr="00CC24C2" w:rsidRDefault="00153F73" w:rsidP="00153F73">
            <w:pPr>
              <w:pStyle w:val="Body1"/>
              <w:spacing w:line="240" w:lineRule="auto"/>
              <w:outlineLvl w:val="9"/>
              <w:rPr>
                <w:rFonts w:ascii="Arial" w:hAnsi="Arial" w:cs="Arial"/>
                <w:sz w:val="24"/>
                <w:szCs w:val="24"/>
              </w:rPr>
            </w:pPr>
          </w:p>
        </w:tc>
      </w:tr>
      <w:tr w:rsidR="00153F73" w:rsidRPr="00CC24C2" w:rsidTr="0044111A">
        <w:trPr>
          <w:cantSplit/>
          <w:trHeight w:val="345"/>
        </w:trPr>
        <w:tc>
          <w:tcPr>
            <w:tcW w:w="3240" w:type="dxa"/>
            <w:shd w:val="clear" w:color="auto" w:fill="FFFFFF"/>
            <w:tcMar>
              <w:top w:w="80" w:type="dxa"/>
              <w:left w:w="0" w:type="dxa"/>
              <w:bottom w:w="80" w:type="dxa"/>
              <w:right w:w="0" w:type="dxa"/>
            </w:tcMar>
            <w:vAlign w:val="bottom"/>
          </w:tcPr>
          <w:p w:rsidR="00153F73" w:rsidRPr="0007564F" w:rsidRDefault="00153F73" w:rsidP="00153F73">
            <w:pPr>
              <w:pStyle w:val="Body1"/>
              <w:spacing w:line="240" w:lineRule="auto"/>
              <w:jc w:val="center"/>
              <w:outlineLvl w:val="9"/>
              <w:rPr>
                <w:rFonts w:ascii="Arial" w:hAnsi="Arial" w:cs="Arial"/>
                <w:sz w:val="24"/>
                <w:szCs w:val="24"/>
              </w:rPr>
            </w:pPr>
            <w:r w:rsidRPr="0007564F">
              <w:rPr>
                <w:rFonts w:ascii="Arial" w:hAnsi="Arial" w:cs="Arial"/>
                <w:sz w:val="24"/>
                <w:szCs w:val="24"/>
              </w:rPr>
              <w:t>Fellow Name</w:t>
            </w:r>
          </w:p>
        </w:tc>
        <w:tc>
          <w:tcPr>
            <w:tcW w:w="3420" w:type="dxa"/>
            <w:shd w:val="clear" w:color="auto" w:fill="FFFFFF"/>
            <w:tcMar>
              <w:top w:w="80" w:type="dxa"/>
              <w:left w:w="0" w:type="dxa"/>
              <w:bottom w:w="80" w:type="dxa"/>
              <w:right w:w="0" w:type="dxa"/>
            </w:tcMar>
            <w:vAlign w:val="bottom"/>
          </w:tcPr>
          <w:p w:rsidR="00153F73" w:rsidRPr="0007564F" w:rsidRDefault="00153F73" w:rsidP="00153F73">
            <w:pPr>
              <w:pStyle w:val="Body1"/>
              <w:spacing w:line="240" w:lineRule="auto"/>
              <w:jc w:val="center"/>
              <w:outlineLvl w:val="9"/>
              <w:rPr>
                <w:rFonts w:ascii="Arial" w:hAnsi="Arial" w:cs="Arial"/>
                <w:sz w:val="24"/>
                <w:szCs w:val="24"/>
              </w:rPr>
            </w:pPr>
            <w:r w:rsidRPr="0007564F">
              <w:rPr>
                <w:rFonts w:ascii="Arial" w:hAnsi="Arial" w:cs="Arial"/>
                <w:sz w:val="24"/>
                <w:szCs w:val="24"/>
              </w:rPr>
              <w:t>Title of Presentation</w:t>
            </w:r>
          </w:p>
        </w:tc>
        <w:tc>
          <w:tcPr>
            <w:tcW w:w="1800" w:type="dxa"/>
            <w:shd w:val="clear" w:color="auto" w:fill="FFFFFF"/>
            <w:tcMar>
              <w:top w:w="80" w:type="dxa"/>
              <w:left w:w="0" w:type="dxa"/>
              <w:bottom w:w="80" w:type="dxa"/>
              <w:right w:w="0" w:type="dxa"/>
            </w:tcMar>
            <w:vAlign w:val="bottom"/>
          </w:tcPr>
          <w:p w:rsidR="00153F73" w:rsidRPr="0007564F" w:rsidRDefault="00153F73" w:rsidP="00153F73">
            <w:pPr>
              <w:pStyle w:val="Body1"/>
              <w:spacing w:line="240" w:lineRule="auto"/>
              <w:jc w:val="center"/>
              <w:outlineLvl w:val="9"/>
              <w:rPr>
                <w:rFonts w:ascii="Arial" w:hAnsi="Arial" w:cs="Arial"/>
                <w:sz w:val="24"/>
                <w:szCs w:val="24"/>
              </w:rPr>
            </w:pPr>
            <w:r w:rsidRPr="0007564F">
              <w:rPr>
                <w:rFonts w:ascii="Arial" w:hAnsi="Arial" w:cs="Arial"/>
                <w:sz w:val="24"/>
                <w:szCs w:val="24"/>
              </w:rPr>
              <w:t>Frequency</w:t>
            </w:r>
          </w:p>
        </w:tc>
        <w:tc>
          <w:tcPr>
            <w:tcW w:w="1980" w:type="dxa"/>
            <w:shd w:val="clear" w:color="auto" w:fill="FFFFFF"/>
            <w:tcMar>
              <w:top w:w="80" w:type="dxa"/>
              <w:left w:w="0" w:type="dxa"/>
              <w:bottom w:w="80" w:type="dxa"/>
              <w:right w:w="0" w:type="dxa"/>
            </w:tcMar>
            <w:vAlign w:val="bottom"/>
          </w:tcPr>
          <w:p w:rsidR="00153F73" w:rsidRPr="0007564F" w:rsidRDefault="00153F73" w:rsidP="00153F73">
            <w:pPr>
              <w:pStyle w:val="Body1"/>
              <w:widowControl w:val="0"/>
              <w:jc w:val="center"/>
              <w:rPr>
                <w:rFonts w:ascii="Arial" w:hAnsi="Arial" w:cs="Arial"/>
                <w:sz w:val="24"/>
                <w:szCs w:val="24"/>
              </w:rPr>
            </w:pPr>
            <w:r w:rsidRPr="0007564F">
              <w:rPr>
                <w:rFonts w:ascii="Arial" w:hAnsi="Arial" w:cs="Arial"/>
                <w:sz w:val="24"/>
                <w:szCs w:val="24"/>
              </w:rPr>
              <w:t>Sessions Presented</w:t>
            </w:r>
          </w:p>
          <w:p w:rsidR="00153F73" w:rsidRPr="0007564F" w:rsidRDefault="00153F73" w:rsidP="00153F73">
            <w:pPr>
              <w:pStyle w:val="Body1"/>
              <w:spacing w:line="240" w:lineRule="auto"/>
              <w:jc w:val="center"/>
              <w:outlineLvl w:val="9"/>
              <w:rPr>
                <w:rFonts w:ascii="Arial" w:hAnsi="Arial" w:cs="Arial"/>
                <w:sz w:val="24"/>
                <w:szCs w:val="24"/>
              </w:rPr>
            </w:pPr>
            <w:r w:rsidRPr="0007564F">
              <w:rPr>
                <w:rFonts w:ascii="Arial" w:hAnsi="Arial" w:cs="Arial"/>
                <w:sz w:val="24"/>
                <w:szCs w:val="24"/>
              </w:rPr>
              <w:t>(Y/N)</w:t>
            </w:r>
          </w:p>
        </w:tc>
        <w:tc>
          <w:tcPr>
            <w:tcW w:w="2070" w:type="dxa"/>
            <w:shd w:val="clear" w:color="auto" w:fill="FFFFFF"/>
          </w:tcPr>
          <w:p w:rsidR="00153F73" w:rsidRPr="0007564F" w:rsidRDefault="00153F73" w:rsidP="00153F73">
            <w:pPr>
              <w:pStyle w:val="Body1"/>
              <w:widowControl w:val="0"/>
              <w:jc w:val="center"/>
              <w:rPr>
                <w:rFonts w:ascii="Arial" w:hAnsi="Arial" w:cs="Arial"/>
                <w:sz w:val="24"/>
                <w:szCs w:val="24"/>
              </w:rPr>
            </w:pPr>
            <w:r w:rsidRPr="0007564F">
              <w:rPr>
                <w:rFonts w:ascii="Arial" w:hAnsi="Arial" w:cs="Arial"/>
                <w:sz w:val="24"/>
                <w:szCs w:val="24"/>
              </w:rPr>
              <w:t>Sessions Directed</w:t>
            </w:r>
          </w:p>
          <w:p w:rsidR="00153F73" w:rsidRPr="0007564F" w:rsidRDefault="00153F73" w:rsidP="00153F73">
            <w:pPr>
              <w:pStyle w:val="Body1"/>
              <w:widowControl w:val="0"/>
              <w:jc w:val="center"/>
              <w:rPr>
                <w:rFonts w:ascii="Arial" w:hAnsi="Arial" w:cs="Arial"/>
                <w:sz w:val="24"/>
                <w:szCs w:val="24"/>
              </w:rPr>
            </w:pPr>
            <w:r w:rsidRPr="0007564F">
              <w:rPr>
                <w:rFonts w:ascii="Arial" w:hAnsi="Arial" w:cs="Arial"/>
                <w:sz w:val="24"/>
                <w:szCs w:val="24"/>
              </w:rPr>
              <w:t>(Y/N)</w:t>
            </w:r>
          </w:p>
        </w:tc>
      </w:tr>
      <w:tr w:rsidR="00153F73" w:rsidRPr="00CC24C2" w:rsidTr="0044111A">
        <w:trPr>
          <w:cantSplit/>
          <w:trHeight w:val="345"/>
        </w:trPr>
        <w:tc>
          <w:tcPr>
            <w:tcW w:w="3240" w:type="dxa"/>
            <w:shd w:val="clear" w:color="auto" w:fill="FFFFFF"/>
            <w:tcMar>
              <w:top w:w="80" w:type="dxa"/>
              <w:left w:w="0" w:type="dxa"/>
              <w:bottom w:w="80" w:type="dxa"/>
              <w:right w:w="0" w:type="dxa"/>
            </w:tcMar>
          </w:tcPr>
          <w:p w:rsidR="00153F73" w:rsidRPr="00CC24C2" w:rsidRDefault="00153F73" w:rsidP="00153F73">
            <w:pPr>
              <w:rPr>
                <w:rFonts w:ascii="Arial" w:eastAsia="Arial Unicode MS" w:hAnsi="Arial" w:cs="Arial"/>
                <w:color w:val="000000"/>
              </w:rPr>
            </w:pPr>
          </w:p>
        </w:tc>
        <w:tc>
          <w:tcPr>
            <w:tcW w:w="3420" w:type="dxa"/>
            <w:shd w:val="clear" w:color="auto" w:fill="FFFFFF"/>
            <w:tcMar>
              <w:top w:w="80" w:type="dxa"/>
              <w:left w:w="0" w:type="dxa"/>
              <w:bottom w:w="80" w:type="dxa"/>
              <w:right w:w="0" w:type="dxa"/>
            </w:tcMar>
          </w:tcPr>
          <w:p w:rsidR="00153F73" w:rsidRPr="00CC24C2" w:rsidRDefault="00153F73" w:rsidP="00153F73">
            <w:pPr>
              <w:rPr>
                <w:rFonts w:ascii="Arial" w:hAnsi="Arial" w:cs="Arial"/>
              </w:rPr>
            </w:pPr>
          </w:p>
        </w:tc>
        <w:tc>
          <w:tcPr>
            <w:tcW w:w="1800" w:type="dxa"/>
            <w:shd w:val="clear" w:color="auto" w:fill="FFFFFF"/>
            <w:tcMar>
              <w:top w:w="80" w:type="dxa"/>
              <w:left w:w="0" w:type="dxa"/>
              <w:bottom w:w="80" w:type="dxa"/>
              <w:right w:w="0" w:type="dxa"/>
            </w:tcMar>
          </w:tcPr>
          <w:p w:rsidR="00153F73" w:rsidRPr="00CC24C2" w:rsidRDefault="00153F73" w:rsidP="00153F73">
            <w:pPr>
              <w:rPr>
                <w:rFonts w:ascii="Arial" w:hAnsi="Arial" w:cs="Arial"/>
              </w:rPr>
            </w:pPr>
          </w:p>
        </w:tc>
        <w:tc>
          <w:tcPr>
            <w:tcW w:w="1980" w:type="dxa"/>
            <w:shd w:val="clear" w:color="auto" w:fill="FFFFFF"/>
            <w:tcMar>
              <w:top w:w="80" w:type="dxa"/>
              <w:left w:w="0" w:type="dxa"/>
              <w:bottom w:w="80" w:type="dxa"/>
              <w:right w:w="0" w:type="dxa"/>
            </w:tcMar>
          </w:tcPr>
          <w:p w:rsidR="00153F73" w:rsidRPr="00CC24C2" w:rsidRDefault="00153F73" w:rsidP="00153F73">
            <w:pPr>
              <w:rPr>
                <w:rFonts w:ascii="Arial" w:hAnsi="Arial" w:cs="Arial"/>
              </w:rPr>
            </w:pPr>
          </w:p>
        </w:tc>
        <w:tc>
          <w:tcPr>
            <w:tcW w:w="2070" w:type="dxa"/>
            <w:shd w:val="clear" w:color="auto" w:fill="FFFFFF"/>
          </w:tcPr>
          <w:p w:rsidR="00153F73" w:rsidRPr="00CC24C2" w:rsidRDefault="00153F73" w:rsidP="00153F73">
            <w:pPr>
              <w:rPr>
                <w:rFonts w:ascii="Arial" w:hAnsi="Arial" w:cs="Arial"/>
              </w:rPr>
            </w:pPr>
          </w:p>
        </w:tc>
      </w:tr>
      <w:tr w:rsidR="00153F73" w:rsidRPr="00CC24C2" w:rsidTr="0044111A">
        <w:trPr>
          <w:cantSplit/>
          <w:trHeight w:val="345"/>
        </w:trPr>
        <w:tc>
          <w:tcPr>
            <w:tcW w:w="3240" w:type="dxa"/>
            <w:shd w:val="clear" w:color="auto" w:fill="FFFFFF"/>
            <w:tcMar>
              <w:top w:w="80" w:type="dxa"/>
              <w:left w:w="0" w:type="dxa"/>
              <w:bottom w:w="80" w:type="dxa"/>
              <w:right w:w="0" w:type="dxa"/>
            </w:tcMar>
          </w:tcPr>
          <w:p w:rsidR="00153F73" w:rsidRPr="00CC24C2" w:rsidRDefault="00153F73" w:rsidP="00153F73">
            <w:pPr>
              <w:rPr>
                <w:rFonts w:ascii="Arial" w:eastAsia="Arial Unicode MS" w:hAnsi="Arial" w:cs="Arial"/>
                <w:color w:val="000000"/>
              </w:rPr>
            </w:pPr>
          </w:p>
        </w:tc>
        <w:tc>
          <w:tcPr>
            <w:tcW w:w="3420" w:type="dxa"/>
            <w:shd w:val="clear" w:color="auto" w:fill="FFFFFF"/>
            <w:tcMar>
              <w:top w:w="80" w:type="dxa"/>
              <w:left w:w="0" w:type="dxa"/>
              <w:bottom w:w="80" w:type="dxa"/>
              <w:right w:w="0" w:type="dxa"/>
            </w:tcMar>
          </w:tcPr>
          <w:p w:rsidR="00153F73" w:rsidRPr="00CC24C2" w:rsidRDefault="00153F73" w:rsidP="00153F73">
            <w:pPr>
              <w:rPr>
                <w:rFonts w:ascii="Arial" w:hAnsi="Arial" w:cs="Arial"/>
              </w:rPr>
            </w:pPr>
          </w:p>
        </w:tc>
        <w:tc>
          <w:tcPr>
            <w:tcW w:w="1800" w:type="dxa"/>
            <w:shd w:val="clear" w:color="auto" w:fill="FFFFFF"/>
            <w:tcMar>
              <w:top w:w="80" w:type="dxa"/>
              <w:left w:w="0" w:type="dxa"/>
              <w:bottom w:w="80" w:type="dxa"/>
              <w:right w:w="0" w:type="dxa"/>
            </w:tcMar>
          </w:tcPr>
          <w:p w:rsidR="00153F73" w:rsidRPr="00CC24C2" w:rsidRDefault="00153F73" w:rsidP="00153F73">
            <w:pPr>
              <w:rPr>
                <w:rFonts w:ascii="Arial" w:hAnsi="Arial" w:cs="Arial"/>
              </w:rPr>
            </w:pPr>
          </w:p>
        </w:tc>
        <w:tc>
          <w:tcPr>
            <w:tcW w:w="1980" w:type="dxa"/>
            <w:shd w:val="clear" w:color="auto" w:fill="FFFFFF"/>
            <w:tcMar>
              <w:top w:w="80" w:type="dxa"/>
              <w:left w:w="0" w:type="dxa"/>
              <w:bottom w:w="80" w:type="dxa"/>
              <w:right w:w="0" w:type="dxa"/>
            </w:tcMar>
          </w:tcPr>
          <w:p w:rsidR="00153F73" w:rsidRPr="00CC24C2" w:rsidRDefault="00153F73" w:rsidP="00153F73">
            <w:pPr>
              <w:rPr>
                <w:rFonts w:ascii="Arial" w:hAnsi="Arial" w:cs="Arial"/>
              </w:rPr>
            </w:pPr>
          </w:p>
        </w:tc>
        <w:tc>
          <w:tcPr>
            <w:tcW w:w="2070" w:type="dxa"/>
            <w:shd w:val="clear" w:color="auto" w:fill="FFFFFF"/>
          </w:tcPr>
          <w:p w:rsidR="00153F73" w:rsidRPr="00CC24C2" w:rsidRDefault="00153F73" w:rsidP="00153F73">
            <w:pPr>
              <w:rPr>
                <w:rFonts w:ascii="Arial" w:hAnsi="Arial" w:cs="Arial"/>
              </w:rPr>
            </w:pPr>
          </w:p>
        </w:tc>
      </w:tr>
    </w:tbl>
    <w:p w:rsidR="00153F73" w:rsidRDefault="00153F73" w:rsidP="00153F73">
      <w:pPr>
        <w:pStyle w:val="Body1"/>
        <w:widowControl w:val="0"/>
        <w:rPr>
          <w:rFonts w:ascii="Arial" w:hAnsi="Arial" w:cs="Arial"/>
          <w:sz w:val="24"/>
          <w:szCs w:val="24"/>
        </w:rPr>
      </w:pPr>
    </w:p>
    <w:p w:rsidR="00C91869" w:rsidRPr="00C91869" w:rsidRDefault="00C91869" w:rsidP="00153F73">
      <w:pPr>
        <w:pStyle w:val="Body1"/>
        <w:widowControl w:val="0"/>
        <w:rPr>
          <w:rFonts w:ascii="Arial" w:hAnsi="Arial" w:cs="Arial"/>
          <w:b/>
          <w:sz w:val="24"/>
          <w:szCs w:val="24"/>
        </w:rPr>
      </w:pPr>
      <w:r>
        <w:rPr>
          <w:rFonts w:ascii="Arial" w:hAnsi="Arial" w:cs="Arial"/>
          <w:sz w:val="24"/>
          <w:szCs w:val="24"/>
        </w:rPr>
        <w:tab/>
      </w:r>
      <w:r w:rsidRPr="00C91869">
        <w:rPr>
          <w:rFonts w:ascii="Arial" w:hAnsi="Arial" w:cs="Arial"/>
          <w:b/>
          <w:sz w:val="24"/>
          <w:szCs w:val="24"/>
        </w:rPr>
        <w:t>Journal Club</w:t>
      </w:r>
    </w:p>
    <w:tbl>
      <w:tblPr>
        <w:tblW w:w="12510" w:type="dxa"/>
        <w:tblInd w:w="73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Layout w:type="fixed"/>
        <w:tblLook w:val="0000" w:firstRow="0" w:lastRow="0" w:firstColumn="0" w:lastColumn="0" w:noHBand="0" w:noVBand="0"/>
      </w:tblPr>
      <w:tblGrid>
        <w:gridCol w:w="3240"/>
        <w:gridCol w:w="3420"/>
        <w:gridCol w:w="1800"/>
        <w:gridCol w:w="1980"/>
        <w:gridCol w:w="2070"/>
      </w:tblGrid>
      <w:tr w:rsidR="00153F73" w:rsidRPr="00CC24C2" w:rsidTr="0044111A">
        <w:trPr>
          <w:cantSplit/>
          <w:trHeight w:val="345"/>
        </w:trPr>
        <w:tc>
          <w:tcPr>
            <w:tcW w:w="3240" w:type="dxa"/>
            <w:shd w:val="clear" w:color="auto" w:fill="FFFFFF"/>
            <w:tcMar>
              <w:top w:w="80" w:type="dxa"/>
              <w:left w:w="0" w:type="dxa"/>
              <w:bottom w:w="80" w:type="dxa"/>
              <w:right w:w="0" w:type="dxa"/>
            </w:tcMar>
            <w:vAlign w:val="bottom"/>
          </w:tcPr>
          <w:p w:rsidR="00153F73" w:rsidRPr="00CC24C2" w:rsidRDefault="00153F73" w:rsidP="00153F73">
            <w:pPr>
              <w:pStyle w:val="Body1"/>
              <w:spacing w:line="240" w:lineRule="auto"/>
              <w:outlineLvl w:val="9"/>
              <w:rPr>
                <w:rFonts w:ascii="Arial" w:hAnsi="Arial" w:cs="Arial"/>
                <w:sz w:val="24"/>
                <w:szCs w:val="24"/>
              </w:rPr>
            </w:pPr>
            <w:r w:rsidRPr="00CC24C2">
              <w:rPr>
                <w:rFonts w:ascii="Arial" w:hAnsi="Arial" w:cs="Arial"/>
                <w:sz w:val="24"/>
                <w:szCs w:val="24"/>
              </w:rPr>
              <w:t xml:space="preserve">Who is in charge of the conference? </w:t>
            </w:r>
          </w:p>
        </w:tc>
        <w:tc>
          <w:tcPr>
            <w:tcW w:w="9270" w:type="dxa"/>
            <w:gridSpan w:val="4"/>
            <w:shd w:val="clear" w:color="auto" w:fill="FFFFFF"/>
          </w:tcPr>
          <w:p w:rsidR="00153F73" w:rsidRPr="00CC24C2" w:rsidRDefault="00153F73" w:rsidP="00153F73">
            <w:pPr>
              <w:pStyle w:val="Body1"/>
              <w:spacing w:line="240" w:lineRule="auto"/>
              <w:outlineLvl w:val="9"/>
              <w:rPr>
                <w:rFonts w:ascii="Arial" w:hAnsi="Arial" w:cs="Arial"/>
                <w:sz w:val="24"/>
                <w:szCs w:val="24"/>
              </w:rPr>
            </w:pPr>
          </w:p>
        </w:tc>
      </w:tr>
      <w:tr w:rsidR="00153F73" w:rsidRPr="00CC24C2" w:rsidTr="0044111A">
        <w:trPr>
          <w:cantSplit/>
          <w:trHeight w:val="345"/>
        </w:trPr>
        <w:tc>
          <w:tcPr>
            <w:tcW w:w="3240" w:type="dxa"/>
            <w:shd w:val="clear" w:color="auto" w:fill="FFFFFF"/>
            <w:tcMar>
              <w:top w:w="80" w:type="dxa"/>
              <w:left w:w="0" w:type="dxa"/>
              <w:bottom w:w="80" w:type="dxa"/>
              <w:right w:w="0" w:type="dxa"/>
            </w:tcMar>
            <w:vAlign w:val="bottom"/>
          </w:tcPr>
          <w:p w:rsidR="00153F73" w:rsidRPr="0007564F" w:rsidRDefault="00153F73" w:rsidP="00153F73">
            <w:pPr>
              <w:pStyle w:val="Body1"/>
              <w:spacing w:line="240" w:lineRule="auto"/>
              <w:jc w:val="center"/>
              <w:outlineLvl w:val="9"/>
              <w:rPr>
                <w:rFonts w:ascii="Arial" w:hAnsi="Arial" w:cs="Arial"/>
                <w:sz w:val="24"/>
                <w:szCs w:val="24"/>
              </w:rPr>
            </w:pPr>
            <w:r w:rsidRPr="0007564F">
              <w:rPr>
                <w:rFonts w:ascii="Arial" w:hAnsi="Arial" w:cs="Arial"/>
                <w:sz w:val="24"/>
                <w:szCs w:val="24"/>
              </w:rPr>
              <w:t>Fellow Name</w:t>
            </w:r>
          </w:p>
        </w:tc>
        <w:tc>
          <w:tcPr>
            <w:tcW w:w="3420" w:type="dxa"/>
            <w:shd w:val="clear" w:color="auto" w:fill="FFFFFF"/>
            <w:tcMar>
              <w:top w:w="80" w:type="dxa"/>
              <w:left w:w="0" w:type="dxa"/>
              <w:bottom w:w="80" w:type="dxa"/>
              <w:right w:w="0" w:type="dxa"/>
            </w:tcMar>
            <w:vAlign w:val="bottom"/>
          </w:tcPr>
          <w:p w:rsidR="00153F73" w:rsidRPr="0007564F" w:rsidRDefault="00153F73" w:rsidP="00153F73">
            <w:pPr>
              <w:pStyle w:val="Body1"/>
              <w:spacing w:line="240" w:lineRule="auto"/>
              <w:jc w:val="center"/>
              <w:outlineLvl w:val="9"/>
              <w:rPr>
                <w:rFonts w:ascii="Arial" w:hAnsi="Arial" w:cs="Arial"/>
                <w:sz w:val="24"/>
                <w:szCs w:val="24"/>
              </w:rPr>
            </w:pPr>
            <w:r w:rsidRPr="0007564F">
              <w:rPr>
                <w:rFonts w:ascii="Arial" w:hAnsi="Arial" w:cs="Arial"/>
                <w:sz w:val="24"/>
                <w:szCs w:val="24"/>
              </w:rPr>
              <w:t>Title of Presentation</w:t>
            </w:r>
          </w:p>
        </w:tc>
        <w:tc>
          <w:tcPr>
            <w:tcW w:w="1800" w:type="dxa"/>
            <w:shd w:val="clear" w:color="auto" w:fill="FFFFFF"/>
            <w:tcMar>
              <w:top w:w="80" w:type="dxa"/>
              <w:left w:w="0" w:type="dxa"/>
              <w:bottom w:w="80" w:type="dxa"/>
              <w:right w:w="0" w:type="dxa"/>
            </w:tcMar>
            <w:vAlign w:val="bottom"/>
          </w:tcPr>
          <w:p w:rsidR="00153F73" w:rsidRPr="0007564F" w:rsidRDefault="00153F73" w:rsidP="00153F73">
            <w:pPr>
              <w:pStyle w:val="Body1"/>
              <w:spacing w:line="240" w:lineRule="auto"/>
              <w:jc w:val="center"/>
              <w:outlineLvl w:val="9"/>
              <w:rPr>
                <w:rFonts w:ascii="Arial" w:hAnsi="Arial" w:cs="Arial"/>
                <w:sz w:val="24"/>
                <w:szCs w:val="24"/>
              </w:rPr>
            </w:pPr>
            <w:r w:rsidRPr="0007564F">
              <w:rPr>
                <w:rFonts w:ascii="Arial" w:hAnsi="Arial" w:cs="Arial"/>
                <w:sz w:val="24"/>
                <w:szCs w:val="24"/>
              </w:rPr>
              <w:t>Frequency</w:t>
            </w:r>
          </w:p>
        </w:tc>
        <w:tc>
          <w:tcPr>
            <w:tcW w:w="1980" w:type="dxa"/>
            <w:shd w:val="clear" w:color="auto" w:fill="FFFFFF"/>
            <w:tcMar>
              <w:top w:w="80" w:type="dxa"/>
              <w:left w:w="0" w:type="dxa"/>
              <w:bottom w:w="80" w:type="dxa"/>
              <w:right w:w="0" w:type="dxa"/>
            </w:tcMar>
            <w:vAlign w:val="bottom"/>
          </w:tcPr>
          <w:p w:rsidR="00153F73" w:rsidRPr="0007564F" w:rsidRDefault="00153F73" w:rsidP="00153F73">
            <w:pPr>
              <w:pStyle w:val="Body1"/>
              <w:widowControl w:val="0"/>
              <w:jc w:val="center"/>
              <w:rPr>
                <w:rFonts w:ascii="Arial" w:hAnsi="Arial" w:cs="Arial"/>
                <w:sz w:val="24"/>
                <w:szCs w:val="24"/>
              </w:rPr>
            </w:pPr>
            <w:r w:rsidRPr="0007564F">
              <w:rPr>
                <w:rFonts w:ascii="Arial" w:hAnsi="Arial" w:cs="Arial"/>
                <w:sz w:val="24"/>
                <w:szCs w:val="24"/>
              </w:rPr>
              <w:t>Sessions Presented</w:t>
            </w:r>
          </w:p>
          <w:p w:rsidR="00153F73" w:rsidRPr="0007564F" w:rsidRDefault="00153F73" w:rsidP="00153F73">
            <w:pPr>
              <w:pStyle w:val="Body1"/>
              <w:spacing w:line="240" w:lineRule="auto"/>
              <w:jc w:val="center"/>
              <w:outlineLvl w:val="9"/>
              <w:rPr>
                <w:rFonts w:ascii="Arial" w:hAnsi="Arial" w:cs="Arial"/>
                <w:sz w:val="24"/>
                <w:szCs w:val="24"/>
              </w:rPr>
            </w:pPr>
            <w:r w:rsidRPr="0007564F">
              <w:rPr>
                <w:rFonts w:ascii="Arial" w:hAnsi="Arial" w:cs="Arial"/>
                <w:sz w:val="24"/>
                <w:szCs w:val="24"/>
              </w:rPr>
              <w:t>(Y/N)</w:t>
            </w:r>
          </w:p>
        </w:tc>
        <w:tc>
          <w:tcPr>
            <w:tcW w:w="2070" w:type="dxa"/>
            <w:shd w:val="clear" w:color="auto" w:fill="FFFFFF"/>
          </w:tcPr>
          <w:p w:rsidR="00153F73" w:rsidRPr="0007564F" w:rsidRDefault="00153F73" w:rsidP="00153F73">
            <w:pPr>
              <w:pStyle w:val="Body1"/>
              <w:widowControl w:val="0"/>
              <w:jc w:val="center"/>
              <w:rPr>
                <w:rFonts w:ascii="Arial" w:hAnsi="Arial" w:cs="Arial"/>
                <w:sz w:val="24"/>
                <w:szCs w:val="24"/>
              </w:rPr>
            </w:pPr>
            <w:r w:rsidRPr="0007564F">
              <w:rPr>
                <w:rFonts w:ascii="Arial" w:hAnsi="Arial" w:cs="Arial"/>
                <w:sz w:val="24"/>
                <w:szCs w:val="24"/>
              </w:rPr>
              <w:t>Sessions Directed</w:t>
            </w:r>
          </w:p>
          <w:p w:rsidR="00153F73" w:rsidRPr="0007564F" w:rsidRDefault="00153F73" w:rsidP="00153F73">
            <w:pPr>
              <w:pStyle w:val="Body1"/>
              <w:widowControl w:val="0"/>
              <w:jc w:val="center"/>
              <w:rPr>
                <w:rFonts w:ascii="Arial" w:hAnsi="Arial" w:cs="Arial"/>
                <w:sz w:val="24"/>
                <w:szCs w:val="24"/>
              </w:rPr>
            </w:pPr>
            <w:r w:rsidRPr="0007564F">
              <w:rPr>
                <w:rFonts w:ascii="Arial" w:hAnsi="Arial" w:cs="Arial"/>
                <w:sz w:val="24"/>
                <w:szCs w:val="24"/>
              </w:rPr>
              <w:t>(Y/N)</w:t>
            </w:r>
          </w:p>
        </w:tc>
      </w:tr>
      <w:tr w:rsidR="00153F73" w:rsidRPr="00CC24C2" w:rsidTr="0044111A">
        <w:trPr>
          <w:cantSplit/>
          <w:trHeight w:val="345"/>
        </w:trPr>
        <w:tc>
          <w:tcPr>
            <w:tcW w:w="3240" w:type="dxa"/>
            <w:shd w:val="clear" w:color="auto" w:fill="FFFFFF"/>
            <w:tcMar>
              <w:top w:w="80" w:type="dxa"/>
              <w:left w:w="0" w:type="dxa"/>
              <w:bottom w:w="80" w:type="dxa"/>
              <w:right w:w="0" w:type="dxa"/>
            </w:tcMar>
          </w:tcPr>
          <w:p w:rsidR="00153F73" w:rsidRPr="00CC24C2" w:rsidRDefault="00153F73" w:rsidP="00153F73">
            <w:pPr>
              <w:rPr>
                <w:rFonts w:ascii="Arial" w:eastAsia="Arial Unicode MS" w:hAnsi="Arial" w:cs="Arial"/>
                <w:color w:val="000000"/>
              </w:rPr>
            </w:pPr>
          </w:p>
        </w:tc>
        <w:tc>
          <w:tcPr>
            <w:tcW w:w="3420" w:type="dxa"/>
            <w:shd w:val="clear" w:color="auto" w:fill="FFFFFF"/>
            <w:tcMar>
              <w:top w:w="80" w:type="dxa"/>
              <w:left w:w="0" w:type="dxa"/>
              <w:bottom w:w="80" w:type="dxa"/>
              <w:right w:w="0" w:type="dxa"/>
            </w:tcMar>
          </w:tcPr>
          <w:p w:rsidR="00153F73" w:rsidRPr="00CC24C2" w:rsidRDefault="00153F73" w:rsidP="00153F73">
            <w:pPr>
              <w:rPr>
                <w:rFonts w:ascii="Arial" w:hAnsi="Arial" w:cs="Arial"/>
              </w:rPr>
            </w:pPr>
          </w:p>
        </w:tc>
        <w:tc>
          <w:tcPr>
            <w:tcW w:w="1800" w:type="dxa"/>
            <w:shd w:val="clear" w:color="auto" w:fill="FFFFFF"/>
            <w:tcMar>
              <w:top w:w="80" w:type="dxa"/>
              <w:left w:w="0" w:type="dxa"/>
              <w:bottom w:w="80" w:type="dxa"/>
              <w:right w:w="0" w:type="dxa"/>
            </w:tcMar>
          </w:tcPr>
          <w:p w:rsidR="00153F73" w:rsidRPr="00CC24C2" w:rsidRDefault="00153F73" w:rsidP="00153F73">
            <w:pPr>
              <w:rPr>
                <w:rFonts w:ascii="Arial" w:hAnsi="Arial" w:cs="Arial"/>
              </w:rPr>
            </w:pPr>
          </w:p>
        </w:tc>
        <w:tc>
          <w:tcPr>
            <w:tcW w:w="1980" w:type="dxa"/>
            <w:shd w:val="clear" w:color="auto" w:fill="FFFFFF"/>
            <w:tcMar>
              <w:top w:w="80" w:type="dxa"/>
              <w:left w:w="0" w:type="dxa"/>
              <w:bottom w:w="80" w:type="dxa"/>
              <w:right w:w="0" w:type="dxa"/>
            </w:tcMar>
          </w:tcPr>
          <w:p w:rsidR="00153F73" w:rsidRPr="00CC24C2" w:rsidRDefault="00153F73" w:rsidP="00153F73">
            <w:pPr>
              <w:rPr>
                <w:rFonts w:ascii="Arial" w:hAnsi="Arial" w:cs="Arial"/>
              </w:rPr>
            </w:pPr>
          </w:p>
        </w:tc>
        <w:tc>
          <w:tcPr>
            <w:tcW w:w="2070" w:type="dxa"/>
            <w:shd w:val="clear" w:color="auto" w:fill="FFFFFF"/>
          </w:tcPr>
          <w:p w:rsidR="00153F73" w:rsidRPr="00CC24C2" w:rsidRDefault="00153F73" w:rsidP="00153F73">
            <w:pPr>
              <w:rPr>
                <w:rFonts w:ascii="Arial" w:hAnsi="Arial" w:cs="Arial"/>
              </w:rPr>
            </w:pPr>
          </w:p>
        </w:tc>
      </w:tr>
      <w:tr w:rsidR="00153F73" w:rsidRPr="00CC24C2" w:rsidTr="0044111A">
        <w:trPr>
          <w:cantSplit/>
          <w:trHeight w:val="345"/>
        </w:trPr>
        <w:tc>
          <w:tcPr>
            <w:tcW w:w="3240" w:type="dxa"/>
            <w:shd w:val="clear" w:color="auto" w:fill="FFFFFF"/>
            <w:tcMar>
              <w:top w:w="80" w:type="dxa"/>
              <w:left w:w="0" w:type="dxa"/>
              <w:bottom w:w="80" w:type="dxa"/>
              <w:right w:w="0" w:type="dxa"/>
            </w:tcMar>
          </w:tcPr>
          <w:p w:rsidR="00153F73" w:rsidRPr="00CC24C2" w:rsidRDefault="00153F73" w:rsidP="00153F73">
            <w:pPr>
              <w:rPr>
                <w:rFonts w:ascii="Arial" w:eastAsia="Arial Unicode MS" w:hAnsi="Arial" w:cs="Arial"/>
                <w:color w:val="000000"/>
              </w:rPr>
            </w:pPr>
          </w:p>
        </w:tc>
        <w:tc>
          <w:tcPr>
            <w:tcW w:w="3420" w:type="dxa"/>
            <w:shd w:val="clear" w:color="auto" w:fill="FFFFFF"/>
            <w:tcMar>
              <w:top w:w="80" w:type="dxa"/>
              <w:left w:w="0" w:type="dxa"/>
              <w:bottom w:w="80" w:type="dxa"/>
              <w:right w:w="0" w:type="dxa"/>
            </w:tcMar>
          </w:tcPr>
          <w:p w:rsidR="00153F73" w:rsidRPr="00CC24C2" w:rsidRDefault="00153F73" w:rsidP="00153F73">
            <w:pPr>
              <w:rPr>
                <w:rFonts w:ascii="Arial" w:hAnsi="Arial" w:cs="Arial"/>
              </w:rPr>
            </w:pPr>
          </w:p>
        </w:tc>
        <w:tc>
          <w:tcPr>
            <w:tcW w:w="1800" w:type="dxa"/>
            <w:shd w:val="clear" w:color="auto" w:fill="FFFFFF"/>
            <w:tcMar>
              <w:top w:w="80" w:type="dxa"/>
              <w:left w:w="0" w:type="dxa"/>
              <w:bottom w:w="80" w:type="dxa"/>
              <w:right w:w="0" w:type="dxa"/>
            </w:tcMar>
          </w:tcPr>
          <w:p w:rsidR="00153F73" w:rsidRPr="00CC24C2" w:rsidRDefault="00153F73" w:rsidP="00153F73">
            <w:pPr>
              <w:rPr>
                <w:rFonts w:ascii="Arial" w:hAnsi="Arial" w:cs="Arial"/>
              </w:rPr>
            </w:pPr>
          </w:p>
        </w:tc>
        <w:tc>
          <w:tcPr>
            <w:tcW w:w="1980" w:type="dxa"/>
            <w:shd w:val="clear" w:color="auto" w:fill="FFFFFF"/>
            <w:tcMar>
              <w:top w:w="80" w:type="dxa"/>
              <w:left w:w="0" w:type="dxa"/>
              <w:bottom w:w="80" w:type="dxa"/>
              <w:right w:w="0" w:type="dxa"/>
            </w:tcMar>
          </w:tcPr>
          <w:p w:rsidR="00153F73" w:rsidRPr="00CC24C2" w:rsidRDefault="00153F73" w:rsidP="00153F73">
            <w:pPr>
              <w:rPr>
                <w:rFonts w:ascii="Arial" w:hAnsi="Arial" w:cs="Arial"/>
              </w:rPr>
            </w:pPr>
          </w:p>
        </w:tc>
        <w:tc>
          <w:tcPr>
            <w:tcW w:w="2070" w:type="dxa"/>
            <w:shd w:val="clear" w:color="auto" w:fill="FFFFFF"/>
          </w:tcPr>
          <w:p w:rsidR="00153F73" w:rsidRPr="00CC24C2" w:rsidRDefault="00153F73" w:rsidP="00153F73">
            <w:pPr>
              <w:rPr>
                <w:rFonts w:ascii="Arial" w:hAnsi="Arial" w:cs="Arial"/>
              </w:rPr>
            </w:pPr>
          </w:p>
        </w:tc>
      </w:tr>
    </w:tbl>
    <w:p w:rsidR="00153F73" w:rsidRDefault="00153F73" w:rsidP="00153F73">
      <w:pPr>
        <w:pStyle w:val="Body1"/>
        <w:widowControl w:val="0"/>
        <w:rPr>
          <w:rFonts w:ascii="Arial" w:hAnsi="Arial" w:cs="Arial"/>
          <w:sz w:val="24"/>
          <w:szCs w:val="24"/>
        </w:rPr>
      </w:pPr>
    </w:p>
    <w:p w:rsidR="0044111A" w:rsidRDefault="0044111A" w:rsidP="00153F73">
      <w:pPr>
        <w:pStyle w:val="Body1"/>
        <w:widowControl w:val="0"/>
        <w:rPr>
          <w:rFonts w:ascii="Arial" w:hAnsi="Arial" w:cs="Arial"/>
          <w:sz w:val="24"/>
          <w:szCs w:val="24"/>
        </w:rPr>
      </w:pPr>
    </w:p>
    <w:p w:rsidR="0044111A" w:rsidRDefault="0044111A" w:rsidP="00153F73">
      <w:pPr>
        <w:pStyle w:val="Body1"/>
        <w:widowControl w:val="0"/>
        <w:rPr>
          <w:rFonts w:ascii="Arial" w:hAnsi="Arial" w:cs="Arial"/>
          <w:sz w:val="24"/>
          <w:szCs w:val="24"/>
        </w:rPr>
      </w:pPr>
    </w:p>
    <w:p w:rsidR="00C91869" w:rsidRDefault="00C91869" w:rsidP="00153F73">
      <w:pPr>
        <w:pStyle w:val="Body1"/>
        <w:widowControl w:val="0"/>
        <w:rPr>
          <w:rFonts w:ascii="Arial" w:hAnsi="Arial" w:cs="Arial"/>
          <w:sz w:val="24"/>
          <w:szCs w:val="24"/>
        </w:rPr>
      </w:pPr>
    </w:p>
    <w:p w:rsidR="00C91869" w:rsidRDefault="00C91869" w:rsidP="00153F73">
      <w:pPr>
        <w:pStyle w:val="Body1"/>
        <w:widowControl w:val="0"/>
        <w:rPr>
          <w:rFonts w:ascii="Arial" w:hAnsi="Arial" w:cs="Arial"/>
          <w:sz w:val="24"/>
          <w:szCs w:val="24"/>
        </w:rPr>
      </w:pPr>
    </w:p>
    <w:p w:rsidR="00C91869" w:rsidRDefault="00C91869" w:rsidP="00153F73">
      <w:pPr>
        <w:pStyle w:val="Body1"/>
        <w:widowControl w:val="0"/>
        <w:rPr>
          <w:rFonts w:ascii="Arial" w:hAnsi="Arial" w:cs="Arial"/>
          <w:sz w:val="24"/>
          <w:szCs w:val="24"/>
        </w:rPr>
      </w:pPr>
    </w:p>
    <w:p w:rsidR="00C91869" w:rsidRPr="00C91869" w:rsidRDefault="00C91869" w:rsidP="00153F73">
      <w:pPr>
        <w:pStyle w:val="Body1"/>
        <w:widowControl w:val="0"/>
        <w:rPr>
          <w:rFonts w:ascii="Arial" w:hAnsi="Arial" w:cs="Arial"/>
          <w:b/>
          <w:sz w:val="24"/>
          <w:szCs w:val="24"/>
        </w:rPr>
      </w:pPr>
      <w:r>
        <w:rPr>
          <w:rFonts w:ascii="Arial" w:hAnsi="Arial" w:cs="Arial"/>
          <w:sz w:val="24"/>
          <w:szCs w:val="24"/>
        </w:rPr>
        <w:lastRenderedPageBreak/>
        <w:tab/>
      </w:r>
      <w:r w:rsidRPr="00C91869">
        <w:rPr>
          <w:rFonts w:ascii="Arial" w:hAnsi="Arial" w:cs="Arial"/>
          <w:b/>
          <w:sz w:val="24"/>
          <w:szCs w:val="24"/>
        </w:rPr>
        <w:t>Other (if applicable)</w:t>
      </w:r>
    </w:p>
    <w:tbl>
      <w:tblPr>
        <w:tblW w:w="12510" w:type="dxa"/>
        <w:tblInd w:w="73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Layout w:type="fixed"/>
        <w:tblLook w:val="0000" w:firstRow="0" w:lastRow="0" w:firstColumn="0" w:lastColumn="0" w:noHBand="0" w:noVBand="0"/>
      </w:tblPr>
      <w:tblGrid>
        <w:gridCol w:w="3240"/>
        <w:gridCol w:w="3420"/>
        <w:gridCol w:w="1800"/>
        <w:gridCol w:w="1980"/>
        <w:gridCol w:w="2070"/>
      </w:tblGrid>
      <w:tr w:rsidR="00153F73" w:rsidRPr="00CC24C2" w:rsidTr="0044111A">
        <w:trPr>
          <w:cantSplit/>
          <w:trHeight w:val="345"/>
        </w:trPr>
        <w:tc>
          <w:tcPr>
            <w:tcW w:w="3240" w:type="dxa"/>
            <w:shd w:val="clear" w:color="auto" w:fill="FFFFFF"/>
            <w:tcMar>
              <w:top w:w="80" w:type="dxa"/>
              <w:left w:w="0" w:type="dxa"/>
              <w:bottom w:w="80" w:type="dxa"/>
              <w:right w:w="0" w:type="dxa"/>
            </w:tcMar>
            <w:vAlign w:val="bottom"/>
          </w:tcPr>
          <w:p w:rsidR="00153F73" w:rsidRPr="00CC24C2" w:rsidRDefault="00153F73" w:rsidP="00153F73">
            <w:pPr>
              <w:pStyle w:val="Body1"/>
              <w:spacing w:line="240" w:lineRule="auto"/>
              <w:outlineLvl w:val="9"/>
              <w:rPr>
                <w:rFonts w:ascii="Arial" w:hAnsi="Arial" w:cs="Arial"/>
                <w:sz w:val="24"/>
                <w:szCs w:val="24"/>
              </w:rPr>
            </w:pPr>
            <w:r w:rsidRPr="00CC24C2">
              <w:rPr>
                <w:rFonts w:ascii="Arial" w:hAnsi="Arial" w:cs="Arial"/>
                <w:sz w:val="24"/>
                <w:szCs w:val="24"/>
              </w:rPr>
              <w:t xml:space="preserve">Who is in charge of the conference? </w:t>
            </w:r>
          </w:p>
        </w:tc>
        <w:tc>
          <w:tcPr>
            <w:tcW w:w="9270" w:type="dxa"/>
            <w:gridSpan w:val="4"/>
            <w:shd w:val="clear" w:color="auto" w:fill="FFFFFF"/>
          </w:tcPr>
          <w:p w:rsidR="00153F73" w:rsidRPr="00CC24C2" w:rsidRDefault="00153F73" w:rsidP="00153F73">
            <w:pPr>
              <w:pStyle w:val="Body1"/>
              <w:spacing w:line="240" w:lineRule="auto"/>
              <w:outlineLvl w:val="9"/>
              <w:rPr>
                <w:rFonts w:ascii="Arial" w:hAnsi="Arial" w:cs="Arial"/>
                <w:sz w:val="24"/>
                <w:szCs w:val="24"/>
              </w:rPr>
            </w:pPr>
          </w:p>
        </w:tc>
      </w:tr>
      <w:tr w:rsidR="00153F73" w:rsidRPr="00CC24C2" w:rsidTr="0044111A">
        <w:trPr>
          <w:cantSplit/>
          <w:trHeight w:val="345"/>
        </w:trPr>
        <w:tc>
          <w:tcPr>
            <w:tcW w:w="3240" w:type="dxa"/>
            <w:shd w:val="clear" w:color="auto" w:fill="FFFFFF"/>
            <w:tcMar>
              <w:top w:w="80" w:type="dxa"/>
              <w:left w:w="0" w:type="dxa"/>
              <w:bottom w:w="80" w:type="dxa"/>
              <w:right w:w="0" w:type="dxa"/>
            </w:tcMar>
            <w:vAlign w:val="bottom"/>
          </w:tcPr>
          <w:p w:rsidR="00153F73" w:rsidRPr="0007564F" w:rsidRDefault="00153F73" w:rsidP="00153F73">
            <w:pPr>
              <w:pStyle w:val="Body1"/>
              <w:spacing w:line="240" w:lineRule="auto"/>
              <w:jc w:val="center"/>
              <w:outlineLvl w:val="9"/>
              <w:rPr>
                <w:rFonts w:ascii="Arial" w:hAnsi="Arial" w:cs="Arial"/>
                <w:sz w:val="24"/>
                <w:szCs w:val="24"/>
              </w:rPr>
            </w:pPr>
            <w:r w:rsidRPr="0007564F">
              <w:rPr>
                <w:rFonts w:ascii="Arial" w:hAnsi="Arial" w:cs="Arial"/>
                <w:sz w:val="24"/>
                <w:szCs w:val="24"/>
              </w:rPr>
              <w:t>Fellow Name</w:t>
            </w:r>
          </w:p>
        </w:tc>
        <w:tc>
          <w:tcPr>
            <w:tcW w:w="3420" w:type="dxa"/>
            <w:shd w:val="clear" w:color="auto" w:fill="FFFFFF"/>
            <w:tcMar>
              <w:top w:w="80" w:type="dxa"/>
              <w:left w:w="0" w:type="dxa"/>
              <w:bottom w:w="80" w:type="dxa"/>
              <w:right w:w="0" w:type="dxa"/>
            </w:tcMar>
            <w:vAlign w:val="bottom"/>
          </w:tcPr>
          <w:p w:rsidR="00153F73" w:rsidRPr="0007564F" w:rsidRDefault="00153F73" w:rsidP="00153F73">
            <w:pPr>
              <w:pStyle w:val="Body1"/>
              <w:spacing w:line="240" w:lineRule="auto"/>
              <w:jc w:val="center"/>
              <w:outlineLvl w:val="9"/>
              <w:rPr>
                <w:rFonts w:ascii="Arial" w:hAnsi="Arial" w:cs="Arial"/>
                <w:sz w:val="24"/>
                <w:szCs w:val="24"/>
              </w:rPr>
            </w:pPr>
            <w:r w:rsidRPr="0007564F">
              <w:rPr>
                <w:rFonts w:ascii="Arial" w:hAnsi="Arial" w:cs="Arial"/>
                <w:sz w:val="24"/>
                <w:szCs w:val="24"/>
              </w:rPr>
              <w:t>Title of Presentation</w:t>
            </w:r>
          </w:p>
        </w:tc>
        <w:tc>
          <w:tcPr>
            <w:tcW w:w="1800" w:type="dxa"/>
            <w:shd w:val="clear" w:color="auto" w:fill="FFFFFF"/>
            <w:tcMar>
              <w:top w:w="80" w:type="dxa"/>
              <w:left w:w="0" w:type="dxa"/>
              <w:bottom w:w="80" w:type="dxa"/>
              <w:right w:w="0" w:type="dxa"/>
            </w:tcMar>
            <w:vAlign w:val="bottom"/>
          </w:tcPr>
          <w:p w:rsidR="00153F73" w:rsidRPr="0007564F" w:rsidRDefault="00153F73" w:rsidP="00153F73">
            <w:pPr>
              <w:pStyle w:val="Body1"/>
              <w:spacing w:line="240" w:lineRule="auto"/>
              <w:jc w:val="center"/>
              <w:outlineLvl w:val="9"/>
              <w:rPr>
                <w:rFonts w:ascii="Arial" w:hAnsi="Arial" w:cs="Arial"/>
                <w:sz w:val="24"/>
                <w:szCs w:val="24"/>
              </w:rPr>
            </w:pPr>
            <w:r w:rsidRPr="0007564F">
              <w:rPr>
                <w:rFonts w:ascii="Arial" w:hAnsi="Arial" w:cs="Arial"/>
                <w:sz w:val="24"/>
                <w:szCs w:val="24"/>
              </w:rPr>
              <w:t>Frequency</w:t>
            </w:r>
          </w:p>
        </w:tc>
        <w:tc>
          <w:tcPr>
            <w:tcW w:w="1980" w:type="dxa"/>
            <w:shd w:val="clear" w:color="auto" w:fill="FFFFFF"/>
            <w:tcMar>
              <w:top w:w="80" w:type="dxa"/>
              <w:left w:w="0" w:type="dxa"/>
              <w:bottom w:w="80" w:type="dxa"/>
              <w:right w:w="0" w:type="dxa"/>
            </w:tcMar>
            <w:vAlign w:val="bottom"/>
          </w:tcPr>
          <w:p w:rsidR="00153F73" w:rsidRPr="0007564F" w:rsidRDefault="00153F73" w:rsidP="00153F73">
            <w:pPr>
              <w:pStyle w:val="Body1"/>
              <w:widowControl w:val="0"/>
              <w:jc w:val="center"/>
              <w:rPr>
                <w:rFonts w:ascii="Arial" w:hAnsi="Arial" w:cs="Arial"/>
                <w:sz w:val="24"/>
                <w:szCs w:val="24"/>
              </w:rPr>
            </w:pPr>
            <w:r w:rsidRPr="0007564F">
              <w:rPr>
                <w:rFonts w:ascii="Arial" w:hAnsi="Arial" w:cs="Arial"/>
                <w:sz w:val="24"/>
                <w:szCs w:val="24"/>
              </w:rPr>
              <w:t>Sessions Presented</w:t>
            </w:r>
          </w:p>
          <w:p w:rsidR="00153F73" w:rsidRPr="0007564F" w:rsidRDefault="00153F73" w:rsidP="00153F73">
            <w:pPr>
              <w:pStyle w:val="Body1"/>
              <w:spacing w:line="240" w:lineRule="auto"/>
              <w:jc w:val="center"/>
              <w:outlineLvl w:val="9"/>
              <w:rPr>
                <w:rFonts w:ascii="Arial" w:hAnsi="Arial" w:cs="Arial"/>
                <w:sz w:val="24"/>
                <w:szCs w:val="24"/>
              </w:rPr>
            </w:pPr>
            <w:r w:rsidRPr="0007564F">
              <w:rPr>
                <w:rFonts w:ascii="Arial" w:hAnsi="Arial" w:cs="Arial"/>
                <w:sz w:val="24"/>
                <w:szCs w:val="24"/>
              </w:rPr>
              <w:t>(Y/N)</w:t>
            </w:r>
          </w:p>
        </w:tc>
        <w:tc>
          <w:tcPr>
            <w:tcW w:w="2070" w:type="dxa"/>
            <w:shd w:val="clear" w:color="auto" w:fill="FFFFFF"/>
          </w:tcPr>
          <w:p w:rsidR="00153F73" w:rsidRPr="0007564F" w:rsidRDefault="00153F73" w:rsidP="00153F73">
            <w:pPr>
              <w:pStyle w:val="Body1"/>
              <w:widowControl w:val="0"/>
              <w:jc w:val="center"/>
              <w:rPr>
                <w:rFonts w:ascii="Arial" w:hAnsi="Arial" w:cs="Arial"/>
                <w:sz w:val="24"/>
                <w:szCs w:val="24"/>
              </w:rPr>
            </w:pPr>
            <w:r w:rsidRPr="0007564F">
              <w:rPr>
                <w:rFonts w:ascii="Arial" w:hAnsi="Arial" w:cs="Arial"/>
                <w:sz w:val="24"/>
                <w:szCs w:val="24"/>
              </w:rPr>
              <w:t>Sessions Directed</w:t>
            </w:r>
          </w:p>
          <w:p w:rsidR="00153F73" w:rsidRPr="0007564F" w:rsidRDefault="00153F73" w:rsidP="00153F73">
            <w:pPr>
              <w:pStyle w:val="Body1"/>
              <w:widowControl w:val="0"/>
              <w:jc w:val="center"/>
              <w:rPr>
                <w:rFonts w:ascii="Arial" w:hAnsi="Arial" w:cs="Arial"/>
                <w:sz w:val="24"/>
                <w:szCs w:val="24"/>
              </w:rPr>
            </w:pPr>
            <w:r w:rsidRPr="0007564F">
              <w:rPr>
                <w:rFonts w:ascii="Arial" w:hAnsi="Arial" w:cs="Arial"/>
                <w:sz w:val="24"/>
                <w:szCs w:val="24"/>
              </w:rPr>
              <w:t>(Y/N)</w:t>
            </w:r>
          </w:p>
        </w:tc>
      </w:tr>
      <w:tr w:rsidR="00153F73" w:rsidRPr="00CC24C2" w:rsidTr="0044111A">
        <w:trPr>
          <w:cantSplit/>
          <w:trHeight w:val="345"/>
        </w:trPr>
        <w:tc>
          <w:tcPr>
            <w:tcW w:w="3240" w:type="dxa"/>
            <w:shd w:val="clear" w:color="auto" w:fill="FFFFFF"/>
            <w:tcMar>
              <w:top w:w="80" w:type="dxa"/>
              <w:left w:w="0" w:type="dxa"/>
              <w:bottom w:w="80" w:type="dxa"/>
              <w:right w:w="0" w:type="dxa"/>
            </w:tcMar>
          </w:tcPr>
          <w:p w:rsidR="00153F73" w:rsidRPr="00CC24C2" w:rsidRDefault="00153F73" w:rsidP="00153F73">
            <w:pPr>
              <w:rPr>
                <w:rFonts w:ascii="Arial" w:eastAsia="Arial Unicode MS" w:hAnsi="Arial" w:cs="Arial"/>
                <w:color w:val="000000"/>
              </w:rPr>
            </w:pPr>
          </w:p>
        </w:tc>
        <w:tc>
          <w:tcPr>
            <w:tcW w:w="3420" w:type="dxa"/>
            <w:shd w:val="clear" w:color="auto" w:fill="FFFFFF"/>
            <w:tcMar>
              <w:top w:w="80" w:type="dxa"/>
              <w:left w:w="0" w:type="dxa"/>
              <w:bottom w:w="80" w:type="dxa"/>
              <w:right w:w="0" w:type="dxa"/>
            </w:tcMar>
          </w:tcPr>
          <w:p w:rsidR="00153F73" w:rsidRPr="00CC24C2" w:rsidRDefault="00153F73" w:rsidP="00153F73">
            <w:pPr>
              <w:rPr>
                <w:rFonts w:ascii="Arial" w:hAnsi="Arial" w:cs="Arial"/>
              </w:rPr>
            </w:pPr>
          </w:p>
        </w:tc>
        <w:tc>
          <w:tcPr>
            <w:tcW w:w="1800" w:type="dxa"/>
            <w:shd w:val="clear" w:color="auto" w:fill="FFFFFF"/>
            <w:tcMar>
              <w:top w:w="80" w:type="dxa"/>
              <w:left w:w="0" w:type="dxa"/>
              <w:bottom w:w="80" w:type="dxa"/>
              <w:right w:w="0" w:type="dxa"/>
            </w:tcMar>
          </w:tcPr>
          <w:p w:rsidR="00153F73" w:rsidRPr="00CC24C2" w:rsidRDefault="00153F73" w:rsidP="00153F73">
            <w:pPr>
              <w:rPr>
                <w:rFonts w:ascii="Arial" w:hAnsi="Arial" w:cs="Arial"/>
              </w:rPr>
            </w:pPr>
          </w:p>
        </w:tc>
        <w:tc>
          <w:tcPr>
            <w:tcW w:w="1980" w:type="dxa"/>
            <w:shd w:val="clear" w:color="auto" w:fill="FFFFFF"/>
            <w:tcMar>
              <w:top w:w="80" w:type="dxa"/>
              <w:left w:w="0" w:type="dxa"/>
              <w:bottom w:w="80" w:type="dxa"/>
              <w:right w:w="0" w:type="dxa"/>
            </w:tcMar>
          </w:tcPr>
          <w:p w:rsidR="00153F73" w:rsidRPr="00CC24C2" w:rsidRDefault="00153F73" w:rsidP="00153F73">
            <w:pPr>
              <w:rPr>
                <w:rFonts w:ascii="Arial" w:hAnsi="Arial" w:cs="Arial"/>
              </w:rPr>
            </w:pPr>
          </w:p>
        </w:tc>
        <w:tc>
          <w:tcPr>
            <w:tcW w:w="2070" w:type="dxa"/>
            <w:shd w:val="clear" w:color="auto" w:fill="FFFFFF"/>
          </w:tcPr>
          <w:p w:rsidR="00153F73" w:rsidRPr="00CC24C2" w:rsidRDefault="00153F73" w:rsidP="00153F73">
            <w:pPr>
              <w:rPr>
                <w:rFonts w:ascii="Arial" w:hAnsi="Arial" w:cs="Arial"/>
              </w:rPr>
            </w:pPr>
          </w:p>
        </w:tc>
      </w:tr>
      <w:tr w:rsidR="00153F73" w:rsidRPr="00CC24C2" w:rsidTr="0044111A">
        <w:trPr>
          <w:cantSplit/>
          <w:trHeight w:val="345"/>
        </w:trPr>
        <w:tc>
          <w:tcPr>
            <w:tcW w:w="3240" w:type="dxa"/>
            <w:shd w:val="clear" w:color="auto" w:fill="FFFFFF"/>
            <w:tcMar>
              <w:top w:w="80" w:type="dxa"/>
              <w:left w:w="0" w:type="dxa"/>
              <w:bottom w:w="80" w:type="dxa"/>
              <w:right w:w="0" w:type="dxa"/>
            </w:tcMar>
          </w:tcPr>
          <w:p w:rsidR="00153F73" w:rsidRPr="00CC24C2" w:rsidRDefault="00153F73" w:rsidP="00153F73">
            <w:pPr>
              <w:rPr>
                <w:rFonts w:ascii="Arial" w:eastAsia="Arial Unicode MS" w:hAnsi="Arial" w:cs="Arial"/>
                <w:color w:val="000000"/>
              </w:rPr>
            </w:pPr>
          </w:p>
        </w:tc>
        <w:tc>
          <w:tcPr>
            <w:tcW w:w="3420" w:type="dxa"/>
            <w:shd w:val="clear" w:color="auto" w:fill="FFFFFF"/>
            <w:tcMar>
              <w:top w:w="80" w:type="dxa"/>
              <w:left w:w="0" w:type="dxa"/>
              <w:bottom w:w="80" w:type="dxa"/>
              <w:right w:w="0" w:type="dxa"/>
            </w:tcMar>
          </w:tcPr>
          <w:p w:rsidR="00153F73" w:rsidRPr="00CC24C2" w:rsidRDefault="00153F73" w:rsidP="00153F73">
            <w:pPr>
              <w:rPr>
                <w:rFonts w:ascii="Arial" w:hAnsi="Arial" w:cs="Arial"/>
              </w:rPr>
            </w:pPr>
          </w:p>
        </w:tc>
        <w:tc>
          <w:tcPr>
            <w:tcW w:w="1800" w:type="dxa"/>
            <w:shd w:val="clear" w:color="auto" w:fill="FFFFFF"/>
            <w:tcMar>
              <w:top w:w="80" w:type="dxa"/>
              <w:left w:w="0" w:type="dxa"/>
              <w:bottom w:w="80" w:type="dxa"/>
              <w:right w:w="0" w:type="dxa"/>
            </w:tcMar>
          </w:tcPr>
          <w:p w:rsidR="00153F73" w:rsidRPr="00CC24C2" w:rsidRDefault="00153F73" w:rsidP="00153F73">
            <w:pPr>
              <w:rPr>
                <w:rFonts w:ascii="Arial" w:hAnsi="Arial" w:cs="Arial"/>
              </w:rPr>
            </w:pPr>
          </w:p>
        </w:tc>
        <w:tc>
          <w:tcPr>
            <w:tcW w:w="1980" w:type="dxa"/>
            <w:shd w:val="clear" w:color="auto" w:fill="FFFFFF"/>
            <w:tcMar>
              <w:top w:w="80" w:type="dxa"/>
              <w:left w:w="0" w:type="dxa"/>
              <w:bottom w:w="80" w:type="dxa"/>
              <w:right w:w="0" w:type="dxa"/>
            </w:tcMar>
          </w:tcPr>
          <w:p w:rsidR="00153F73" w:rsidRPr="00CC24C2" w:rsidRDefault="00153F73" w:rsidP="00153F73">
            <w:pPr>
              <w:rPr>
                <w:rFonts w:ascii="Arial" w:hAnsi="Arial" w:cs="Arial"/>
              </w:rPr>
            </w:pPr>
          </w:p>
        </w:tc>
        <w:tc>
          <w:tcPr>
            <w:tcW w:w="2070" w:type="dxa"/>
            <w:shd w:val="clear" w:color="auto" w:fill="FFFFFF"/>
          </w:tcPr>
          <w:p w:rsidR="00153F73" w:rsidRPr="00CC24C2" w:rsidRDefault="00153F73" w:rsidP="00153F73">
            <w:pPr>
              <w:rPr>
                <w:rFonts w:ascii="Arial" w:hAnsi="Arial" w:cs="Arial"/>
              </w:rPr>
            </w:pPr>
          </w:p>
        </w:tc>
      </w:tr>
    </w:tbl>
    <w:p w:rsidR="00153F73" w:rsidRPr="00CC24C2" w:rsidRDefault="00153F73" w:rsidP="00153F73">
      <w:pPr>
        <w:pStyle w:val="Body1"/>
        <w:widowControl w:val="0"/>
        <w:rPr>
          <w:rFonts w:ascii="Arial" w:hAnsi="Arial" w:cs="Arial"/>
          <w:sz w:val="24"/>
          <w:szCs w:val="24"/>
        </w:rPr>
      </w:pPr>
    </w:p>
    <w:p w:rsidR="00153F73" w:rsidRDefault="00153F73" w:rsidP="00153F73">
      <w:pPr>
        <w:pStyle w:val="Body1"/>
        <w:rPr>
          <w:rFonts w:ascii="Arial" w:hAnsi="Arial" w:cs="Arial"/>
          <w:sz w:val="24"/>
          <w:szCs w:val="24"/>
        </w:rPr>
      </w:pPr>
    </w:p>
    <w:p w:rsidR="00D970D7" w:rsidRDefault="00D970D7">
      <w:pPr>
        <w:pStyle w:val="Body1"/>
        <w:rPr>
          <w:rFonts w:ascii="Arial" w:hAnsi="Arial" w:cs="Arial"/>
          <w:sz w:val="24"/>
          <w:szCs w:val="24"/>
        </w:rPr>
      </w:pPr>
    </w:p>
    <w:p w:rsidR="00153F73" w:rsidRDefault="00153F73">
      <w:pPr>
        <w:pStyle w:val="Body1"/>
        <w:ind w:left="720" w:hanging="360"/>
        <w:rPr>
          <w:rFonts w:ascii="Arial" w:hAnsi="Arial" w:cs="Arial"/>
          <w:sz w:val="24"/>
          <w:szCs w:val="24"/>
        </w:rPr>
        <w:sectPr w:rsidR="00153F73" w:rsidSect="00163BE5">
          <w:pgSz w:w="15840" w:h="12240" w:orient="landscape"/>
          <w:pgMar w:top="1440" w:right="864" w:bottom="864" w:left="1440" w:header="720" w:footer="720" w:gutter="0"/>
          <w:cols w:space="720"/>
          <w:docGrid w:linePitch="326"/>
        </w:sectPr>
      </w:pPr>
    </w:p>
    <w:p w:rsidR="00153F73" w:rsidRDefault="00C91869" w:rsidP="00153F73">
      <w:pPr>
        <w:pStyle w:val="Body1"/>
        <w:ind w:left="720" w:hanging="360"/>
        <w:rPr>
          <w:rFonts w:ascii="Arial" w:hAnsi="Arial" w:cs="Arial"/>
          <w:sz w:val="24"/>
          <w:szCs w:val="24"/>
        </w:rPr>
      </w:pPr>
      <w:r>
        <w:rPr>
          <w:rFonts w:ascii="Arial" w:hAnsi="Arial" w:cs="Arial"/>
          <w:sz w:val="24"/>
          <w:szCs w:val="24"/>
        </w:rPr>
        <w:lastRenderedPageBreak/>
        <w:t>2</w:t>
      </w:r>
      <w:r w:rsidR="00D970D7" w:rsidRPr="00CC24C2">
        <w:rPr>
          <w:rFonts w:ascii="Arial" w:hAnsi="Arial" w:cs="Arial"/>
          <w:sz w:val="24"/>
          <w:szCs w:val="24"/>
        </w:rPr>
        <w:t>.</w:t>
      </w:r>
      <w:r w:rsidR="00D970D7" w:rsidRPr="00CC24C2">
        <w:rPr>
          <w:rFonts w:ascii="Arial" w:hAnsi="Arial" w:cs="Arial"/>
          <w:sz w:val="24"/>
          <w:szCs w:val="24"/>
        </w:rPr>
        <w:tab/>
      </w:r>
      <w:r w:rsidR="005B2622" w:rsidRPr="00CC24C2">
        <w:rPr>
          <w:rFonts w:ascii="Arial" w:hAnsi="Arial" w:cs="Arial"/>
          <w:sz w:val="24"/>
          <w:szCs w:val="24"/>
        </w:rPr>
        <w:t>Please describe the source of the core curriculum, or in lieu of this, a detailed outline of the didactic sessions with the educator, topic and date</w:t>
      </w:r>
      <w:r w:rsidR="00764BB5" w:rsidRPr="00CC24C2">
        <w:rPr>
          <w:rFonts w:ascii="Arial" w:hAnsi="Arial" w:cs="Arial"/>
          <w:sz w:val="24"/>
          <w:szCs w:val="24"/>
        </w:rPr>
        <w:t xml:space="preserve"> (please do NOT include planned lectures, only those which have occurred in the LAST CALENDAR YEAR from the date of this application) </w:t>
      </w:r>
      <w:r w:rsidR="005B2622" w:rsidRPr="00CC24C2">
        <w:rPr>
          <w:rFonts w:ascii="Arial" w:hAnsi="Arial" w:cs="Arial"/>
          <w:sz w:val="24"/>
          <w:szCs w:val="24"/>
        </w:rPr>
        <w:t xml:space="preserve">in a tabular format as an appendix. </w:t>
      </w:r>
      <w:r w:rsidR="00D970D7" w:rsidRPr="00CC24C2">
        <w:rPr>
          <w:rFonts w:ascii="Arial" w:hAnsi="Arial" w:cs="Arial"/>
          <w:sz w:val="24"/>
          <w:szCs w:val="24"/>
        </w:rPr>
        <w:t xml:space="preserve"> </w:t>
      </w:r>
    </w:p>
    <w:p w:rsidR="00153F73" w:rsidRDefault="00153F73" w:rsidP="00153F73">
      <w:pPr>
        <w:pStyle w:val="Body1"/>
        <w:ind w:left="720" w:hanging="360"/>
        <w:rPr>
          <w:rFonts w:ascii="Arial" w:hAnsi="Arial" w:cs="Arial"/>
          <w:sz w:val="24"/>
          <w:szCs w:val="24"/>
        </w:rPr>
      </w:pPr>
    </w:p>
    <w:p w:rsidR="00153F73" w:rsidRDefault="00153F73" w:rsidP="00C91869">
      <w:pPr>
        <w:pStyle w:val="Body1"/>
        <w:numPr>
          <w:ilvl w:val="4"/>
          <w:numId w:val="35"/>
        </w:numPr>
        <w:tabs>
          <w:tab w:val="clear" w:pos="360"/>
          <w:tab w:val="num" w:pos="1080"/>
        </w:tabs>
        <w:ind w:left="1080" w:hanging="360"/>
        <w:rPr>
          <w:rFonts w:ascii="Arial" w:hAnsi="Arial" w:cs="Arial"/>
          <w:sz w:val="24"/>
          <w:szCs w:val="24"/>
        </w:rPr>
      </w:pPr>
      <w:r>
        <w:rPr>
          <w:rFonts w:ascii="Arial" w:hAnsi="Arial" w:cs="Arial"/>
          <w:sz w:val="24"/>
          <w:szCs w:val="24"/>
        </w:rPr>
        <w:t xml:space="preserve">Is there a cyclical presentation of materials?  Yes [  ]  No [  ] </w:t>
      </w:r>
    </w:p>
    <w:p w:rsidR="00153F73" w:rsidRDefault="00153F73" w:rsidP="00153F73">
      <w:pPr>
        <w:pStyle w:val="Body1"/>
        <w:ind w:left="1080"/>
        <w:rPr>
          <w:rFonts w:ascii="Arial" w:hAnsi="Arial" w:cs="Arial"/>
          <w:sz w:val="24"/>
          <w:szCs w:val="24"/>
        </w:rPr>
      </w:pPr>
    </w:p>
    <w:p w:rsidR="00764BB5" w:rsidRDefault="00764BB5" w:rsidP="00C91869">
      <w:pPr>
        <w:pStyle w:val="Body1"/>
        <w:numPr>
          <w:ilvl w:val="4"/>
          <w:numId w:val="35"/>
        </w:numPr>
        <w:tabs>
          <w:tab w:val="clear" w:pos="360"/>
          <w:tab w:val="num" w:pos="1080"/>
        </w:tabs>
        <w:ind w:left="1080" w:hanging="360"/>
        <w:rPr>
          <w:rFonts w:ascii="Arial" w:hAnsi="Arial" w:cs="Arial"/>
          <w:sz w:val="24"/>
          <w:szCs w:val="24"/>
        </w:rPr>
      </w:pPr>
      <w:r w:rsidRPr="00153F73">
        <w:rPr>
          <w:rFonts w:ascii="Arial" w:hAnsi="Arial" w:cs="Arial"/>
          <w:sz w:val="24"/>
          <w:szCs w:val="24"/>
        </w:rPr>
        <w:t>What learning materials are provided as adjuncts to the lectu</w:t>
      </w:r>
      <w:r w:rsidR="00153F73">
        <w:rPr>
          <w:rFonts w:ascii="Arial" w:hAnsi="Arial" w:cs="Arial"/>
          <w:sz w:val="24"/>
          <w:szCs w:val="24"/>
        </w:rPr>
        <w:t>res (i.e., text, syllabus, etc.</w:t>
      </w:r>
      <w:r w:rsidR="00EC7564">
        <w:rPr>
          <w:rFonts w:ascii="Arial" w:hAnsi="Arial" w:cs="Arial"/>
          <w:sz w:val="24"/>
          <w:szCs w:val="24"/>
        </w:rPr>
        <w:t>)</w:t>
      </w:r>
    </w:p>
    <w:tbl>
      <w:tblPr>
        <w:tblW w:w="0" w:type="auto"/>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64"/>
      </w:tblGrid>
      <w:tr w:rsidR="00153F73" w:rsidRPr="00950D28" w:rsidTr="00C91869">
        <w:tc>
          <w:tcPr>
            <w:tcW w:w="8964" w:type="dxa"/>
          </w:tcPr>
          <w:p w:rsidR="00153F73" w:rsidRPr="00950D28" w:rsidRDefault="00153F73" w:rsidP="00153F73">
            <w:pPr>
              <w:pStyle w:val="Body1"/>
              <w:rPr>
                <w:rFonts w:ascii="Arial" w:hAnsi="Arial" w:cs="Arial"/>
                <w:sz w:val="24"/>
                <w:szCs w:val="24"/>
              </w:rPr>
            </w:pPr>
          </w:p>
        </w:tc>
      </w:tr>
    </w:tbl>
    <w:p w:rsidR="00153F73" w:rsidRDefault="00153F73" w:rsidP="00153F73">
      <w:pPr>
        <w:pStyle w:val="Body1"/>
        <w:ind w:left="1080"/>
        <w:rPr>
          <w:rFonts w:ascii="Arial" w:hAnsi="Arial" w:cs="Arial"/>
          <w:sz w:val="24"/>
          <w:szCs w:val="24"/>
        </w:rPr>
      </w:pPr>
    </w:p>
    <w:p w:rsidR="00764BB5" w:rsidRDefault="00764BB5" w:rsidP="00C91869">
      <w:pPr>
        <w:pStyle w:val="Body1"/>
        <w:numPr>
          <w:ilvl w:val="4"/>
          <w:numId w:val="35"/>
        </w:numPr>
        <w:tabs>
          <w:tab w:val="clear" w:pos="360"/>
          <w:tab w:val="num" w:pos="1080"/>
        </w:tabs>
        <w:ind w:left="1080" w:hanging="360"/>
        <w:rPr>
          <w:rFonts w:ascii="Arial" w:hAnsi="Arial" w:cs="Arial"/>
          <w:sz w:val="24"/>
          <w:szCs w:val="24"/>
        </w:rPr>
      </w:pPr>
      <w:r w:rsidRPr="00153F73">
        <w:rPr>
          <w:rFonts w:ascii="Arial" w:hAnsi="Arial" w:cs="Arial"/>
          <w:sz w:val="24"/>
          <w:szCs w:val="24"/>
        </w:rPr>
        <w:t>Who coordinates this program?</w:t>
      </w:r>
    </w:p>
    <w:tbl>
      <w:tblPr>
        <w:tblW w:w="0" w:type="auto"/>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64"/>
      </w:tblGrid>
      <w:tr w:rsidR="00153F73" w:rsidRPr="00950D28" w:rsidTr="00C91869">
        <w:tc>
          <w:tcPr>
            <w:tcW w:w="8964" w:type="dxa"/>
          </w:tcPr>
          <w:p w:rsidR="00153F73" w:rsidRPr="00950D28" w:rsidRDefault="00153F73" w:rsidP="00153F73">
            <w:pPr>
              <w:pStyle w:val="Body1"/>
              <w:rPr>
                <w:rFonts w:ascii="Arial" w:hAnsi="Arial" w:cs="Arial"/>
                <w:sz w:val="24"/>
                <w:szCs w:val="24"/>
              </w:rPr>
            </w:pPr>
          </w:p>
        </w:tc>
      </w:tr>
    </w:tbl>
    <w:p w:rsidR="00153F73" w:rsidRDefault="00153F73" w:rsidP="00153F73">
      <w:pPr>
        <w:pStyle w:val="Body1"/>
        <w:ind w:left="1080"/>
        <w:rPr>
          <w:rFonts w:ascii="Arial" w:hAnsi="Arial" w:cs="Arial"/>
          <w:sz w:val="24"/>
          <w:szCs w:val="24"/>
        </w:rPr>
      </w:pPr>
    </w:p>
    <w:p w:rsidR="00153F73" w:rsidRDefault="00764BB5" w:rsidP="00C91869">
      <w:pPr>
        <w:pStyle w:val="Body1"/>
        <w:numPr>
          <w:ilvl w:val="4"/>
          <w:numId w:val="35"/>
        </w:numPr>
        <w:tabs>
          <w:tab w:val="clear" w:pos="360"/>
          <w:tab w:val="num" w:pos="1080"/>
        </w:tabs>
        <w:ind w:left="1080" w:hanging="360"/>
        <w:rPr>
          <w:rFonts w:ascii="Arial" w:hAnsi="Arial" w:cs="Arial"/>
          <w:sz w:val="24"/>
          <w:szCs w:val="24"/>
        </w:rPr>
      </w:pPr>
      <w:r w:rsidRPr="00153F73">
        <w:rPr>
          <w:rFonts w:ascii="Arial" w:hAnsi="Arial" w:cs="Arial"/>
          <w:sz w:val="24"/>
          <w:szCs w:val="24"/>
        </w:rPr>
        <w:t>How frequently do these didactic sessions occur (1x/week, 1x/month)</w:t>
      </w:r>
      <w:r w:rsidR="00C91869">
        <w:rPr>
          <w:rFonts w:ascii="Arial" w:hAnsi="Arial" w:cs="Arial"/>
          <w:sz w:val="24"/>
          <w:szCs w:val="24"/>
        </w:rPr>
        <w:t>?</w:t>
      </w:r>
      <w:r w:rsidR="00153F73" w:rsidRPr="00153F73">
        <w:rPr>
          <w:rFonts w:ascii="Arial" w:hAnsi="Arial" w:cs="Arial"/>
          <w:sz w:val="24"/>
          <w:szCs w:val="24"/>
        </w:rPr>
        <w:t xml:space="preserve"> </w:t>
      </w:r>
    </w:p>
    <w:tbl>
      <w:tblPr>
        <w:tblW w:w="0" w:type="auto"/>
        <w:tblInd w:w="1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153F73" w:rsidRPr="00950D28" w:rsidTr="00950D28">
        <w:tc>
          <w:tcPr>
            <w:tcW w:w="10152" w:type="dxa"/>
          </w:tcPr>
          <w:p w:rsidR="00153F73" w:rsidRPr="00950D28" w:rsidRDefault="00153F73" w:rsidP="00153F73">
            <w:pPr>
              <w:pStyle w:val="Body1"/>
              <w:rPr>
                <w:rFonts w:ascii="Arial" w:hAnsi="Arial" w:cs="Arial"/>
                <w:sz w:val="24"/>
                <w:szCs w:val="24"/>
              </w:rPr>
            </w:pPr>
          </w:p>
        </w:tc>
      </w:tr>
    </w:tbl>
    <w:p w:rsidR="00D970D7" w:rsidRPr="00CC24C2" w:rsidRDefault="00D970D7" w:rsidP="00153F73">
      <w:pPr>
        <w:pStyle w:val="Body1"/>
        <w:rPr>
          <w:rFonts w:ascii="Arial" w:hAnsi="Arial" w:cs="Arial"/>
          <w:sz w:val="24"/>
          <w:szCs w:val="24"/>
        </w:rPr>
      </w:pPr>
    </w:p>
    <w:p w:rsidR="00D970D7" w:rsidRPr="00CC24C2" w:rsidRDefault="00C91869" w:rsidP="00153F73">
      <w:pPr>
        <w:pStyle w:val="Body1"/>
        <w:ind w:left="720" w:hanging="360"/>
        <w:rPr>
          <w:rFonts w:ascii="Arial" w:hAnsi="Arial" w:cs="Arial"/>
          <w:sz w:val="24"/>
          <w:szCs w:val="24"/>
        </w:rPr>
      </w:pPr>
      <w:r>
        <w:rPr>
          <w:rFonts w:ascii="Arial" w:hAnsi="Arial" w:cs="Arial"/>
          <w:sz w:val="24"/>
          <w:szCs w:val="24"/>
        </w:rPr>
        <w:t>3</w:t>
      </w:r>
      <w:r w:rsidR="00153F73">
        <w:rPr>
          <w:rFonts w:ascii="Arial" w:hAnsi="Arial" w:cs="Arial"/>
          <w:sz w:val="24"/>
          <w:szCs w:val="24"/>
        </w:rPr>
        <w:t>.</w:t>
      </w:r>
      <w:r w:rsidR="00D970D7" w:rsidRPr="00CC24C2">
        <w:rPr>
          <w:rFonts w:ascii="Arial" w:hAnsi="Arial" w:cs="Arial"/>
          <w:sz w:val="24"/>
          <w:szCs w:val="24"/>
        </w:rPr>
        <w:tab/>
        <w:t xml:space="preserve">Do fellows have protected time to attend the scheduled conferences? </w:t>
      </w:r>
      <w:r w:rsidR="00153F73">
        <w:rPr>
          <w:rFonts w:ascii="Arial" w:hAnsi="Arial" w:cs="Arial"/>
          <w:sz w:val="24"/>
          <w:szCs w:val="24"/>
        </w:rPr>
        <w:t xml:space="preserve">  Yes [  ]  No [  ]</w:t>
      </w:r>
    </w:p>
    <w:p w:rsidR="00D970D7" w:rsidRPr="00CC24C2" w:rsidRDefault="00D970D7" w:rsidP="00153F73">
      <w:pPr>
        <w:pStyle w:val="Body1"/>
        <w:rPr>
          <w:rFonts w:ascii="Arial" w:hAnsi="Arial" w:cs="Arial"/>
          <w:sz w:val="24"/>
          <w:szCs w:val="24"/>
        </w:rPr>
      </w:pPr>
    </w:p>
    <w:p w:rsidR="00D970D7" w:rsidRPr="00CC24C2" w:rsidRDefault="00D970D7">
      <w:pPr>
        <w:pStyle w:val="Body1"/>
        <w:widowControl w:val="0"/>
        <w:rPr>
          <w:rFonts w:ascii="Arial" w:hAnsi="Arial" w:cs="Arial"/>
          <w:sz w:val="24"/>
          <w:szCs w:val="24"/>
        </w:rPr>
      </w:pPr>
    </w:p>
    <w:p w:rsidR="00D970D7" w:rsidRDefault="00D970D7">
      <w:pPr>
        <w:pStyle w:val="Body1"/>
        <w:rPr>
          <w:rFonts w:ascii="Arial" w:hAnsi="Arial" w:cs="Arial"/>
          <w:sz w:val="24"/>
          <w:szCs w:val="24"/>
        </w:rPr>
      </w:pPr>
      <w:r w:rsidRPr="00CC24C2">
        <w:rPr>
          <w:rFonts w:ascii="Arial" w:hAnsi="Arial" w:cs="Arial"/>
          <w:b/>
          <w:sz w:val="24"/>
          <w:szCs w:val="24"/>
        </w:rPr>
        <w:t xml:space="preserve">Examples of Learning Activities: </w:t>
      </w:r>
      <w:r w:rsidRPr="00CC24C2">
        <w:rPr>
          <w:rFonts w:ascii="Arial" w:hAnsi="Arial" w:cs="Arial"/>
          <w:sz w:val="24"/>
          <w:szCs w:val="24"/>
        </w:rPr>
        <w:t>didactic lecture, assigned reading, seminar, self-directed learning module, conference, small group discussion, workshop, online module, journal club, project, case discussion, one-on-one mentoring, or other examples of learning activities.</w:t>
      </w:r>
    </w:p>
    <w:p w:rsidR="00153F73" w:rsidRPr="00CC24C2" w:rsidRDefault="00153F73">
      <w:pPr>
        <w:pStyle w:val="Body1"/>
        <w:rPr>
          <w:rFonts w:ascii="Arial" w:hAnsi="Arial" w:cs="Arial"/>
          <w:sz w:val="24"/>
          <w:szCs w:val="24"/>
        </w:rPr>
      </w:pPr>
    </w:p>
    <w:p w:rsidR="00153F73" w:rsidRDefault="00153F73" w:rsidP="00153F73">
      <w:pPr>
        <w:pStyle w:val="Body1"/>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Pr>
          <w:rFonts w:ascii="Arial" w:hAnsi="Arial" w:cs="Arial"/>
          <w:b/>
          <w:sz w:val="24"/>
          <w:szCs w:val="24"/>
        </w:rPr>
        <w:t xml:space="preserve">Although not mandated, many non-ACGME fellowships utilize the ACGME-Defined Competencies to assure broad-based training.  Please detail below any activities that show competency-based training.  This applies through </w:t>
      </w:r>
      <w:r w:rsidR="00C91869">
        <w:rPr>
          <w:rFonts w:ascii="Arial" w:hAnsi="Arial" w:cs="Arial"/>
          <w:b/>
          <w:sz w:val="24"/>
          <w:szCs w:val="24"/>
        </w:rPr>
        <w:t>F</w:t>
      </w:r>
      <w:r>
        <w:rPr>
          <w:rFonts w:ascii="Arial" w:hAnsi="Arial" w:cs="Arial"/>
          <w:b/>
          <w:sz w:val="24"/>
          <w:szCs w:val="24"/>
        </w:rPr>
        <w:t xml:space="preserve"> below.</w:t>
      </w:r>
    </w:p>
    <w:p w:rsidR="00153F73" w:rsidRDefault="00153F73">
      <w:pPr>
        <w:pStyle w:val="Body1"/>
        <w:ind w:left="360" w:hanging="360"/>
        <w:rPr>
          <w:rFonts w:ascii="Arial" w:hAnsi="Arial" w:cs="Arial"/>
          <w:b/>
          <w:smallCaps/>
          <w:sz w:val="24"/>
          <w:szCs w:val="24"/>
        </w:rPr>
      </w:pPr>
    </w:p>
    <w:p w:rsidR="00153F73" w:rsidRDefault="00153F73">
      <w:pPr>
        <w:pStyle w:val="Body1"/>
        <w:ind w:left="360" w:hanging="360"/>
        <w:rPr>
          <w:rFonts w:ascii="Arial" w:hAnsi="Arial" w:cs="Arial"/>
          <w:b/>
          <w:smallCaps/>
          <w:sz w:val="24"/>
          <w:szCs w:val="24"/>
        </w:rPr>
      </w:pPr>
    </w:p>
    <w:p w:rsidR="00C86EDE" w:rsidRDefault="00D970D7" w:rsidP="00A361C3">
      <w:pPr>
        <w:pStyle w:val="Body1"/>
        <w:numPr>
          <w:ilvl w:val="0"/>
          <w:numId w:val="47"/>
        </w:numPr>
        <w:tabs>
          <w:tab w:val="left" w:pos="360"/>
        </w:tabs>
        <w:ind w:left="360"/>
        <w:rPr>
          <w:rFonts w:ascii="Arial" w:hAnsi="Arial" w:cs="Arial"/>
          <w:b/>
          <w:sz w:val="24"/>
          <w:szCs w:val="24"/>
        </w:rPr>
      </w:pPr>
      <w:r w:rsidRPr="00C86EDE">
        <w:rPr>
          <w:rFonts w:ascii="Arial" w:hAnsi="Arial" w:cs="Arial"/>
          <w:b/>
          <w:sz w:val="24"/>
          <w:szCs w:val="24"/>
        </w:rPr>
        <w:t>Practice-based Learning and Improvement</w:t>
      </w:r>
    </w:p>
    <w:p w:rsidR="00C86EDE" w:rsidRPr="00C86EDE" w:rsidRDefault="00C86EDE" w:rsidP="00C86EDE">
      <w:pPr>
        <w:pStyle w:val="Body1"/>
        <w:ind w:left="360"/>
        <w:rPr>
          <w:rFonts w:ascii="Arial" w:hAnsi="Arial" w:cs="Arial"/>
          <w:b/>
          <w:sz w:val="24"/>
          <w:szCs w:val="24"/>
        </w:rPr>
      </w:pPr>
    </w:p>
    <w:p w:rsidR="00D970D7" w:rsidRPr="00CC24C2" w:rsidRDefault="00617603" w:rsidP="002746D7">
      <w:pPr>
        <w:widowControl w:val="0"/>
        <w:ind w:left="720" w:hanging="360"/>
        <w:outlineLvl w:val="0"/>
        <w:rPr>
          <w:rFonts w:ascii="Arial" w:eastAsia="Arial Unicode MS" w:hAnsi="Arial" w:cs="Arial"/>
          <w:color w:val="000000"/>
          <w:u w:color="000000"/>
        </w:rPr>
      </w:pPr>
      <w:r>
        <w:rPr>
          <w:rFonts w:ascii="Arial" w:eastAsia="Arial Unicode MS" w:hAnsi="Arial" w:cs="Arial"/>
          <w:color w:val="000000"/>
          <w:u w:color="000000"/>
        </w:rPr>
        <w:t>1</w:t>
      </w:r>
      <w:r w:rsidR="00D970D7" w:rsidRPr="00CC24C2">
        <w:rPr>
          <w:rFonts w:ascii="Arial" w:eastAsia="Arial Unicode MS" w:hAnsi="Arial" w:cs="Arial"/>
          <w:color w:val="000000"/>
          <w:u w:color="000000"/>
        </w:rPr>
        <w:t>.</w:t>
      </w:r>
      <w:r w:rsidR="00D970D7" w:rsidRPr="00CC24C2">
        <w:rPr>
          <w:rFonts w:ascii="Arial" w:eastAsia="Arial Unicode MS" w:hAnsi="Arial" w:cs="Arial"/>
          <w:color w:val="000000"/>
          <w:u w:color="000000"/>
        </w:rPr>
        <w:tab/>
        <w:t xml:space="preserve">Describe at least one activity through which fellows seek to self-identify strengths, deficiencies, and limits in their knowledge and set goals for improvement. </w:t>
      </w:r>
    </w:p>
    <w:p w:rsidR="00D970D7" w:rsidRPr="00CC24C2" w:rsidRDefault="00D970D7" w:rsidP="00617603">
      <w:pPr>
        <w:widowControl w:val="0"/>
        <w:ind w:left="1080" w:hanging="360"/>
        <w:outlineLvl w:val="0"/>
        <w:rPr>
          <w:rFonts w:ascii="Arial" w:eastAsia="Arial Unicode MS" w:hAnsi="Arial" w:cs="Arial"/>
          <w:color w:val="000000"/>
          <w:u w:color="000000"/>
        </w:rPr>
      </w:pPr>
      <w:r w:rsidRPr="00CC24C2">
        <w:rPr>
          <w:rFonts w:ascii="Arial" w:eastAsia="Arial Unicode MS" w:hAnsi="Arial" w:cs="Arial"/>
          <w:color w:val="000000"/>
          <w:u w:color="000000"/>
        </w:rPr>
        <w:t xml:space="preserve"> </w:t>
      </w:r>
    </w:p>
    <w:p w:rsidR="00D970D7" w:rsidRPr="00CC24C2" w:rsidRDefault="00D970D7" w:rsidP="002746D7">
      <w:pPr>
        <w:pStyle w:val="Body1"/>
        <w:ind w:left="720"/>
        <w:rPr>
          <w:rFonts w:ascii="Arial" w:hAnsi="Arial" w:cs="Arial"/>
          <w:sz w:val="24"/>
          <w:szCs w:val="24"/>
        </w:rPr>
      </w:pPr>
      <w:r w:rsidRPr="00CC24C2">
        <w:rPr>
          <w:rFonts w:ascii="Arial" w:hAnsi="Arial" w:cs="Arial"/>
          <w:sz w:val="24"/>
          <w:szCs w:val="24"/>
        </w:rPr>
        <w:t xml:space="preserve">Limit your response to 400 words. </w:t>
      </w:r>
    </w:p>
    <w:tbl>
      <w:tblPr>
        <w:tblW w:w="9360" w:type="dxa"/>
        <w:tblInd w:w="725" w:type="dxa"/>
        <w:shd w:val="clear" w:color="auto" w:fill="FFFFFF"/>
        <w:tblLayout w:type="fixed"/>
        <w:tblLook w:val="0000" w:firstRow="0" w:lastRow="0" w:firstColumn="0" w:lastColumn="0" w:noHBand="0" w:noVBand="0"/>
      </w:tblPr>
      <w:tblGrid>
        <w:gridCol w:w="9360"/>
      </w:tblGrid>
      <w:tr w:rsidR="00D970D7" w:rsidRPr="00CC24C2" w:rsidTr="002746D7">
        <w:trPr>
          <w:cantSplit/>
          <w:trHeight w:val="350"/>
        </w:trPr>
        <w:tc>
          <w:tcPr>
            <w:tcW w:w="93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6EDE" w:rsidRPr="00CC24C2" w:rsidRDefault="00C86EDE">
            <w:pPr>
              <w:rPr>
                <w:rFonts w:ascii="Arial" w:hAnsi="Arial" w:cs="Arial"/>
              </w:rPr>
            </w:pPr>
          </w:p>
        </w:tc>
      </w:tr>
    </w:tbl>
    <w:p w:rsidR="00D970D7" w:rsidRPr="00CC24C2" w:rsidRDefault="00D970D7">
      <w:pPr>
        <w:pStyle w:val="Body1"/>
        <w:rPr>
          <w:rFonts w:ascii="Arial" w:hAnsi="Arial" w:cs="Arial"/>
          <w:sz w:val="24"/>
          <w:szCs w:val="24"/>
        </w:rPr>
      </w:pPr>
    </w:p>
    <w:p w:rsidR="00D970D7" w:rsidRPr="00CC24C2" w:rsidRDefault="00617603" w:rsidP="002746D7">
      <w:pPr>
        <w:pStyle w:val="Body1"/>
        <w:widowControl w:val="0"/>
        <w:ind w:left="720" w:hanging="360"/>
        <w:rPr>
          <w:rFonts w:ascii="Arial" w:hAnsi="Arial" w:cs="Arial"/>
          <w:sz w:val="24"/>
          <w:szCs w:val="24"/>
        </w:rPr>
      </w:pPr>
      <w:r>
        <w:rPr>
          <w:rFonts w:ascii="Arial" w:hAnsi="Arial" w:cs="Arial"/>
          <w:sz w:val="24"/>
          <w:szCs w:val="24"/>
        </w:rPr>
        <w:t>2</w:t>
      </w:r>
      <w:r w:rsidR="00D970D7" w:rsidRPr="00CC24C2">
        <w:rPr>
          <w:rFonts w:ascii="Arial" w:hAnsi="Arial" w:cs="Arial"/>
          <w:sz w:val="24"/>
          <w:szCs w:val="24"/>
        </w:rPr>
        <w:t>.</w:t>
      </w:r>
      <w:r w:rsidR="00D970D7" w:rsidRPr="00CC24C2">
        <w:rPr>
          <w:rFonts w:ascii="Arial" w:hAnsi="Arial" w:cs="Arial"/>
          <w:sz w:val="24"/>
          <w:szCs w:val="24"/>
        </w:rPr>
        <w:tab/>
        <w:t xml:space="preserve">Describe one example of </w:t>
      </w:r>
      <w:r w:rsidR="000F4567" w:rsidRPr="00CC24C2">
        <w:rPr>
          <w:rFonts w:ascii="Arial" w:hAnsi="Arial" w:cs="Arial"/>
          <w:sz w:val="24"/>
          <w:szCs w:val="24"/>
        </w:rPr>
        <w:t>an activity</w:t>
      </w:r>
      <w:r w:rsidR="00D970D7" w:rsidRPr="00CC24C2">
        <w:rPr>
          <w:rFonts w:ascii="Arial" w:hAnsi="Arial" w:cs="Arial"/>
          <w:sz w:val="24"/>
          <w:szCs w:val="24"/>
        </w:rPr>
        <w:t xml:space="preserve"> through which fellows </w:t>
      </w:r>
      <w:r w:rsidR="000F4567" w:rsidRPr="00CC24C2">
        <w:rPr>
          <w:rFonts w:ascii="Arial" w:hAnsi="Arial" w:cs="Arial"/>
          <w:sz w:val="24"/>
          <w:szCs w:val="24"/>
        </w:rPr>
        <w:t>utilize information</w:t>
      </w:r>
      <w:r w:rsidR="00D970D7" w:rsidRPr="00CC24C2">
        <w:rPr>
          <w:rFonts w:ascii="Arial" w:hAnsi="Arial" w:cs="Arial"/>
          <w:sz w:val="24"/>
          <w:szCs w:val="24"/>
        </w:rPr>
        <w:t xml:space="preserve"> technology and apply it to their patients’ breast-related problems. </w:t>
      </w:r>
    </w:p>
    <w:p w:rsidR="00D970D7" w:rsidRDefault="00D970D7">
      <w:pPr>
        <w:pStyle w:val="Body1"/>
        <w:rPr>
          <w:rFonts w:ascii="Arial" w:hAnsi="Arial" w:cs="Arial"/>
          <w:sz w:val="24"/>
          <w:szCs w:val="24"/>
        </w:rPr>
      </w:pPr>
    </w:p>
    <w:p w:rsidR="002746D7" w:rsidRPr="00CC24C2" w:rsidRDefault="002746D7">
      <w:pPr>
        <w:pStyle w:val="Body1"/>
        <w:rPr>
          <w:rFonts w:ascii="Arial" w:hAnsi="Arial" w:cs="Arial"/>
          <w:sz w:val="24"/>
          <w:szCs w:val="24"/>
        </w:rPr>
      </w:pPr>
    </w:p>
    <w:p w:rsidR="00C86EDE" w:rsidRPr="00CC24C2" w:rsidRDefault="00D970D7" w:rsidP="002746D7">
      <w:pPr>
        <w:pStyle w:val="Body1"/>
        <w:tabs>
          <w:tab w:val="left" w:pos="720"/>
        </w:tabs>
        <w:ind w:left="720"/>
        <w:rPr>
          <w:rFonts w:ascii="Arial" w:hAnsi="Arial" w:cs="Arial"/>
          <w:sz w:val="24"/>
          <w:szCs w:val="24"/>
        </w:rPr>
      </w:pPr>
      <w:r w:rsidRPr="00CC24C2">
        <w:rPr>
          <w:rFonts w:ascii="Arial" w:hAnsi="Arial" w:cs="Arial"/>
          <w:sz w:val="24"/>
          <w:szCs w:val="24"/>
        </w:rPr>
        <w:lastRenderedPageBreak/>
        <w:t xml:space="preserve">Limit your response to 400 words. </w:t>
      </w:r>
    </w:p>
    <w:tbl>
      <w:tblPr>
        <w:tblW w:w="0" w:type="auto"/>
        <w:tblInd w:w="725" w:type="dxa"/>
        <w:shd w:val="clear" w:color="auto" w:fill="FFFFFF"/>
        <w:tblLayout w:type="fixed"/>
        <w:tblLook w:val="0000" w:firstRow="0" w:lastRow="0" w:firstColumn="0" w:lastColumn="0" w:noHBand="0" w:noVBand="0"/>
      </w:tblPr>
      <w:tblGrid>
        <w:gridCol w:w="8730"/>
      </w:tblGrid>
      <w:tr w:rsidR="00C86EDE" w:rsidRPr="00CC24C2" w:rsidTr="002746D7">
        <w:trPr>
          <w:cantSplit/>
          <w:trHeight w:val="350"/>
        </w:trPr>
        <w:tc>
          <w:tcPr>
            <w:tcW w:w="87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6EDE" w:rsidRPr="00CC24C2" w:rsidRDefault="00C86EDE" w:rsidP="00836E7D">
            <w:pPr>
              <w:rPr>
                <w:rFonts w:ascii="Arial" w:hAnsi="Arial" w:cs="Arial"/>
              </w:rPr>
            </w:pPr>
          </w:p>
        </w:tc>
      </w:tr>
    </w:tbl>
    <w:p w:rsidR="00D970D7" w:rsidRDefault="00D970D7">
      <w:pPr>
        <w:pStyle w:val="Body1"/>
        <w:ind w:left="720"/>
        <w:rPr>
          <w:rFonts w:ascii="Arial" w:hAnsi="Arial" w:cs="Arial"/>
          <w:sz w:val="24"/>
          <w:szCs w:val="24"/>
        </w:rPr>
      </w:pPr>
    </w:p>
    <w:p w:rsidR="00D970D7" w:rsidRPr="00CC24C2" w:rsidRDefault="00617603" w:rsidP="002746D7">
      <w:pPr>
        <w:pStyle w:val="Body1"/>
        <w:ind w:left="720" w:hanging="360"/>
        <w:rPr>
          <w:rFonts w:ascii="Arial" w:hAnsi="Arial" w:cs="Arial"/>
          <w:sz w:val="24"/>
          <w:szCs w:val="24"/>
        </w:rPr>
      </w:pPr>
      <w:r>
        <w:rPr>
          <w:rFonts w:ascii="Arial" w:hAnsi="Arial" w:cs="Arial"/>
          <w:sz w:val="24"/>
          <w:szCs w:val="24"/>
        </w:rPr>
        <w:t>3</w:t>
      </w:r>
      <w:r w:rsidR="00C86EDE">
        <w:rPr>
          <w:rFonts w:ascii="Arial" w:hAnsi="Arial" w:cs="Arial"/>
          <w:sz w:val="24"/>
          <w:szCs w:val="24"/>
        </w:rPr>
        <w:t>.</w:t>
      </w:r>
      <w:r w:rsidR="00D970D7" w:rsidRPr="00CC24C2">
        <w:rPr>
          <w:rFonts w:ascii="Arial" w:hAnsi="Arial" w:cs="Arial"/>
          <w:sz w:val="24"/>
          <w:szCs w:val="24"/>
        </w:rPr>
        <w:tab/>
        <w:t xml:space="preserve">Describe how fellows: </w:t>
      </w:r>
    </w:p>
    <w:p w:rsidR="00D970D7" w:rsidRPr="00CC24C2" w:rsidRDefault="00D970D7">
      <w:pPr>
        <w:pStyle w:val="Body1"/>
        <w:rPr>
          <w:rFonts w:ascii="Arial" w:hAnsi="Arial" w:cs="Arial"/>
          <w:sz w:val="24"/>
          <w:szCs w:val="24"/>
        </w:rPr>
      </w:pPr>
    </w:p>
    <w:p w:rsidR="00D970D7" w:rsidRDefault="00617603" w:rsidP="002746D7">
      <w:pPr>
        <w:pStyle w:val="Body1"/>
        <w:ind w:left="1080" w:hanging="360"/>
        <w:rPr>
          <w:rFonts w:ascii="Arial" w:hAnsi="Arial" w:cs="Arial"/>
          <w:sz w:val="24"/>
          <w:szCs w:val="24"/>
        </w:rPr>
      </w:pPr>
      <w:r>
        <w:rPr>
          <w:rFonts w:ascii="Arial" w:hAnsi="Arial" w:cs="Arial"/>
          <w:sz w:val="24"/>
          <w:szCs w:val="24"/>
        </w:rPr>
        <w:t>a</w:t>
      </w:r>
      <w:r w:rsidR="00C86EDE">
        <w:rPr>
          <w:rFonts w:ascii="Arial" w:hAnsi="Arial" w:cs="Arial"/>
          <w:sz w:val="24"/>
          <w:szCs w:val="24"/>
        </w:rPr>
        <w:t>.</w:t>
      </w:r>
      <w:r w:rsidR="00D970D7" w:rsidRPr="00CC24C2">
        <w:rPr>
          <w:rFonts w:ascii="Arial" w:hAnsi="Arial" w:cs="Arial"/>
          <w:sz w:val="24"/>
          <w:szCs w:val="24"/>
        </w:rPr>
        <w:tab/>
      </w:r>
      <w:r w:rsidR="000F4567" w:rsidRPr="00CC24C2">
        <w:rPr>
          <w:rFonts w:ascii="Arial" w:hAnsi="Arial" w:cs="Arial"/>
          <w:sz w:val="24"/>
          <w:szCs w:val="24"/>
        </w:rPr>
        <w:t>Develop</w:t>
      </w:r>
      <w:r w:rsidR="00D970D7" w:rsidRPr="00CC24C2">
        <w:rPr>
          <w:rFonts w:ascii="Arial" w:hAnsi="Arial" w:cs="Arial"/>
          <w:sz w:val="24"/>
          <w:szCs w:val="24"/>
        </w:rPr>
        <w:t xml:space="preserve"> teaching skills necessary to serve as educators to patients, families, students, residents, and other fellows;</w:t>
      </w:r>
    </w:p>
    <w:p w:rsidR="00C86EDE" w:rsidRDefault="00C86EDE">
      <w:pPr>
        <w:pStyle w:val="Body1"/>
        <w:ind w:left="1080" w:hanging="360"/>
        <w:rPr>
          <w:rFonts w:ascii="Arial" w:hAnsi="Arial" w:cs="Arial"/>
          <w:sz w:val="24"/>
          <w:szCs w:val="24"/>
        </w:rPr>
      </w:pPr>
    </w:p>
    <w:p w:rsidR="00836E7D" w:rsidRDefault="00617603" w:rsidP="002746D7">
      <w:pPr>
        <w:pStyle w:val="Body1"/>
        <w:ind w:left="1080" w:hanging="360"/>
        <w:rPr>
          <w:rFonts w:ascii="Arial" w:hAnsi="Arial" w:cs="Arial"/>
          <w:sz w:val="24"/>
          <w:szCs w:val="24"/>
        </w:rPr>
      </w:pPr>
      <w:r>
        <w:rPr>
          <w:rFonts w:ascii="Arial" w:hAnsi="Arial" w:cs="Arial"/>
          <w:sz w:val="24"/>
          <w:szCs w:val="24"/>
        </w:rPr>
        <w:t>b</w:t>
      </w:r>
      <w:r w:rsidR="00C86EDE">
        <w:rPr>
          <w:rFonts w:ascii="Arial" w:hAnsi="Arial" w:cs="Arial"/>
          <w:sz w:val="24"/>
          <w:szCs w:val="24"/>
        </w:rPr>
        <w:t>.</w:t>
      </w:r>
      <w:r w:rsidR="00D970D7" w:rsidRPr="00CC24C2">
        <w:rPr>
          <w:rFonts w:ascii="Arial" w:hAnsi="Arial" w:cs="Arial"/>
          <w:sz w:val="24"/>
          <w:szCs w:val="24"/>
        </w:rPr>
        <w:tab/>
        <w:t xml:space="preserve"> Actively engage in patient/family education or trainee teaching during their fellowship.</w:t>
      </w:r>
      <w:r w:rsidR="00836E7D" w:rsidRPr="00836E7D">
        <w:rPr>
          <w:rFonts w:ascii="Arial" w:hAnsi="Arial" w:cs="Arial"/>
          <w:sz w:val="24"/>
          <w:szCs w:val="24"/>
        </w:rPr>
        <w:t xml:space="preserve"> </w:t>
      </w:r>
    </w:p>
    <w:p w:rsidR="00836E7D" w:rsidRPr="00CC24C2" w:rsidRDefault="00836E7D" w:rsidP="00836E7D">
      <w:pPr>
        <w:pStyle w:val="Body1"/>
        <w:rPr>
          <w:rFonts w:ascii="Arial" w:hAnsi="Arial" w:cs="Arial"/>
          <w:sz w:val="24"/>
          <w:szCs w:val="24"/>
        </w:rPr>
      </w:pPr>
    </w:p>
    <w:p w:rsidR="00836E7D" w:rsidRPr="00CC24C2" w:rsidRDefault="00836E7D" w:rsidP="005E0709">
      <w:pPr>
        <w:pStyle w:val="Body1"/>
        <w:ind w:left="1080"/>
        <w:rPr>
          <w:rFonts w:ascii="Arial" w:hAnsi="Arial" w:cs="Arial"/>
          <w:sz w:val="24"/>
          <w:szCs w:val="24"/>
        </w:rPr>
      </w:pPr>
      <w:r w:rsidRPr="00CC24C2">
        <w:rPr>
          <w:rFonts w:ascii="Arial" w:hAnsi="Arial" w:cs="Arial"/>
          <w:sz w:val="24"/>
          <w:szCs w:val="24"/>
        </w:rPr>
        <w:t xml:space="preserve">Limit your response to 400 words. </w:t>
      </w:r>
    </w:p>
    <w:tbl>
      <w:tblPr>
        <w:tblW w:w="0" w:type="auto"/>
        <w:tblInd w:w="1085" w:type="dxa"/>
        <w:shd w:val="clear" w:color="auto" w:fill="FFFFFF"/>
        <w:tblLayout w:type="fixed"/>
        <w:tblLook w:val="0000" w:firstRow="0" w:lastRow="0" w:firstColumn="0" w:lastColumn="0" w:noHBand="0" w:noVBand="0"/>
      </w:tblPr>
      <w:tblGrid>
        <w:gridCol w:w="8370"/>
      </w:tblGrid>
      <w:tr w:rsidR="00836E7D" w:rsidRPr="00CC24C2" w:rsidTr="005E0709">
        <w:trPr>
          <w:cantSplit/>
          <w:trHeight w:val="350"/>
        </w:trPr>
        <w:tc>
          <w:tcPr>
            <w:tcW w:w="83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7623F" w:rsidRPr="00CC24C2" w:rsidRDefault="00A7623F" w:rsidP="00836E7D">
            <w:pPr>
              <w:rPr>
                <w:rFonts w:ascii="Arial" w:hAnsi="Arial" w:cs="Arial"/>
              </w:rPr>
            </w:pPr>
          </w:p>
        </w:tc>
      </w:tr>
    </w:tbl>
    <w:p w:rsidR="00836E7D" w:rsidRDefault="00836E7D" w:rsidP="00836E7D">
      <w:pPr>
        <w:pStyle w:val="Body1"/>
        <w:ind w:left="720"/>
        <w:rPr>
          <w:rFonts w:ascii="Arial" w:hAnsi="Arial" w:cs="Arial"/>
          <w:sz w:val="24"/>
          <w:szCs w:val="24"/>
        </w:rPr>
      </w:pPr>
    </w:p>
    <w:p w:rsidR="00D970D7" w:rsidRPr="00CC24C2" w:rsidRDefault="00D970D7">
      <w:pPr>
        <w:pStyle w:val="Body1"/>
        <w:rPr>
          <w:rFonts w:ascii="Arial" w:hAnsi="Arial" w:cs="Arial"/>
          <w:sz w:val="24"/>
          <w:szCs w:val="24"/>
        </w:rPr>
      </w:pPr>
    </w:p>
    <w:p w:rsidR="00D970D7" w:rsidRPr="00836E7D" w:rsidRDefault="00D970D7" w:rsidP="00A361C3">
      <w:pPr>
        <w:pStyle w:val="Body1"/>
        <w:numPr>
          <w:ilvl w:val="0"/>
          <w:numId w:val="47"/>
        </w:numPr>
        <w:tabs>
          <w:tab w:val="left" w:pos="360"/>
        </w:tabs>
        <w:ind w:left="360"/>
        <w:rPr>
          <w:rFonts w:ascii="Arial" w:hAnsi="Arial" w:cs="Arial"/>
          <w:b/>
          <w:sz w:val="24"/>
          <w:szCs w:val="24"/>
        </w:rPr>
      </w:pPr>
      <w:r w:rsidRPr="00836E7D">
        <w:rPr>
          <w:rFonts w:ascii="Arial" w:hAnsi="Arial" w:cs="Arial"/>
          <w:b/>
          <w:sz w:val="24"/>
          <w:szCs w:val="24"/>
        </w:rPr>
        <w:t xml:space="preserve">Interpersonal and Communication Skills </w:t>
      </w:r>
    </w:p>
    <w:p w:rsidR="00D970D7" w:rsidRPr="00CC24C2" w:rsidRDefault="00D970D7">
      <w:pPr>
        <w:pStyle w:val="Body1"/>
        <w:rPr>
          <w:rFonts w:ascii="Arial" w:hAnsi="Arial" w:cs="Arial"/>
          <w:b/>
          <w:smallCaps/>
          <w:sz w:val="24"/>
          <w:szCs w:val="24"/>
        </w:rPr>
      </w:pPr>
    </w:p>
    <w:p w:rsidR="00D970D7" w:rsidRPr="00CC24C2" w:rsidRDefault="00D970D7" w:rsidP="002746D7">
      <w:pPr>
        <w:pStyle w:val="Body1"/>
        <w:widowControl w:val="0"/>
        <w:numPr>
          <w:ilvl w:val="6"/>
          <w:numId w:val="35"/>
        </w:numPr>
        <w:tabs>
          <w:tab w:val="clear" w:pos="360"/>
          <w:tab w:val="num" w:pos="720"/>
        </w:tabs>
        <w:ind w:left="720" w:hanging="360"/>
        <w:rPr>
          <w:rFonts w:ascii="Arial" w:hAnsi="Arial" w:cs="Arial"/>
          <w:sz w:val="24"/>
          <w:szCs w:val="24"/>
        </w:rPr>
      </w:pPr>
      <w:r w:rsidRPr="00CC24C2">
        <w:rPr>
          <w:rFonts w:ascii="Arial" w:hAnsi="Arial" w:cs="Arial"/>
          <w:sz w:val="24"/>
          <w:szCs w:val="24"/>
        </w:rPr>
        <w:t>Describe an activity in which fellows develop competence in communicating effectively with patients and families across a broad range of socioeconomic and cultural backgrounds.</w:t>
      </w:r>
    </w:p>
    <w:p w:rsidR="00A7623F" w:rsidRDefault="00A7623F" w:rsidP="00A7623F">
      <w:pPr>
        <w:pStyle w:val="Body1"/>
        <w:ind w:left="720"/>
        <w:rPr>
          <w:rFonts w:ascii="Arial" w:hAnsi="Arial" w:cs="Arial"/>
          <w:sz w:val="24"/>
          <w:szCs w:val="24"/>
        </w:rPr>
      </w:pPr>
    </w:p>
    <w:p w:rsidR="00A7623F" w:rsidRPr="00CC24C2" w:rsidRDefault="00A7623F" w:rsidP="00A7623F">
      <w:pPr>
        <w:pStyle w:val="Body1"/>
        <w:ind w:left="720"/>
        <w:rPr>
          <w:rFonts w:ascii="Arial" w:hAnsi="Arial" w:cs="Arial"/>
          <w:sz w:val="24"/>
          <w:szCs w:val="24"/>
        </w:rPr>
      </w:pPr>
      <w:r w:rsidRPr="00CC24C2">
        <w:rPr>
          <w:rFonts w:ascii="Arial" w:hAnsi="Arial" w:cs="Arial"/>
          <w:sz w:val="24"/>
          <w:szCs w:val="24"/>
        </w:rPr>
        <w:t xml:space="preserve">Limit your response to 400 words. </w:t>
      </w:r>
    </w:p>
    <w:tbl>
      <w:tblPr>
        <w:tblW w:w="0" w:type="auto"/>
        <w:tblInd w:w="725" w:type="dxa"/>
        <w:shd w:val="clear" w:color="auto" w:fill="FFFFFF"/>
        <w:tblLayout w:type="fixed"/>
        <w:tblLook w:val="0000" w:firstRow="0" w:lastRow="0" w:firstColumn="0" w:lastColumn="0" w:noHBand="0" w:noVBand="0"/>
      </w:tblPr>
      <w:tblGrid>
        <w:gridCol w:w="8730"/>
      </w:tblGrid>
      <w:tr w:rsidR="00A7623F" w:rsidRPr="00CC24C2" w:rsidTr="00950D28">
        <w:trPr>
          <w:cantSplit/>
          <w:trHeight w:val="350"/>
        </w:trPr>
        <w:tc>
          <w:tcPr>
            <w:tcW w:w="87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7623F" w:rsidRPr="00CC24C2" w:rsidRDefault="00A7623F" w:rsidP="00950D28">
            <w:pPr>
              <w:rPr>
                <w:rFonts w:ascii="Arial" w:hAnsi="Arial" w:cs="Arial"/>
              </w:rPr>
            </w:pPr>
          </w:p>
        </w:tc>
      </w:tr>
    </w:tbl>
    <w:p w:rsidR="00A7623F" w:rsidRDefault="00A7623F" w:rsidP="00A7623F">
      <w:pPr>
        <w:pStyle w:val="Body1"/>
        <w:ind w:left="720"/>
        <w:rPr>
          <w:rFonts w:ascii="Arial" w:hAnsi="Arial" w:cs="Arial"/>
          <w:sz w:val="24"/>
          <w:szCs w:val="24"/>
        </w:rPr>
      </w:pPr>
    </w:p>
    <w:p w:rsidR="00D970D7" w:rsidRPr="00CC24C2" w:rsidRDefault="00D970D7">
      <w:pPr>
        <w:pStyle w:val="Body1"/>
        <w:rPr>
          <w:rFonts w:ascii="Arial" w:hAnsi="Arial" w:cs="Arial"/>
          <w:sz w:val="24"/>
          <w:szCs w:val="24"/>
        </w:rPr>
      </w:pPr>
    </w:p>
    <w:p w:rsidR="00D970D7" w:rsidRPr="00CC24C2" w:rsidRDefault="002746D7">
      <w:pPr>
        <w:pStyle w:val="Body1"/>
        <w:widowControl w:val="0"/>
        <w:ind w:left="720" w:hanging="360"/>
        <w:rPr>
          <w:rFonts w:ascii="Arial" w:hAnsi="Arial" w:cs="Arial"/>
          <w:sz w:val="24"/>
          <w:szCs w:val="24"/>
        </w:rPr>
      </w:pPr>
      <w:r>
        <w:rPr>
          <w:rFonts w:ascii="Arial" w:hAnsi="Arial" w:cs="Arial"/>
          <w:sz w:val="24"/>
          <w:szCs w:val="24"/>
        </w:rPr>
        <w:t>2</w:t>
      </w:r>
      <w:r w:rsidR="00D970D7" w:rsidRPr="00CC24C2">
        <w:rPr>
          <w:rFonts w:ascii="Arial" w:hAnsi="Arial" w:cs="Arial"/>
          <w:sz w:val="24"/>
          <w:szCs w:val="24"/>
        </w:rPr>
        <w:t>.</w:t>
      </w:r>
      <w:r w:rsidR="00D970D7" w:rsidRPr="00CC24C2">
        <w:rPr>
          <w:rFonts w:ascii="Arial" w:hAnsi="Arial" w:cs="Arial"/>
          <w:sz w:val="24"/>
          <w:szCs w:val="24"/>
        </w:rPr>
        <w:tab/>
        <w:t xml:space="preserve">Describe one learning activity in which fellows participate in team-building activities to improve both team dynamics and leadership skills. </w:t>
      </w:r>
    </w:p>
    <w:p w:rsidR="00D970D7" w:rsidRPr="00CC24C2" w:rsidRDefault="00D970D7">
      <w:pPr>
        <w:widowControl w:val="0"/>
        <w:outlineLvl w:val="0"/>
        <w:rPr>
          <w:rFonts w:ascii="Arial" w:eastAsia="Arial Unicode MS" w:hAnsi="Arial" w:cs="Arial"/>
          <w:color w:val="000000"/>
          <w:u w:color="000000"/>
        </w:rPr>
      </w:pPr>
    </w:p>
    <w:p w:rsidR="006F7030" w:rsidRPr="00CC24C2" w:rsidRDefault="006F7030" w:rsidP="006F7030">
      <w:pPr>
        <w:pStyle w:val="Body1"/>
        <w:ind w:left="720"/>
        <w:rPr>
          <w:rFonts w:ascii="Arial" w:hAnsi="Arial" w:cs="Arial"/>
          <w:sz w:val="24"/>
          <w:szCs w:val="24"/>
        </w:rPr>
      </w:pPr>
      <w:r w:rsidRPr="00CC24C2">
        <w:rPr>
          <w:rFonts w:ascii="Arial" w:hAnsi="Arial" w:cs="Arial"/>
          <w:sz w:val="24"/>
          <w:szCs w:val="24"/>
        </w:rPr>
        <w:t xml:space="preserve">Limit your response to 400 words. </w:t>
      </w:r>
    </w:p>
    <w:tbl>
      <w:tblPr>
        <w:tblW w:w="0" w:type="auto"/>
        <w:tblInd w:w="725" w:type="dxa"/>
        <w:shd w:val="clear" w:color="auto" w:fill="FFFFFF"/>
        <w:tblLayout w:type="fixed"/>
        <w:tblLook w:val="0000" w:firstRow="0" w:lastRow="0" w:firstColumn="0" w:lastColumn="0" w:noHBand="0" w:noVBand="0"/>
      </w:tblPr>
      <w:tblGrid>
        <w:gridCol w:w="8730"/>
      </w:tblGrid>
      <w:tr w:rsidR="006F7030" w:rsidRPr="00CC24C2" w:rsidTr="00950D28">
        <w:trPr>
          <w:cantSplit/>
          <w:trHeight w:val="350"/>
        </w:trPr>
        <w:tc>
          <w:tcPr>
            <w:tcW w:w="87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F7030" w:rsidRPr="00CC24C2" w:rsidRDefault="006F7030" w:rsidP="00950D28">
            <w:pPr>
              <w:rPr>
                <w:rFonts w:ascii="Arial" w:hAnsi="Arial" w:cs="Arial"/>
              </w:rPr>
            </w:pPr>
          </w:p>
        </w:tc>
      </w:tr>
    </w:tbl>
    <w:p w:rsidR="006F7030" w:rsidRDefault="006F7030" w:rsidP="006F7030">
      <w:pPr>
        <w:pStyle w:val="Body1"/>
        <w:ind w:left="720"/>
        <w:rPr>
          <w:rFonts w:ascii="Arial" w:hAnsi="Arial" w:cs="Arial"/>
          <w:sz w:val="24"/>
          <w:szCs w:val="24"/>
        </w:rPr>
      </w:pPr>
    </w:p>
    <w:p w:rsidR="00D970D7" w:rsidRDefault="00D970D7">
      <w:pPr>
        <w:pStyle w:val="Body1"/>
        <w:rPr>
          <w:rFonts w:ascii="Arial" w:hAnsi="Arial" w:cs="Arial"/>
          <w:sz w:val="24"/>
          <w:szCs w:val="24"/>
        </w:rPr>
      </w:pPr>
    </w:p>
    <w:p w:rsidR="0044111A" w:rsidRDefault="0044111A">
      <w:pPr>
        <w:pStyle w:val="Body1"/>
        <w:rPr>
          <w:rFonts w:ascii="Arial" w:hAnsi="Arial" w:cs="Arial"/>
          <w:sz w:val="24"/>
          <w:szCs w:val="24"/>
        </w:rPr>
      </w:pPr>
    </w:p>
    <w:p w:rsidR="0044111A" w:rsidRDefault="0044111A">
      <w:pPr>
        <w:pStyle w:val="Body1"/>
        <w:rPr>
          <w:rFonts w:ascii="Arial" w:hAnsi="Arial" w:cs="Arial"/>
          <w:sz w:val="24"/>
          <w:szCs w:val="24"/>
        </w:rPr>
      </w:pPr>
    </w:p>
    <w:p w:rsidR="0044111A" w:rsidRDefault="0044111A">
      <w:pPr>
        <w:pStyle w:val="Body1"/>
        <w:rPr>
          <w:rFonts w:ascii="Arial" w:hAnsi="Arial" w:cs="Arial"/>
          <w:sz w:val="24"/>
          <w:szCs w:val="24"/>
        </w:rPr>
      </w:pPr>
    </w:p>
    <w:p w:rsidR="0044111A" w:rsidRDefault="0044111A">
      <w:pPr>
        <w:pStyle w:val="Body1"/>
        <w:rPr>
          <w:rFonts w:ascii="Arial" w:hAnsi="Arial" w:cs="Arial"/>
          <w:sz w:val="24"/>
          <w:szCs w:val="24"/>
        </w:rPr>
      </w:pPr>
    </w:p>
    <w:p w:rsidR="0044111A" w:rsidRDefault="0044111A">
      <w:pPr>
        <w:pStyle w:val="Body1"/>
        <w:rPr>
          <w:rFonts w:ascii="Arial" w:hAnsi="Arial" w:cs="Arial"/>
          <w:sz w:val="24"/>
          <w:szCs w:val="24"/>
        </w:rPr>
      </w:pPr>
    </w:p>
    <w:p w:rsidR="0044111A" w:rsidRDefault="0044111A">
      <w:pPr>
        <w:pStyle w:val="Body1"/>
        <w:rPr>
          <w:rFonts w:ascii="Arial" w:hAnsi="Arial" w:cs="Arial"/>
          <w:sz w:val="24"/>
          <w:szCs w:val="24"/>
        </w:rPr>
      </w:pPr>
    </w:p>
    <w:p w:rsidR="0044111A" w:rsidRPr="00CC24C2" w:rsidRDefault="0044111A">
      <w:pPr>
        <w:pStyle w:val="Body1"/>
        <w:rPr>
          <w:rFonts w:ascii="Arial" w:hAnsi="Arial" w:cs="Arial"/>
          <w:sz w:val="24"/>
          <w:szCs w:val="24"/>
        </w:rPr>
      </w:pPr>
    </w:p>
    <w:p w:rsidR="00D970D7" w:rsidRPr="006F7030" w:rsidRDefault="00D970D7" w:rsidP="00A361C3">
      <w:pPr>
        <w:pStyle w:val="Body1"/>
        <w:numPr>
          <w:ilvl w:val="0"/>
          <w:numId w:val="47"/>
        </w:numPr>
        <w:ind w:left="360"/>
        <w:rPr>
          <w:rFonts w:ascii="Arial" w:hAnsi="Arial" w:cs="Arial"/>
          <w:b/>
          <w:sz w:val="24"/>
          <w:szCs w:val="24"/>
        </w:rPr>
      </w:pPr>
      <w:r w:rsidRPr="006F7030">
        <w:rPr>
          <w:rFonts w:ascii="Arial" w:hAnsi="Arial" w:cs="Arial"/>
          <w:b/>
          <w:sz w:val="24"/>
          <w:szCs w:val="24"/>
        </w:rPr>
        <w:lastRenderedPageBreak/>
        <w:t xml:space="preserve">Professionalism </w:t>
      </w:r>
    </w:p>
    <w:p w:rsidR="00061831" w:rsidRPr="00CC24C2" w:rsidRDefault="00061831">
      <w:pPr>
        <w:pStyle w:val="Body1"/>
        <w:rPr>
          <w:rFonts w:ascii="Arial" w:hAnsi="Arial" w:cs="Arial"/>
          <w:b/>
          <w:smallCaps/>
          <w:sz w:val="24"/>
          <w:szCs w:val="24"/>
        </w:rPr>
      </w:pPr>
    </w:p>
    <w:p w:rsidR="00D970D7" w:rsidRPr="00CC24C2" w:rsidRDefault="002746D7" w:rsidP="008B0293">
      <w:pPr>
        <w:pStyle w:val="Body1"/>
        <w:ind w:left="720" w:hanging="360"/>
        <w:rPr>
          <w:rFonts w:ascii="Arial" w:hAnsi="Arial" w:cs="Arial"/>
          <w:sz w:val="24"/>
          <w:szCs w:val="24"/>
        </w:rPr>
      </w:pPr>
      <w:r>
        <w:rPr>
          <w:rFonts w:ascii="Arial" w:hAnsi="Arial" w:cs="Arial"/>
          <w:sz w:val="24"/>
          <w:szCs w:val="24"/>
        </w:rPr>
        <w:t>1</w:t>
      </w:r>
      <w:r w:rsidR="008B0293">
        <w:rPr>
          <w:rFonts w:ascii="Arial" w:hAnsi="Arial" w:cs="Arial"/>
          <w:sz w:val="24"/>
          <w:szCs w:val="24"/>
        </w:rPr>
        <w:t xml:space="preserve">. </w:t>
      </w:r>
      <w:r w:rsidR="008B0293">
        <w:rPr>
          <w:rFonts w:ascii="Arial" w:hAnsi="Arial" w:cs="Arial"/>
          <w:sz w:val="24"/>
          <w:szCs w:val="24"/>
        </w:rPr>
        <w:tab/>
      </w:r>
      <w:r w:rsidR="00D970D7" w:rsidRPr="00CC24C2">
        <w:rPr>
          <w:rFonts w:ascii="Arial" w:hAnsi="Arial" w:cs="Arial"/>
          <w:sz w:val="24"/>
          <w:szCs w:val="24"/>
        </w:rPr>
        <w:t>How does the program promote professional behavior by the fellows and faculty?</w:t>
      </w:r>
    </w:p>
    <w:p w:rsidR="002746D7" w:rsidRPr="00CC24C2" w:rsidRDefault="002746D7" w:rsidP="008B0293">
      <w:pPr>
        <w:widowControl w:val="0"/>
        <w:outlineLvl w:val="0"/>
        <w:rPr>
          <w:rFonts w:ascii="Arial" w:eastAsia="Arial Unicode MS" w:hAnsi="Arial" w:cs="Arial"/>
          <w:color w:val="000000"/>
          <w:u w:color="000000"/>
        </w:rPr>
      </w:pPr>
    </w:p>
    <w:p w:rsidR="008B0293" w:rsidRPr="00CC24C2" w:rsidRDefault="008B0293" w:rsidP="008B0293">
      <w:pPr>
        <w:pStyle w:val="Body1"/>
        <w:ind w:left="720"/>
        <w:rPr>
          <w:rFonts w:ascii="Arial" w:hAnsi="Arial" w:cs="Arial"/>
          <w:sz w:val="24"/>
          <w:szCs w:val="24"/>
        </w:rPr>
      </w:pPr>
      <w:r w:rsidRPr="00CC24C2">
        <w:rPr>
          <w:rFonts w:ascii="Arial" w:hAnsi="Arial" w:cs="Arial"/>
          <w:sz w:val="24"/>
          <w:szCs w:val="24"/>
        </w:rPr>
        <w:t xml:space="preserve">Limit your response to 400 words. </w:t>
      </w:r>
    </w:p>
    <w:tbl>
      <w:tblPr>
        <w:tblW w:w="0" w:type="auto"/>
        <w:tblInd w:w="725" w:type="dxa"/>
        <w:shd w:val="clear" w:color="auto" w:fill="FFFFFF"/>
        <w:tblLayout w:type="fixed"/>
        <w:tblLook w:val="0000" w:firstRow="0" w:lastRow="0" w:firstColumn="0" w:lastColumn="0" w:noHBand="0" w:noVBand="0"/>
      </w:tblPr>
      <w:tblGrid>
        <w:gridCol w:w="8730"/>
      </w:tblGrid>
      <w:tr w:rsidR="008B0293" w:rsidRPr="00CC24C2" w:rsidTr="00950D28">
        <w:trPr>
          <w:cantSplit/>
          <w:trHeight w:val="350"/>
        </w:trPr>
        <w:tc>
          <w:tcPr>
            <w:tcW w:w="87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B0293" w:rsidRPr="00CC24C2" w:rsidRDefault="008B0293" w:rsidP="00950D28">
            <w:pPr>
              <w:rPr>
                <w:rFonts w:ascii="Arial" w:hAnsi="Arial" w:cs="Arial"/>
              </w:rPr>
            </w:pPr>
          </w:p>
        </w:tc>
      </w:tr>
    </w:tbl>
    <w:p w:rsidR="00D970D7" w:rsidRPr="00CC24C2" w:rsidRDefault="00D970D7">
      <w:pPr>
        <w:pStyle w:val="Body1"/>
        <w:rPr>
          <w:rFonts w:ascii="Arial" w:hAnsi="Arial" w:cs="Arial"/>
          <w:sz w:val="24"/>
          <w:szCs w:val="24"/>
        </w:rPr>
      </w:pPr>
    </w:p>
    <w:p w:rsidR="00D970D7" w:rsidRPr="00CC24C2" w:rsidRDefault="002746D7">
      <w:pPr>
        <w:pStyle w:val="Body1"/>
        <w:widowControl w:val="0"/>
        <w:ind w:left="720" w:hanging="360"/>
        <w:rPr>
          <w:rFonts w:ascii="Arial" w:hAnsi="Arial" w:cs="Arial"/>
          <w:sz w:val="24"/>
          <w:szCs w:val="24"/>
        </w:rPr>
      </w:pPr>
      <w:r>
        <w:rPr>
          <w:rFonts w:ascii="Arial" w:hAnsi="Arial" w:cs="Arial"/>
          <w:sz w:val="24"/>
          <w:szCs w:val="24"/>
        </w:rPr>
        <w:t>2</w:t>
      </w:r>
      <w:r w:rsidR="00D970D7" w:rsidRPr="00CC24C2">
        <w:rPr>
          <w:rFonts w:ascii="Arial" w:hAnsi="Arial" w:cs="Arial"/>
          <w:sz w:val="24"/>
          <w:szCs w:val="24"/>
        </w:rPr>
        <w:t>.</w:t>
      </w:r>
      <w:r w:rsidR="00D970D7" w:rsidRPr="00CC24C2">
        <w:rPr>
          <w:rFonts w:ascii="Arial" w:hAnsi="Arial" w:cs="Arial"/>
          <w:sz w:val="24"/>
          <w:szCs w:val="24"/>
        </w:rPr>
        <w:tab/>
        <w:t xml:space="preserve">How are lapses in professional behavior addressed? </w:t>
      </w:r>
    </w:p>
    <w:p w:rsidR="008B0293" w:rsidRPr="00CC24C2" w:rsidRDefault="008B0293" w:rsidP="008B0293">
      <w:pPr>
        <w:widowControl w:val="0"/>
        <w:outlineLvl w:val="0"/>
        <w:rPr>
          <w:rFonts w:ascii="Arial" w:eastAsia="Arial Unicode MS" w:hAnsi="Arial" w:cs="Arial"/>
          <w:color w:val="000000"/>
          <w:u w:color="000000"/>
        </w:rPr>
      </w:pPr>
    </w:p>
    <w:p w:rsidR="008B0293" w:rsidRPr="00CC24C2" w:rsidRDefault="008B0293" w:rsidP="008B0293">
      <w:pPr>
        <w:pStyle w:val="Body1"/>
        <w:ind w:left="720"/>
        <w:rPr>
          <w:rFonts w:ascii="Arial" w:hAnsi="Arial" w:cs="Arial"/>
          <w:sz w:val="24"/>
          <w:szCs w:val="24"/>
        </w:rPr>
      </w:pPr>
      <w:r w:rsidRPr="00CC24C2">
        <w:rPr>
          <w:rFonts w:ascii="Arial" w:hAnsi="Arial" w:cs="Arial"/>
          <w:sz w:val="24"/>
          <w:szCs w:val="24"/>
        </w:rPr>
        <w:t xml:space="preserve">Limit your response to 400 words. </w:t>
      </w:r>
    </w:p>
    <w:tbl>
      <w:tblPr>
        <w:tblW w:w="0" w:type="auto"/>
        <w:tblInd w:w="725" w:type="dxa"/>
        <w:shd w:val="clear" w:color="auto" w:fill="FFFFFF"/>
        <w:tblLayout w:type="fixed"/>
        <w:tblLook w:val="0000" w:firstRow="0" w:lastRow="0" w:firstColumn="0" w:lastColumn="0" w:noHBand="0" w:noVBand="0"/>
      </w:tblPr>
      <w:tblGrid>
        <w:gridCol w:w="8730"/>
      </w:tblGrid>
      <w:tr w:rsidR="008B0293" w:rsidRPr="00CC24C2" w:rsidTr="00950D28">
        <w:trPr>
          <w:cantSplit/>
          <w:trHeight w:val="350"/>
        </w:trPr>
        <w:tc>
          <w:tcPr>
            <w:tcW w:w="87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B0293" w:rsidRPr="00CC24C2" w:rsidRDefault="008B0293" w:rsidP="00950D28">
            <w:pPr>
              <w:rPr>
                <w:rFonts w:ascii="Arial" w:hAnsi="Arial" w:cs="Arial"/>
              </w:rPr>
            </w:pPr>
          </w:p>
        </w:tc>
      </w:tr>
    </w:tbl>
    <w:p w:rsidR="008B0293" w:rsidRDefault="008B0293" w:rsidP="008B0293">
      <w:pPr>
        <w:pStyle w:val="Body1"/>
        <w:ind w:left="720"/>
        <w:rPr>
          <w:rFonts w:ascii="Arial" w:hAnsi="Arial" w:cs="Arial"/>
          <w:sz w:val="24"/>
          <w:szCs w:val="24"/>
        </w:rPr>
      </w:pPr>
    </w:p>
    <w:p w:rsidR="00D970D7" w:rsidRPr="00CC24C2" w:rsidRDefault="00D970D7">
      <w:pPr>
        <w:pStyle w:val="Body1"/>
        <w:rPr>
          <w:rFonts w:ascii="Arial" w:hAnsi="Arial" w:cs="Arial"/>
          <w:sz w:val="24"/>
          <w:szCs w:val="24"/>
        </w:rPr>
      </w:pPr>
    </w:p>
    <w:p w:rsidR="00D970D7" w:rsidRPr="00CC24C2" w:rsidRDefault="002746D7">
      <w:pPr>
        <w:pStyle w:val="Body1"/>
        <w:ind w:left="360" w:hanging="360"/>
        <w:rPr>
          <w:rFonts w:ascii="Arial" w:hAnsi="Arial" w:cs="Arial"/>
          <w:b/>
          <w:smallCaps/>
          <w:sz w:val="24"/>
          <w:szCs w:val="24"/>
        </w:rPr>
      </w:pPr>
      <w:r>
        <w:rPr>
          <w:rFonts w:ascii="Arial" w:hAnsi="Arial" w:cs="Arial"/>
          <w:b/>
          <w:smallCaps/>
          <w:sz w:val="24"/>
          <w:szCs w:val="24"/>
        </w:rPr>
        <w:t>G.</w:t>
      </w:r>
      <w:r w:rsidR="00A311AD">
        <w:rPr>
          <w:rFonts w:ascii="Arial" w:hAnsi="Arial" w:cs="Arial"/>
          <w:b/>
          <w:smallCaps/>
          <w:sz w:val="24"/>
          <w:szCs w:val="24"/>
        </w:rPr>
        <w:tab/>
      </w:r>
      <w:r w:rsidR="00D970D7" w:rsidRPr="008B0293">
        <w:rPr>
          <w:rFonts w:ascii="Arial" w:hAnsi="Arial" w:cs="Arial"/>
          <w:b/>
          <w:sz w:val="24"/>
          <w:szCs w:val="24"/>
        </w:rPr>
        <w:t>Systems-Based Practice</w:t>
      </w:r>
      <w:r w:rsidR="00D970D7" w:rsidRPr="00CC24C2">
        <w:rPr>
          <w:rFonts w:ascii="Arial" w:hAnsi="Arial" w:cs="Arial"/>
          <w:b/>
          <w:smallCaps/>
          <w:sz w:val="24"/>
          <w:szCs w:val="24"/>
        </w:rPr>
        <w:t xml:space="preserve"> </w:t>
      </w:r>
    </w:p>
    <w:p w:rsidR="00D970D7" w:rsidRPr="00CC24C2" w:rsidRDefault="00D970D7">
      <w:pPr>
        <w:pStyle w:val="Body1"/>
        <w:widowControl w:val="0"/>
        <w:rPr>
          <w:rFonts w:ascii="Arial" w:hAnsi="Arial" w:cs="Arial"/>
          <w:b/>
          <w:smallCaps/>
          <w:sz w:val="24"/>
          <w:szCs w:val="24"/>
        </w:rPr>
      </w:pPr>
    </w:p>
    <w:p w:rsidR="00A311AD" w:rsidRDefault="002746D7">
      <w:pPr>
        <w:pStyle w:val="Body1"/>
        <w:widowControl w:val="0"/>
        <w:ind w:left="720" w:hanging="360"/>
        <w:rPr>
          <w:rFonts w:ascii="Arial" w:hAnsi="Arial" w:cs="Arial"/>
          <w:sz w:val="24"/>
          <w:szCs w:val="24"/>
        </w:rPr>
      </w:pPr>
      <w:r>
        <w:rPr>
          <w:rFonts w:ascii="Arial" w:hAnsi="Arial" w:cs="Arial"/>
          <w:sz w:val="24"/>
          <w:szCs w:val="24"/>
        </w:rPr>
        <w:t>1</w:t>
      </w:r>
      <w:r w:rsidR="00D970D7" w:rsidRPr="00CC24C2">
        <w:rPr>
          <w:rFonts w:ascii="Arial" w:hAnsi="Arial" w:cs="Arial"/>
          <w:sz w:val="24"/>
          <w:szCs w:val="24"/>
        </w:rPr>
        <w:t>.</w:t>
      </w:r>
      <w:r w:rsidR="00D970D7" w:rsidRPr="00CC24C2">
        <w:rPr>
          <w:rFonts w:ascii="Arial" w:hAnsi="Arial" w:cs="Arial"/>
          <w:sz w:val="24"/>
          <w:szCs w:val="24"/>
        </w:rPr>
        <w:tab/>
        <w:t>Describe at least one learning activity through which fellows achieve competence in the elements of systems-based practice: work effectively in various health care delivery settings and systems, coordinate patient care within the health care system;  incorporate considerations of cost-containment and risk-benefit analysis in patient care; advocate for quality patient care and optimal patient care systems; and work in inter</w:t>
      </w:r>
      <w:r w:rsidR="00A311AD">
        <w:rPr>
          <w:rFonts w:ascii="Arial" w:hAnsi="Arial" w:cs="Arial"/>
          <w:sz w:val="24"/>
          <w:szCs w:val="24"/>
        </w:rPr>
        <w:t>-</w:t>
      </w:r>
      <w:r w:rsidR="00D970D7" w:rsidRPr="00CC24C2">
        <w:rPr>
          <w:rFonts w:ascii="Arial" w:hAnsi="Arial" w:cs="Arial"/>
          <w:sz w:val="24"/>
          <w:szCs w:val="24"/>
        </w:rPr>
        <w:t>professional teams to enhance patient safety and care quality</w:t>
      </w:r>
      <w:r w:rsidR="00A311AD">
        <w:rPr>
          <w:rFonts w:ascii="Arial" w:hAnsi="Arial" w:cs="Arial"/>
          <w:sz w:val="24"/>
          <w:szCs w:val="24"/>
        </w:rPr>
        <w:t xml:space="preserve"> </w:t>
      </w:r>
      <w:r w:rsidR="00D970D7" w:rsidRPr="00CC24C2">
        <w:rPr>
          <w:rFonts w:ascii="Arial" w:hAnsi="Arial" w:cs="Arial"/>
          <w:sz w:val="24"/>
          <w:szCs w:val="24"/>
        </w:rPr>
        <w:t xml:space="preserve">(ACGME). </w:t>
      </w:r>
      <w:r w:rsidR="00764BB5" w:rsidRPr="00CC24C2">
        <w:rPr>
          <w:rFonts w:ascii="Arial" w:hAnsi="Arial" w:cs="Arial"/>
          <w:sz w:val="24"/>
          <w:szCs w:val="24"/>
        </w:rPr>
        <w:t xml:space="preserve">  </w:t>
      </w:r>
    </w:p>
    <w:p w:rsidR="00D970D7" w:rsidRPr="00CC24C2" w:rsidRDefault="00764BB5" w:rsidP="00A311AD">
      <w:pPr>
        <w:pStyle w:val="Body1"/>
        <w:widowControl w:val="0"/>
        <w:ind w:left="720"/>
        <w:rPr>
          <w:rFonts w:ascii="Arial" w:hAnsi="Arial" w:cs="Arial"/>
          <w:i/>
          <w:sz w:val="24"/>
          <w:szCs w:val="24"/>
          <w:u w:val="single"/>
        </w:rPr>
      </w:pPr>
      <w:r w:rsidRPr="00CC24C2">
        <w:rPr>
          <w:rFonts w:ascii="Arial" w:hAnsi="Arial" w:cs="Arial"/>
          <w:i/>
          <w:sz w:val="24"/>
          <w:szCs w:val="24"/>
          <w:u w:val="single"/>
        </w:rPr>
        <w:t>A preferred example would illustrate a quality-based initiative.</w:t>
      </w:r>
    </w:p>
    <w:p w:rsidR="00D970D7" w:rsidRPr="00CC24C2" w:rsidRDefault="00D970D7">
      <w:pPr>
        <w:pStyle w:val="Body1"/>
        <w:widowControl w:val="0"/>
        <w:rPr>
          <w:rFonts w:ascii="Arial" w:hAnsi="Arial" w:cs="Arial"/>
          <w:sz w:val="24"/>
          <w:szCs w:val="24"/>
        </w:rPr>
      </w:pPr>
    </w:p>
    <w:p w:rsidR="00A311AD" w:rsidRPr="00CC24C2" w:rsidRDefault="00A311AD" w:rsidP="00A311AD">
      <w:pPr>
        <w:pStyle w:val="Body1"/>
        <w:ind w:left="720"/>
        <w:rPr>
          <w:rFonts w:ascii="Arial" w:hAnsi="Arial" w:cs="Arial"/>
          <w:sz w:val="24"/>
          <w:szCs w:val="24"/>
        </w:rPr>
      </w:pPr>
      <w:r w:rsidRPr="00CC24C2">
        <w:rPr>
          <w:rFonts w:ascii="Arial" w:hAnsi="Arial" w:cs="Arial"/>
          <w:sz w:val="24"/>
          <w:szCs w:val="24"/>
        </w:rPr>
        <w:t xml:space="preserve">Limit your response to 400 words. </w:t>
      </w:r>
    </w:p>
    <w:tbl>
      <w:tblPr>
        <w:tblW w:w="0" w:type="auto"/>
        <w:tblInd w:w="725" w:type="dxa"/>
        <w:shd w:val="clear" w:color="auto" w:fill="FFFFFF"/>
        <w:tblLayout w:type="fixed"/>
        <w:tblLook w:val="0000" w:firstRow="0" w:lastRow="0" w:firstColumn="0" w:lastColumn="0" w:noHBand="0" w:noVBand="0"/>
      </w:tblPr>
      <w:tblGrid>
        <w:gridCol w:w="8730"/>
      </w:tblGrid>
      <w:tr w:rsidR="00A311AD" w:rsidRPr="00CC24C2" w:rsidTr="00A311AD">
        <w:trPr>
          <w:cantSplit/>
          <w:trHeight w:val="350"/>
        </w:trPr>
        <w:tc>
          <w:tcPr>
            <w:tcW w:w="87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311AD" w:rsidRPr="00CC24C2" w:rsidRDefault="00A311AD" w:rsidP="00A311AD">
            <w:pPr>
              <w:rPr>
                <w:rFonts w:ascii="Arial" w:hAnsi="Arial" w:cs="Arial"/>
              </w:rPr>
            </w:pPr>
          </w:p>
        </w:tc>
      </w:tr>
    </w:tbl>
    <w:p w:rsidR="00A311AD" w:rsidRDefault="00A311AD" w:rsidP="00A311AD">
      <w:pPr>
        <w:pStyle w:val="Body1"/>
        <w:ind w:left="720"/>
        <w:rPr>
          <w:rFonts w:ascii="Arial" w:hAnsi="Arial" w:cs="Arial"/>
          <w:sz w:val="24"/>
          <w:szCs w:val="24"/>
        </w:rPr>
      </w:pPr>
    </w:p>
    <w:p w:rsidR="002746D7" w:rsidRDefault="002746D7" w:rsidP="002746D7">
      <w:pPr>
        <w:pStyle w:val="Body1"/>
        <w:rPr>
          <w:rFonts w:ascii="Arial" w:hAnsi="Arial" w:cs="Arial"/>
          <w:sz w:val="24"/>
          <w:szCs w:val="24"/>
        </w:rPr>
      </w:pPr>
    </w:p>
    <w:p w:rsidR="00D970D7" w:rsidRPr="00A311AD" w:rsidRDefault="00D970D7" w:rsidP="002746D7">
      <w:pPr>
        <w:pStyle w:val="Body1"/>
        <w:numPr>
          <w:ilvl w:val="0"/>
          <w:numId w:val="39"/>
        </w:numPr>
        <w:ind w:left="360"/>
        <w:rPr>
          <w:rFonts w:ascii="Arial" w:hAnsi="Arial" w:cs="Arial"/>
          <w:b/>
          <w:sz w:val="24"/>
          <w:szCs w:val="24"/>
        </w:rPr>
      </w:pPr>
      <w:r w:rsidRPr="00A311AD">
        <w:rPr>
          <w:rFonts w:ascii="Arial" w:hAnsi="Arial" w:cs="Arial"/>
          <w:b/>
          <w:sz w:val="24"/>
          <w:szCs w:val="24"/>
        </w:rPr>
        <w:t xml:space="preserve">Integrated Sites </w:t>
      </w:r>
    </w:p>
    <w:p w:rsidR="00D970D7" w:rsidRPr="00CC24C2" w:rsidRDefault="00D970D7">
      <w:pPr>
        <w:pStyle w:val="Body1"/>
        <w:rPr>
          <w:rFonts w:ascii="Arial" w:hAnsi="Arial" w:cs="Arial"/>
          <w:b/>
          <w:sz w:val="24"/>
          <w:szCs w:val="24"/>
        </w:rPr>
      </w:pPr>
    </w:p>
    <w:p w:rsidR="00D970D7" w:rsidRPr="00CC24C2" w:rsidRDefault="00D970D7" w:rsidP="002746D7">
      <w:pPr>
        <w:pStyle w:val="Body1"/>
        <w:numPr>
          <w:ilvl w:val="0"/>
          <w:numId w:val="42"/>
        </w:numPr>
        <w:spacing w:line="240" w:lineRule="auto"/>
        <w:ind w:left="720" w:hanging="360"/>
        <w:rPr>
          <w:rFonts w:ascii="Arial" w:hAnsi="Arial" w:cs="Arial"/>
          <w:sz w:val="24"/>
          <w:szCs w:val="24"/>
        </w:rPr>
      </w:pPr>
      <w:r w:rsidRPr="00CC24C2">
        <w:rPr>
          <w:rFonts w:ascii="Arial" w:hAnsi="Arial" w:cs="Arial"/>
          <w:sz w:val="24"/>
          <w:szCs w:val="24"/>
        </w:rPr>
        <w:t>For integrated sites (not host institution but required rotations carried out there)</w:t>
      </w:r>
      <w:r w:rsidR="00630F02" w:rsidRPr="00CC24C2">
        <w:rPr>
          <w:rFonts w:ascii="Arial" w:hAnsi="Arial" w:cs="Arial"/>
          <w:sz w:val="24"/>
          <w:szCs w:val="24"/>
        </w:rPr>
        <w:t xml:space="preserve"> </w:t>
      </w:r>
      <w:r w:rsidRPr="00CC24C2">
        <w:rPr>
          <w:rFonts w:ascii="Arial" w:hAnsi="Arial" w:cs="Arial"/>
          <w:sz w:val="24"/>
          <w:szCs w:val="24"/>
        </w:rPr>
        <w:t>does the program director:</w:t>
      </w:r>
    </w:p>
    <w:p w:rsidR="00D970D7" w:rsidRPr="00CC24C2" w:rsidRDefault="00D970D7" w:rsidP="00A311AD">
      <w:pPr>
        <w:pStyle w:val="Body1"/>
        <w:rPr>
          <w:rFonts w:ascii="Arial" w:hAnsi="Arial" w:cs="Arial"/>
          <w:sz w:val="24"/>
          <w:szCs w:val="24"/>
        </w:rPr>
      </w:pPr>
    </w:p>
    <w:p w:rsidR="00A311AD" w:rsidRDefault="00D970D7" w:rsidP="002746D7">
      <w:pPr>
        <w:pStyle w:val="Body1"/>
        <w:numPr>
          <w:ilvl w:val="1"/>
          <w:numId w:val="42"/>
        </w:numPr>
        <w:tabs>
          <w:tab w:val="left" w:pos="1080"/>
        </w:tabs>
        <w:ind w:firstLine="720"/>
        <w:rPr>
          <w:rFonts w:ascii="Arial" w:hAnsi="Arial" w:cs="Arial"/>
          <w:sz w:val="24"/>
          <w:szCs w:val="24"/>
        </w:rPr>
      </w:pPr>
      <w:r w:rsidRPr="00A311AD">
        <w:rPr>
          <w:rFonts w:ascii="Arial" w:hAnsi="Arial" w:cs="Arial"/>
          <w:sz w:val="24"/>
          <w:szCs w:val="24"/>
        </w:rPr>
        <w:t>participate in the appointment</w:t>
      </w:r>
      <w:r w:rsidR="00A311AD">
        <w:rPr>
          <w:rFonts w:ascii="Arial" w:hAnsi="Arial" w:cs="Arial"/>
          <w:sz w:val="24"/>
          <w:szCs w:val="24"/>
        </w:rPr>
        <w:t xml:space="preserve"> members of the teaching faculty?  Yes [  ]  No [  ]</w:t>
      </w:r>
    </w:p>
    <w:p w:rsidR="00A311AD" w:rsidRDefault="00A311AD" w:rsidP="002746D7">
      <w:pPr>
        <w:pStyle w:val="Body1"/>
        <w:tabs>
          <w:tab w:val="left" w:pos="1080"/>
        </w:tabs>
        <w:ind w:left="1440" w:firstLine="720"/>
        <w:rPr>
          <w:rFonts w:ascii="Arial" w:hAnsi="Arial" w:cs="Arial"/>
          <w:sz w:val="24"/>
          <w:szCs w:val="24"/>
        </w:rPr>
      </w:pPr>
    </w:p>
    <w:p w:rsidR="00D970D7" w:rsidRPr="00A311AD" w:rsidRDefault="00D970D7" w:rsidP="002746D7">
      <w:pPr>
        <w:pStyle w:val="Body1"/>
        <w:numPr>
          <w:ilvl w:val="1"/>
          <w:numId w:val="28"/>
        </w:numPr>
        <w:tabs>
          <w:tab w:val="left" w:pos="1080"/>
        </w:tabs>
        <w:ind w:firstLine="720"/>
        <w:rPr>
          <w:rFonts w:ascii="Arial" w:hAnsi="Arial" w:cs="Arial"/>
          <w:sz w:val="24"/>
          <w:szCs w:val="24"/>
        </w:rPr>
      </w:pPr>
      <w:r w:rsidRPr="00A311AD">
        <w:rPr>
          <w:rFonts w:ascii="Arial" w:hAnsi="Arial" w:cs="Arial"/>
          <w:sz w:val="24"/>
          <w:szCs w:val="24"/>
        </w:rPr>
        <w:t>participate in the appointment of the local site-director</w:t>
      </w:r>
      <w:r w:rsidR="00A311AD">
        <w:rPr>
          <w:rFonts w:ascii="Arial" w:hAnsi="Arial" w:cs="Arial"/>
          <w:sz w:val="24"/>
          <w:szCs w:val="24"/>
        </w:rPr>
        <w:t>?  Yes [  ]  No [  ]</w:t>
      </w:r>
    </w:p>
    <w:p w:rsidR="00D970D7" w:rsidRPr="00CC24C2" w:rsidRDefault="00D970D7" w:rsidP="00A311AD">
      <w:pPr>
        <w:pStyle w:val="Body1"/>
        <w:rPr>
          <w:rFonts w:ascii="Arial" w:hAnsi="Arial" w:cs="Arial"/>
          <w:sz w:val="24"/>
          <w:szCs w:val="24"/>
        </w:rPr>
      </w:pPr>
    </w:p>
    <w:p w:rsidR="00A311AD" w:rsidRPr="00A311AD" w:rsidRDefault="00D970D7" w:rsidP="00F42CCE">
      <w:pPr>
        <w:pStyle w:val="Body1"/>
        <w:numPr>
          <w:ilvl w:val="0"/>
          <w:numId w:val="28"/>
        </w:numPr>
        <w:tabs>
          <w:tab w:val="clear" w:pos="360"/>
          <w:tab w:val="num" w:pos="720"/>
        </w:tabs>
        <w:ind w:left="720" w:hanging="360"/>
        <w:rPr>
          <w:rFonts w:ascii="Arial" w:hAnsi="Arial" w:cs="Arial"/>
          <w:sz w:val="24"/>
          <w:szCs w:val="24"/>
        </w:rPr>
      </w:pPr>
      <w:r w:rsidRPr="00CC24C2">
        <w:rPr>
          <w:rFonts w:ascii="Arial" w:hAnsi="Arial" w:cs="Arial"/>
          <w:sz w:val="24"/>
          <w:szCs w:val="24"/>
        </w:rPr>
        <w:t>Is the program director on-site and active in the program or active as member of the larger program's faculty</w:t>
      </w:r>
      <w:r w:rsidR="00F42CCE">
        <w:rPr>
          <w:rFonts w:ascii="Arial" w:hAnsi="Arial" w:cs="Arial"/>
          <w:sz w:val="24"/>
          <w:szCs w:val="24"/>
        </w:rPr>
        <w:t>?</w:t>
      </w:r>
      <w:r w:rsidRPr="00CC24C2">
        <w:rPr>
          <w:rFonts w:ascii="Arial" w:hAnsi="Arial" w:cs="Arial"/>
          <w:sz w:val="24"/>
          <w:szCs w:val="24"/>
        </w:rPr>
        <w:tab/>
      </w:r>
      <w:r w:rsidR="00A311AD">
        <w:rPr>
          <w:rFonts w:ascii="Arial" w:hAnsi="Arial" w:cs="Arial"/>
          <w:sz w:val="24"/>
          <w:szCs w:val="24"/>
        </w:rPr>
        <w:t>Yes [  ]</w:t>
      </w:r>
      <w:r w:rsidR="00F42CCE">
        <w:rPr>
          <w:rFonts w:ascii="Arial" w:hAnsi="Arial" w:cs="Arial"/>
          <w:sz w:val="24"/>
          <w:szCs w:val="24"/>
        </w:rPr>
        <w:t xml:space="preserve"> </w:t>
      </w:r>
      <w:r w:rsidR="00A311AD">
        <w:rPr>
          <w:rFonts w:ascii="Arial" w:hAnsi="Arial" w:cs="Arial"/>
          <w:sz w:val="24"/>
          <w:szCs w:val="24"/>
        </w:rPr>
        <w:t xml:space="preserve">  No [  ]</w:t>
      </w:r>
    </w:p>
    <w:p w:rsidR="00D970D7" w:rsidRDefault="00D970D7" w:rsidP="00A311AD">
      <w:pPr>
        <w:pStyle w:val="Body1"/>
        <w:ind w:left="1080" w:hanging="360"/>
        <w:rPr>
          <w:rFonts w:ascii="Arial" w:hAnsi="Arial" w:cs="Arial"/>
          <w:sz w:val="24"/>
          <w:szCs w:val="24"/>
        </w:rPr>
      </w:pPr>
    </w:p>
    <w:p w:rsidR="00061831" w:rsidRDefault="00061831" w:rsidP="00A311AD">
      <w:pPr>
        <w:pStyle w:val="Body1"/>
        <w:ind w:left="1080" w:hanging="360"/>
        <w:rPr>
          <w:rFonts w:ascii="Arial" w:hAnsi="Arial" w:cs="Arial"/>
          <w:sz w:val="24"/>
          <w:szCs w:val="24"/>
        </w:rPr>
      </w:pPr>
    </w:p>
    <w:p w:rsidR="00D970D7" w:rsidRPr="00125FC4" w:rsidRDefault="00F42CCE" w:rsidP="00125FC4">
      <w:pPr>
        <w:pStyle w:val="Body1"/>
        <w:ind w:left="360" w:hanging="360"/>
        <w:rPr>
          <w:rFonts w:ascii="Arial" w:hAnsi="Arial" w:cs="Arial"/>
          <w:b/>
          <w:sz w:val="24"/>
          <w:szCs w:val="24"/>
        </w:rPr>
      </w:pPr>
      <w:r>
        <w:rPr>
          <w:rFonts w:ascii="Arial" w:hAnsi="Arial" w:cs="Arial"/>
          <w:b/>
          <w:sz w:val="24"/>
          <w:szCs w:val="24"/>
        </w:rPr>
        <w:lastRenderedPageBreak/>
        <w:t>I</w:t>
      </w:r>
      <w:r w:rsidR="00125FC4">
        <w:rPr>
          <w:rFonts w:ascii="Arial" w:hAnsi="Arial" w:cs="Arial"/>
          <w:b/>
          <w:sz w:val="24"/>
          <w:szCs w:val="24"/>
        </w:rPr>
        <w:t>.</w:t>
      </w:r>
      <w:r w:rsidR="00125FC4">
        <w:rPr>
          <w:rFonts w:ascii="Arial" w:hAnsi="Arial" w:cs="Arial"/>
          <w:b/>
          <w:sz w:val="24"/>
          <w:szCs w:val="24"/>
        </w:rPr>
        <w:tab/>
      </w:r>
      <w:r w:rsidR="00D970D7" w:rsidRPr="00125FC4">
        <w:rPr>
          <w:rFonts w:ascii="Arial" w:hAnsi="Arial" w:cs="Arial"/>
          <w:b/>
          <w:sz w:val="24"/>
          <w:szCs w:val="24"/>
        </w:rPr>
        <w:t>Verification of Institutional Requirements</w:t>
      </w:r>
    </w:p>
    <w:p w:rsidR="00D970D7" w:rsidRPr="00CC24C2" w:rsidRDefault="00D970D7">
      <w:pPr>
        <w:pStyle w:val="Body1"/>
        <w:rPr>
          <w:rFonts w:ascii="Arial" w:hAnsi="Arial" w:cs="Arial"/>
          <w:b/>
          <w:smallCaps/>
          <w:sz w:val="24"/>
          <w:szCs w:val="24"/>
        </w:rPr>
      </w:pPr>
    </w:p>
    <w:p w:rsidR="00125FC4" w:rsidRPr="00A311AD" w:rsidRDefault="00D970D7" w:rsidP="00F42CCE">
      <w:pPr>
        <w:pStyle w:val="Body1"/>
        <w:numPr>
          <w:ilvl w:val="3"/>
          <w:numId w:val="28"/>
        </w:numPr>
        <w:ind w:firstLine="0"/>
        <w:rPr>
          <w:rFonts w:ascii="Arial" w:hAnsi="Arial" w:cs="Arial"/>
          <w:sz w:val="24"/>
          <w:szCs w:val="24"/>
        </w:rPr>
      </w:pPr>
      <w:r w:rsidRPr="00CC24C2">
        <w:rPr>
          <w:rFonts w:ascii="Arial" w:hAnsi="Arial" w:cs="Arial"/>
          <w:sz w:val="24"/>
          <w:szCs w:val="24"/>
        </w:rPr>
        <w:t xml:space="preserve">Is the host institution ACGME accredited?  </w:t>
      </w:r>
      <w:r w:rsidR="00125FC4">
        <w:rPr>
          <w:rFonts w:ascii="Arial" w:hAnsi="Arial" w:cs="Arial"/>
          <w:sz w:val="24"/>
          <w:szCs w:val="24"/>
        </w:rPr>
        <w:t>Yes [  ]  No [  ]</w:t>
      </w:r>
    </w:p>
    <w:p w:rsidR="00D970D7" w:rsidRDefault="00D970D7" w:rsidP="00F42CCE">
      <w:pPr>
        <w:pStyle w:val="Body1"/>
        <w:ind w:left="720"/>
        <w:rPr>
          <w:rFonts w:ascii="Arial" w:hAnsi="Arial" w:cs="Arial"/>
          <w:sz w:val="24"/>
          <w:szCs w:val="24"/>
        </w:rPr>
      </w:pPr>
      <w:r w:rsidRPr="00CC24C2">
        <w:rPr>
          <w:rFonts w:ascii="Arial" w:hAnsi="Arial" w:cs="Arial"/>
          <w:sz w:val="24"/>
          <w:szCs w:val="24"/>
        </w:rPr>
        <w:t>If yes, please comment on any citations in most recent ACMGE Institutional Review that impacts on the Breast Fellowship Program.</w:t>
      </w:r>
    </w:p>
    <w:p w:rsidR="00125FC4" w:rsidRPr="00CC24C2" w:rsidRDefault="00125FC4" w:rsidP="00125FC4">
      <w:pPr>
        <w:pStyle w:val="Body1"/>
        <w:ind w:left="1080"/>
        <w:rPr>
          <w:rFonts w:ascii="Arial" w:hAnsi="Arial" w:cs="Arial"/>
          <w:sz w:val="24"/>
          <w:szCs w:val="24"/>
        </w:rPr>
      </w:pPr>
    </w:p>
    <w:tbl>
      <w:tblPr>
        <w:tblW w:w="0" w:type="auto"/>
        <w:tblInd w:w="725" w:type="dxa"/>
        <w:shd w:val="clear" w:color="auto" w:fill="FFFFFF"/>
        <w:tblLayout w:type="fixed"/>
        <w:tblLook w:val="0000" w:firstRow="0" w:lastRow="0" w:firstColumn="0" w:lastColumn="0" w:noHBand="0" w:noVBand="0"/>
      </w:tblPr>
      <w:tblGrid>
        <w:gridCol w:w="8910"/>
      </w:tblGrid>
      <w:tr w:rsidR="00125FC4" w:rsidRPr="00CC24C2" w:rsidTr="00F42CCE">
        <w:trPr>
          <w:cantSplit/>
          <w:trHeight w:val="350"/>
        </w:trPr>
        <w:tc>
          <w:tcPr>
            <w:tcW w:w="89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125FC4" w:rsidRPr="00CC24C2" w:rsidRDefault="00125FC4" w:rsidP="00125FC4">
            <w:pPr>
              <w:rPr>
                <w:rFonts w:ascii="Arial" w:hAnsi="Arial" w:cs="Arial"/>
              </w:rPr>
            </w:pPr>
          </w:p>
        </w:tc>
      </w:tr>
    </w:tbl>
    <w:p w:rsidR="00D970D7" w:rsidRPr="00CC24C2" w:rsidRDefault="00D970D7">
      <w:pPr>
        <w:pStyle w:val="Body1"/>
        <w:rPr>
          <w:rFonts w:ascii="Arial" w:hAnsi="Arial" w:cs="Arial"/>
          <w:sz w:val="24"/>
          <w:szCs w:val="24"/>
        </w:rPr>
      </w:pPr>
    </w:p>
    <w:p w:rsidR="00D970D7" w:rsidRDefault="00D970D7" w:rsidP="00F42CCE">
      <w:pPr>
        <w:pStyle w:val="Body1"/>
        <w:numPr>
          <w:ilvl w:val="3"/>
          <w:numId w:val="28"/>
        </w:numPr>
        <w:tabs>
          <w:tab w:val="clear" w:pos="360"/>
          <w:tab w:val="num" w:pos="720"/>
        </w:tabs>
        <w:ind w:left="720" w:hanging="360"/>
        <w:rPr>
          <w:rFonts w:ascii="Arial" w:hAnsi="Arial" w:cs="Arial"/>
          <w:sz w:val="24"/>
          <w:szCs w:val="24"/>
        </w:rPr>
      </w:pPr>
      <w:r w:rsidRPr="00CC24C2">
        <w:rPr>
          <w:rFonts w:ascii="Arial" w:hAnsi="Arial" w:cs="Arial"/>
          <w:sz w:val="24"/>
          <w:szCs w:val="24"/>
        </w:rPr>
        <w:t>Does the host institution have a Graduate Medical Ed</w:t>
      </w:r>
      <w:r w:rsidR="00630F02" w:rsidRPr="00CC24C2">
        <w:rPr>
          <w:rFonts w:ascii="Arial" w:hAnsi="Arial" w:cs="Arial"/>
          <w:sz w:val="24"/>
          <w:szCs w:val="24"/>
        </w:rPr>
        <w:t>uc</w:t>
      </w:r>
      <w:r w:rsidRPr="00CC24C2">
        <w:rPr>
          <w:rFonts w:ascii="Arial" w:hAnsi="Arial" w:cs="Arial"/>
          <w:sz w:val="24"/>
          <w:szCs w:val="24"/>
        </w:rPr>
        <w:t>ation Committee?</w:t>
      </w:r>
    </w:p>
    <w:p w:rsidR="00125FC4" w:rsidRDefault="00125FC4" w:rsidP="00F42CCE">
      <w:pPr>
        <w:pStyle w:val="Body1"/>
        <w:ind w:left="720"/>
        <w:rPr>
          <w:rFonts w:ascii="Arial" w:hAnsi="Arial" w:cs="Arial"/>
          <w:sz w:val="24"/>
          <w:szCs w:val="24"/>
        </w:rPr>
      </w:pPr>
      <w:r>
        <w:rPr>
          <w:rFonts w:ascii="Arial" w:hAnsi="Arial" w:cs="Arial"/>
          <w:sz w:val="24"/>
          <w:szCs w:val="24"/>
        </w:rPr>
        <w:t>Yes [  ]</w:t>
      </w:r>
      <w:r w:rsidR="00F42CCE">
        <w:rPr>
          <w:rFonts w:ascii="Arial" w:hAnsi="Arial" w:cs="Arial"/>
          <w:sz w:val="24"/>
          <w:szCs w:val="24"/>
        </w:rPr>
        <w:t xml:space="preserve"> </w:t>
      </w:r>
      <w:r>
        <w:rPr>
          <w:rFonts w:ascii="Arial" w:hAnsi="Arial" w:cs="Arial"/>
          <w:sz w:val="24"/>
          <w:szCs w:val="24"/>
        </w:rPr>
        <w:t xml:space="preserve">  No [  ]</w:t>
      </w:r>
    </w:p>
    <w:p w:rsidR="00F42CCE" w:rsidRPr="00A311AD" w:rsidRDefault="00F42CCE" w:rsidP="00F42CCE">
      <w:pPr>
        <w:pStyle w:val="Body1"/>
        <w:ind w:left="720"/>
        <w:rPr>
          <w:rFonts w:ascii="Arial" w:hAnsi="Arial" w:cs="Arial"/>
          <w:sz w:val="24"/>
          <w:szCs w:val="24"/>
        </w:rPr>
      </w:pPr>
    </w:p>
    <w:p w:rsidR="00D970D7" w:rsidRPr="00CC24C2" w:rsidRDefault="00D970D7" w:rsidP="00F42CCE">
      <w:pPr>
        <w:pStyle w:val="Body1"/>
        <w:ind w:left="720"/>
        <w:rPr>
          <w:rFonts w:ascii="Arial" w:hAnsi="Arial" w:cs="Arial"/>
          <w:sz w:val="24"/>
          <w:szCs w:val="24"/>
        </w:rPr>
      </w:pPr>
      <w:r w:rsidRPr="00CC24C2">
        <w:rPr>
          <w:rFonts w:ascii="Arial" w:hAnsi="Arial" w:cs="Arial"/>
          <w:sz w:val="24"/>
          <w:szCs w:val="24"/>
        </w:rPr>
        <w:t>If yes, does the GMEC oversee non</w:t>
      </w:r>
      <w:r w:rsidR="00125FC4">
        <w:rPr>
          <w:rFonts w:ascii="Arial" w:hAnsi="Arial" w:cs="Arial"/>
          <w:sz w:val="24"/>
          <w:szCs w:val="24"/>
        </w:rPr>
        <w:t>-</w:t>
      </w:r>
      <w:r w:rsidRPr="00CC24C2">
        <w:rPr>
          <w:rFonts w:ascii="Arial" w:hAnsi="Arial" w:cs="Arial"/>
          <w:sz w:val="24"/>
          <w:szCs w:val="24"/>
        </w:rPr>
        <w:t>ACGME fellowships such as yours?</w:t>
      </w:r>
    </w:p>
    <w:p w:rsidR="00125FC4" w:rsidRDefault="00125FC4" w:rsidP="00F42CCE">
      <w:pPr>
        <w:pStyle w:val="Body1"/>
        <w:tabs>
          <w:tab w:val="left" w:pos="720"/>
        </w:tabs>
        <w:ind w:left="1080" w:hanging="360"/>
        <w:rPr>
          <w:rFonts w:ascii="Arial" w:hAnsi="Arial" w:cs="Arial"/>
          <w:sz w:val="24"/>
          <w:szCs w:val="24"/>
        </w:rPr>
      </w:pPr>
      <w:r>
        <w:rPr>
          <w:rFonts w:ascii="Arial" w:hAnsi="Arial" w:cs="Arial"/>
          <w:sz w:val="24"/>
          <w:szCs w:val="24"/>
        </w:rPr>
        <w:t xml:space="preserve">Yes [  ] </w:t>
      </w:r>
      <w:r w:rsidR="00F42CCE">
        <w:rPr>
          <w:rFonts w:ascii="Arial" w:hAnsi="Arial" w:cs="Arial"/>
          <w:sz w:val="24"/>
          <w:szCs w:val="24"/>
        </w:rPr>
        <w:t xml:space="preserve"> </w:t>
      </w:r>
      <w:r>
        <w:rPr>
          <w:rFonts w:ascii="Arial" w:hAnsi="Arial" w:cs="Arial"/>
          <w:sz w:val="24"/>
          <w:szCs w:val="24"/>
        </w:rPr>
        <w:t xml:space="preserve"> No [  ]</w:t>
      </w:r>
    </w:p>
    <w:p w:rsidR="00125FC4" w:rsidRDefault="00125FC4" w:rsidP="00125FC4">
      <w:pPr>
        <w:pStyle w:val="Body1"/>
        <w:ind w:left="1080"/>
        <w:rPr>
          <w:rFonts w:ascii="Arial" w:hAnsi="Arial" w:cs="Arial"/>
          <w:sz w:val="24"/>
          <w:szCs w:val="24"/>
        </w:rPr>
      </w:pPr>
    </w:p>
    <w:p w:rsidR="00125FC4" w:rsidRPr="00A311AD" w:rsidRDefault="00D970D7" w:rsidP="00F42CCE">
      <w:pPr>
        <w:pStyle w:val="Body1"/>
        <w:numPr>
          <w:ilvl w:val="0"/>
          <w:numId w:val="28"/>
        </w:numPr>
        <w:tabs>
          <w:tab w:val="clear" w:pos="360"/>
          <w:tab w:val="num" w:pos="720"/>
        </w:tabs>
        <w:ind w:left="720" w:hanging="360"/>
        <w:rPr>
          <w:rFonts w:ascii="Arial" w:hAnsi="Arial" w:cs="Arial"/>
          <w:sz w:val="24"/>
          <w:szCs w:val="24"/>
        </w:rPr>
      </w:pPr>
      <w:r w:rsidRPr="00CC24C2">
        <w:rPr>
          <w:rFonts w:ascii="Arial" w:hAnsi="Arial" w:cs="Arial"/>
          <w:sz w:val="24"/>
          <w:szCs w:val="24"/>
        </w:rPr>
        <w:t xml:space="preserve"> Are psychological services available for fellows/trainees</w:t>
      </w:r>
      <w:r w:rsidR="00125FC4">
        <w:rPr>
          <w:rFonts w:ascii="Arial" w:hAnsi="Arial" w:cs="Arial"/>
          <w:sz w:val="24"/>
          <w:szCs w:val="24"/>
        </w:rPr>
        <w:t>?  Yes [  ]  No [  ]</w:t>
      </w:r>
    </w:p>
    <w:p w:rsidR="00D970D7" w:rsidRPr="00CC24C2" w:rsidRDefault="00D970D7" w:rsidP="00125FC4">
      <w:pPr>
        <w:pStyle w:val="Body1"/>
        <w:rPr>
          <w:rFonts w:ascii="Arial" w:hAnsi="Arial" w:cs="Arial"/>
          <w:sz w:val="24"/>
          <w:szCs w:val="24"/>
        </w:rPr>
      </w:pPr>
    </w:p>
    <w:p w:rsidR="005C5F43" w:rsidRPr="005C5F43" w:rsidRDefault="00D970D7" w:rsidP="00F42CCE">
      <w:pPr>
        <w:pStyle w:val="Body1"/>
        <w:numPr>
          <w:ilvl w:val="0"/>
          <w:numId w:val="28"/>
        </w:numPr>
        <w:tabs>
          <w:tab w:val="clear" w:pos="360"/>
          <w:tab w:val="num" w:pos="720"/>
        </w:tabs>
        <w:ind w:left="720" w:hanging="360"/>
        <w:rPr>
          <w:rFonts w:ascii="Arial" w:hAnsi="Arial" w:cs="Arial"/>
          <w:sz w:val="24"/>
          <w:szCs w:val="24"/>
        </w:rPr>
      </w:pPr>
      <w:r w:rsidRPr="00CC24C2">
        <w:rPr>
          <w:rFonts w:ascii="Arial" w:hAnsi="Arial" w:cs="Arial"/>
          <w:sz w:val="24"/>
          <w:szCs w:val="24"/>
        </w:rPr>
        <w:t xml:space="preserve">Are there institutional, </w:t>
      </w:r>
      <w:r w:rsidR="00630F02" w:rsidRPr="00CC24C2">
        <w:rPr>
          <w:rFonts w:ascii="Arial" w:hAnsi="Arial" w:cs="Arial"/>
          <w:sz w:val="24"/>
          <w:szCs w:val="24"/>
        </w:rPr>
        <w:t>d</w:t>
      </w:r>
      <w:r w:rsidRPr="00CC24C2">
        <w:rPr>
          <w:rFonts w:ascii="Arial" w:hAnsi="Arial" w:cs="Arial"/>
          <w:sz w:val="24"/>
          <w:szCs w:val="24"/>
        </w:rPr>
        <w:t>epartmental, or fellowship specific policies for the following?</w:t>
      </w:r>
    </w:p>
    <w:p w:rsidR="005C5F43" w:rsidRPr="00A311AD" w:rsidRDefault="00D970D7" w:rsidP="00F42CCE">
      <w:pPr>
        <w:pStyle w:val="Body1"/>
        <w:numPr>
          <w:ilvl w:val="1"/>
          <w:numId w:val="28"/>
        </w:numPr>
        <w:tabs>
          <w:tab w:val="left" w:pos="1080"/>
        </w:tabs>
        <w:ind w:firstLine="720"/>
        <w:rPr>
          <w:rFonts w:ascii="Arial" w:hAnsi="Arial" w:cs="Arial"/>
          <w:sz w:val="24"/>
          <w:szCs w:val="24"/>
        </w:rPr>
      </w:pPr>
      <w:r w:rsidRPr="00CC24C2">
        <w:rPr>
          <w:rFonts w:ascii="Arial" w:hAnsi="Arial" w:cs="Arial"/>
          <w:sz w:val="24"/>
          <w:szCs w:val="24"/>
        </w:rPr>
        <w:t>Complaint or grievance policy for the fellow/</w:t>
      </w:r>
      <w:r w:rsidR="00630F02" w:rsidRPr="00CC24C2">
        <w:rPr>
          <w:rFonts w:ascii="Arial" w:hAnsi="Arial" w:cs="Arial"/>
          <w:sz w:val="24"/>
          <w:szCs w:val="24"/>
        </w:rPr>
        <w:t xml:space="preserve"> </w:t>
      </w:r>
      <w:r w:rsidR="000F4567" w:rsidRPr="00CC24C2">
        <w:rPr>
          <w:rFonts w:ascii="Arial" w:hAnsi="Arial" w:cs="Arial"/>
          <w:sz w:val="24"/>
          <w:szCs w:val="24"/>
        </w:rPr>
        <w:t>trainees</w:t>
      </w:r>
      <w:r w:rsidR="005C5F43">
        <w:rPr>
          <w:rFonts w:ascii="Arial" w:hAnsi="Arial" w:cs="Arial"/>
          <w:sz w:val="24"/>
          <w:szCs w:val="24"/>
        </w:rPr>
        <w:t xml:space="preserve">?  </w:t>
      </w:r>
      <w:r w:rsidR="000F4567" w:rsidRPr="00CC24C2">
        <w:rPr>
          <w:rFonts w:ascii="Arial" w:hAnsi="Arial" w:cs="Arial"/>
          <w:sz w:val="24"/>
          <w:szCs w:val="24"/>
        </w:rPr>
        <w:t xml:space="preserve"> </w:t>
      </w:r>
      <w:r w:rsidR="005C5F43">
        <w:rPr>
          <w:rFonts w:ascii="Arial" w:hAnsi="Arial" w:cs="Arial"/>
          <w:sz w:val="24"/>
          <w:szCs w:val="24"/>
        </w:rPr>
        <w:t xml:space="preserve">Yes [  ] </w:t>
      </w:r>
      <w:r w:rsidR="00F42CCE">
        <w:rPr>
          <w:rFonts w:ascii="Arial" w:hAnsi="Arial" w:cs="Arial"/>
          <w:sz w:val="24"/>
          <w:szCs w:val="24"/>
        </w:rPr>
        <w:t xml:space="preserve"> </w:t>
      </w:r>
      <w:r w:rsidR="005C5F43">
        <w:rPr>
          <w:rFonts w:ascii="Arial" w:hAnsi="Arial" w:cs="Arial"/>
          <w:sz w:val="24"/>
          <w:szCs w:val="24"/>
        </w:rPr>
        <w:t xml:space="preserve"> No [  ]</w:t>
      </w:r>
    </w:p>
    <w:p w:rsidR="005C5F43" w:rsidRPr="00A311AD" w:rsidRDefault="00D970D7" w:rsidP="00F42CCE">
      <w:pPr>
        <w:pStyle w:val="Body1"/>
        <w:numPr>
          <w:ilvl w:val="1"/>
          <w:numId w:val="28"/>
        </w:numPr>
        <w:tabs>
          <w:tab w:val="left" w:pos="1080"/>
        </w:tabs>
        <w:ind w:firstLine="720"/>
        <w:rPr>
          <w:rFonts w:ascii="Arial" w:hAnsi="Arial" w:cs="Arial"/>
          <w:sz w:val="24"/>
          <w:szCs w:val="24"/>
        </w:rPr>
      </w:pPr>
      <w:r w:rsidRPr="00CC24C2">
        <w:rPr>
          <w:rFonts w:ascii="Arial" w:hAnsi="Arial" w:cs="Arial"/>
          <w:sz w:val="24"/>
          <w:szCs w:val="24"/>
        </w:rPr>
        <w:t>Leave of absence (</w:t>
      </w:r>
      <w:r w:rsidR="006D1F91" w:rsidRPr="00CC24C2">
        <w:rPr>
          <w:rFonts w:ascii="Arial" w:hAnsi="Arial" w:cs="Arial"/>
          <w:sz w:val="24"/>
          <w:szCs w:val="24"/>
        </w:rPr>
        <w:t>FMLA</w:t>
      </w:r>
      <w:r w:rsidRPr="00CC24C2">
        <w:rPr>
          <w:rFonts w:ascii="Arial" w:hAnsi="Arial" w:cs="Arial"/>
          <w:sz w:val="24"/>
          <w:szCs w:val="24"/>
        </w:rPr>
        <w:t>)</w:t>
      </w:r>
      <w:r w:rsidR="009D50A1">
        <w:rPr>
          <w:rFonts w:ascii="Arial" w:hAnsi="Arial" w:cs="Arial"/>
          <w:sz w:val="24"/>
          <w:szCs w:val="24"/>
        </w:rPr>
        <w:t>?</w:t>
      </w:r>
      <w:r w:rsidRPr="00CC24C2">
        <w:rPr>
          <w:rFonts w:ascii="Arial" w:hAnsi="Arial" w:cs="Arial"/>
          <w:sz w:val="24"/>
          <w:szCs w:val="24"/>
        </w:rPr>
        <w:t xml:space="preserve">  </w:t>
      </w:r>
      <w:r w:rsidR="005C5F43">
        <w:rPr>
          <w:rFonts w:ascii="Arial" w:hAnsi="Arial" w:cs="Arial"/>
          <w:sz w:val="24"/>
          <w:szCs w:val="24"/>
        </w:rPr>
        <w:t xml:space="preserve">Yes [  ] </w:t>
      </w:r>
      <w:r w:rsidR="00F42CCE">
        <w:rPr>
          <w:rFonts w:ascii="Arial" w:hAnsi="Arial" w:cs="Arial"/>
          <w:sz w:val="24"/>
          <w:szCs w:val="24"/>
        </w:rPr>
        <w:t xml:space="preserve"> </w:t>
      </w:r>
      <w:r w:rsidR="005C5F43">
        <w:rPr>
          <w:rFonts w:ascii="Arial" w:hAnsi="Arial" w:cs="Arial"/>
          <w:sz w:val="24"/>
          <w:szCs w:val="24"/>
        </w:rPr>
        <w:t xml:space="preserve"> No [  ]</w:t>
      </w:r>
    </w:p>
    <w:p w:rsidR="005C5F43" w:rsidRPr="00A311AD" w:rsidRDefault="00D970D7" w:rsidP="00F42CCE">
      <w:pPr>
        <w:pStyle w:val="Body1"/>
        <w:numPr>
          <w:ilvl w:val="1"/>
          <w:numId w:val="28"/>
        </w:numPr>
        <w:tabs>
          <w:tab w:val="left" w:pos="1080"/>
        </w:tabs>
        <w:ind w:firstLine="720"/>
        <w:rPr>
          <w:rFonts w:ascii="Arial" w:hAnsi="Arial" w:cs="Arial"/>
          <w:sz w:val="24"/>
          <w:szCs w:val="24"/>
        </w:rPr>
      </w:pPr>
      <w:r w:rsidRPr="00CC24C2">
        <w:rPr>
          <w:rFonts w:ascii="Arial" w:hAnsi="Arial" w:cs="Arial"/>
          <w:sz w:val="24"/>
          <w:szCs w:val="24"/>
        </w:rPr>
        <w:t xml:space="preserve"> Corrective plan and disciplinary action</w:t>
      </w:r>
      <w:r w:rsidR="009D50A1">
        <w:rPr>
          <w:rFonts w:ascii="Arial" w:hAnsi="Arial" w:cs="Arial"/>
          <w:sz w:val="24"/>
          <w:szCs w:val="24"/>
        </w:rPr>
        <w:t xml:space="preserve">? </w:t>
      </w:r>
      <w:r w:rsidRPr="00CC24C2">
        <w:rPr>
          <w:rFonts w:ascii="Arial" w:hAnsi="Arial" w:cs="Arial"/>
          <w:sz w:val="24"/>
          <w:szCs w:val="24"/>
        </w:rPr>
        <w:t xml:space="preserve"> </w:t>
      </w:r>
      <w:r w:rsidR="005C5F43">
        <w:rPr>
          <w:rFonts w:ascii="Arial" w:hAnsi="Arial" w:cs="Arial"/>
          <w:sz w:val="24"/>
          <w:szCs w:val="24"/>
        </w:rPr>
        <w:t xml:space="preserve">Yes [  ] </w:t>
      </w:r>
      <w:r w:rsidR="00F42CCE">
        <w:rPr>
          <w:rFonts w:ascii="Arial" w:hAnsi="Arial" w:cs="Arial"/>
          <w:sz w:val="24"/>
          <w:szCs w:val="24"/>
        </w:rPr>
        <w:t xml:space="preserve"> </w:t>
      </w:r>
      <w:r w:rsidR="005C5F43">
        <w:rPr>
          <w:rFonts w:ascii="Arial" w:hAnsi="Arial" w:cs="Arial"/>
          <w:sz w:val="24"/>
          <w:szCs w:val="24"/>
        </w:rPr>
        <w:t xml:space="preserve"> No [  ]</w:t>
      </w:r>
    </w:p>
    <w:p w:rsidR="005C5F43" w:rsidRPr="00A311AD" w:rsidRDefault="00F42CCE" w:rsidP="00F42CCE">
      <w:pPr>
        <w:pStyle w:val="Body1"/>
        <w:tabs>
          <w:tab w:val="left" w:pos="1080"/>
        </w:tabs>
        <w:ind w:left="1440" w:hanging="720"/>
        <w:rPr>
          <w:rFonts w:ascii="Arial" w:hAnsi="Arial" w:cs="Arial"/>
          <w:sz w:val="24"/>
          <w:szCs w:val="24"/>
        </w:rPr>
      </w:pPr>
      <w:r>
        <w:rPr>
          <w:rFonts w:ascii="Arial" w:hAnsi="Arial" w:cs="Arial"/>
          <w:sz w:val="24"/>
          <w:szCs w:val="24"/>
        </w:rPr>
        <w:t>d.</w:t>
      </w:r>
      <w:r>
        <w:rPr>
          <w:rFonts w:ascii="Arial" w:hAnsi="Arial" w:cs="Arial"/>
          <w:sz w:val="24"/>
          <w:szCs w:val="24"/>
        </w:rPr>
        <w:tab/>
      </w:r>
      <w:r w:rsidR="00D970D7" w:rsidRPr="00CC24C2">
        <w:rPr>
          <w:rFonts w:ascii="Arial" w:hAnsi="Arial" w:cs="Arial"/>
          <w:sz w:val="24"/>
          <w:szCs w:val="24"/>
        </w:rPr>
        <w:t>Breast fellow supervision</w:t>
      </w:r>
      <w:r w:rsidR="009D50A1">
        <w:rPr>
          <w:rFonts w:ascii="Arial" w:hAnsi="Arial" w:cs="Arial"/>
          <w:sz w:val="24"/>
          <w:szCs w:val="24"/>
        </w:rPr>
        <w:t xml:space="preserve">? </w:t>
      </w:r>
      <w:r w:rsidR="00D970D7" w:rsidRPr="00CC24C2">
        <w:rPr>
          <w:rFonts w:ascii="Arial" w:hAnsi="Arial" w:cs="Arial"/>
          <w:sz w:val="24"/>
          <w:szCs w:val="24"/>
        </w:rPr>
        <w:t xml:space="preserve"> </w:t>
      </w:r>
      <w:r w:rsidR="005C5F43">
        <w:rPr>
          <w:rFonts w:ascii="Arial" w:hAnsi="Arial" w:cs="Arial"/>
          <w:sz w:val="24"/>
          <w:szCs w:val="24"/>
        </w:rPr>
        <w:t xml:space="preserve">Yes [  ] </w:t>
      </w:r>
      <w:r>
        <w:rPr>
          <w:rFonts w:ascii="Arial" w:hAnsi="Arial" w:cs="Arial"/>
          <w:sz w:val="24"/>
          <w:szCs w:val="24"/>
        </w:rPr>
        <w:t xml:space="preserve"> </w:t>
      </w:r>
      <w:r w:rsidR="009D50A1">
        <w:rPr>
          <w:rFonts w:ascii="Arial" w:hAnsi="Arial" w:cs="Arial"/>
          <w:sz w:val="24"/>
          <w:szCs w:val="24"/>
        </w:rPr>
        <w:t xml:space="preserve"> </w:t>
      </w:r>
      <w:r w:rsidR="005C5F43">
        <w:rPr>
          <w:rFonts w:ascii="Arial" w:hAnsi="Arial" w:cs="Arial"/>
          <w:sz w:val="24"/>
          <w:szCs w:val="24"/>
        </w:rPr>
        <w:t>No [  ]</w:t>
      </w:r>
    </w:p>
    <w:p w:rsidR="005C5F43" w:rsidRPr="00A311AD" w:rsidRDefault="00F42CCE" w:rsidP="00F42CCE">
      <w:pPr>
        <w:pStyle w:val="Body1"/>
        <w:tabs>
          <w:tab w:val="left" w:pos="1080"/>
        </w:tabs>
        <w:ind w:left="1440" w:hanging="720"/>
        <w:rPr>
          <w:rFonts w:ascii="Arial" w:hAnsi="Arial" w:cs="Arial"/>
          <w:sz w:val="24"/>
          <w:szCs w:val="24"/>
        </w:rPr>
      </w:pPr>
      <w:r>
        <w:rPr>
          <w:rFonts w:ascii="Arial" w:hAnsi="Arial" w:cs="Arial"/>
          <w:sz w:val="24"/>
          <w:szCs w:val="24"/>
        </w:rPr>
        <w:t>e.</w:t>
      </w:r>
      <w:r>
        <w:rPr>
          <w:rFonts w:ascii="Arial" w:hAnsi="Arial" w:cs="Arial"/>
          <w:sz w:val="24"/>
          <w:szCs w:val="24"/>
        </w:rPr>
        <w:tab/>
      </w:r>
      <w:r w:rsidR="00D970D7" w:rsidRPr="00CC24C2">
        <w:rPr>
          <w:rFonts w:ascii="Arial" w:hAnsi="Arial" w:cs="Arial"/>
          <w:sz w:val="24"/>
          <w:szCs w:val="24"/>
        </w:rPr>
        <w:t>Time off for formal research policy</w:t>
      </w:r>
      <w:r w:rsidR="009D50A1">
        <w:rPr>
          <w:rFonts w:ascii="Arial" w:hAnsi="Arial" w:cs="Arial"/>
          <w:sz w:val="24"/>
          <w:szCs w:val="24"/>
        </w:rPr>
        <w:t xml:space="preserve">? </w:t>
      </w:r>
      <w:r w:rsidR="00D970D7" w:rsidRPr="00CC24C2">
        <w:rPr>
          <w:rFonts w:ascii="Arial" w:hAnsi="Arial" w:cs="Arial"/>
          <w:sz w:val="24"/>
          <w:szCs w:val="24"/>
        </w:rPr>
        <w:t xml:space="preserve"> </w:t>
      </w:r>
      <w:r w:rsidR="005C5F43">
        <w:rPr>
          <w:rFonts w:ascii="Arial" w:hAnsi="Arial" w:cs="Arial"/>
          <w:sz w:val="24"/>
          <w:szCs w:val="24"/>
        </w:rPr>
        <w:t xml:space="preserve">Yes [  ] </w:t>
      </w:r>
      <w:r>
        <w:rPr>
          <w:rFonts w:ascii="Arial" w:hAnsi="Arial" w:cs="Arial"/>
          <w:sz w:val="24"/>
          <w:szCs w:val="24"/>
        </w:rPr>
        <w:t xml:space="preserve"> </w:t>
      </w:r>
      <w:r w:rsidR="005C5F43">
        <w:rPr>
          <w:rFonts w:ascii="Arial" w:hAnsi="Arial" w:cs="Arial"/>
          <w:sz w:val="24"/>
          <w:szCs w:val="24"/>
        </w:rPr>
        <w:t xml:space="preserve"> No [  ]</w:t>
      </w:r>
    </w:p>
    <w:p w:rsidR="009D50A1" w:rsidRDefault="009D50A1" w:rsidP="005C5F43">
      <w:pPr>
        <w:pStyle w:val="Body1"/>
        <w:ind w:left="1440" w:hanging="360"/>
        <w:rPr>
          <w:rFonts w:ascii="Arial" w:hAnsi="Arial" w:cs="Arial"/>
          <w:sz w:val="24"/>
          <w:szCs w:val="24"/>
        </w:rPr>
      </w:pPr>
    </w:p>
    <w:p w:rsidR="00F96642" w:rsidRPr="00CC24C2" w:rsidRDefault="00F96642" w:rsidP="005C5F43">
      <w:pPr>
        <w:pStyle w:val="Body1"/>
        <w:ind w:left="1440" w:hanging="360"/>
        <w:rPr>
          <w:rFonts w:ascii="Arial" w:hAnsi="Arial" w:cs="Arial"/>
          <w:sz w:val="24"/>
          <w:szCs w:val="24"/>
        </w:rPr>
      </w:pPr>
    </w:p>
    <w:p w:rsidR="00D970D7" w:rsidRPr="009D50A1" w:rsidRDefault="00F42CCE" w:rsidP="00F42CCE">
      <w:pPr>
        <w:pStyle w:val="Body1"/>
        <w:ind w:left="360" w:hanging="360"/>
        <w:rPr>
          <w:rFonts w:ascii="Arial" w:hAnsi="Arial" w:cs="Arial"/>
          <w:sz w:val="24"/>
          <w:szCs w:val="24"/>
        </w:rPr>
      </w:pPr>
      <w:r>
        <w:rPr>
          <w:rFonts w:ascii="Arial" w:hAnsi="Arial" w:cs="Arial"/>
          <w:b/>
          <w:sz w:val="24"/>
          <w:szCs w:val="24"/>
        </w:rPr>
        <w:t>J</w:t>
      </w:r>
      <w:r w:rsidR="00D970D7" w:rsidRPr="00CC24C2">
        <w:rPr>
          <w:rFonts w:ascii="Arial" w:hAnsi="Arial" w:cs="Arial"/>
          <w:b/>
          <w:sz w:val="24"/>
          <w:szCs w:val="24"/>
        </w:rPr>
        <w:t>.</w:t>
      </w:r>
      <w:r w:rsidR="00D970D7" w:rsidRPr="00CC24C2">
        <w:rPr>
          <w:rFonts w:ascii="Arial" w:hAnsi="Arial" w:cs="Arial"/>
          <w:b/>
          <w:sz w:val="24"/>
          <w:szCs w:val="24"/>
        </w:rPr>
        <w:tab/>
      </w:r>
      <w:r w:rsidR="00D970D7" w:rsidRPr="009D50A1">
        <w:rPr>
          <w:rFonts w:ascii="Arial" w:hAnsi="Arial" w:cs="Arial"/>
          <w:b/>
          <w:sz w:val="24"/>
          <w:szCs w:val="24"/>
        </w:rPr>
        <w:t>Institutional Organization</w:t>
      </w:r>
      <w:r w:rsidR="00D970D7" w:rsidRPr="009D50A1">
        <w:rPr>
          <w:rFonts w:ascii="Arial" w:hAnsi="Arial" w:cs="Arial"/>
          <w:sz w:val="24"/>
          <w:szCs w:val="24"/>
        </w:rPr>
        <w:t xml:space="preserve"> </w:t>
      </w:r>
    </w:p>
    <w:p w:rsidR="00D970D7" w:rsidRPr="00CC24C2" w:rsidRDefault="00D970D7" w:rsidP="009D50A1">
      <w:pPr>
        <w:pStyle w:val="Body1"/>
        <w:rPr>
          <w:rFonts w:ascii="Arial" w:hAnsi="Arial" w:cs="Arial"/>
          <w:sz w:val="24"/>
          <w:szCs w:val="24"/>
        </w:rPr>
      </w:pPr>
    </w:p>
    <w:p w:rsidR="009D50A1" w:rsidRDefault="00D970D7" w:rsidP="00F42CCE">
      <w:pPr>
        <w:pStyle w:val="Body1"/>
        <w:numPr>
          <w:ilvl w:val="3"/>
          <w:numId w:val="28"/>
        </w:numPr>
        <w:tabs>
          <w:tab w:val="clear" w:pos="360"/>
          <w:tab w:val="num" w:pos="720"/>
          <w:tab w:val="left" w:pos="1440"/>
        </w:tabs>
        <w:ind w:left="720" w:hanging="360"/>
        <w:rPr>
          <w:rFonts w:ascii="Arial" w:hAnsi="Arial" w:cs="Arial"/>
          <w:sz w:val="24"/>
          <w:szCs w:val="24"/>
        </w:rPr>
      </w:pPr>
      <w:r w:rsidRPr="00CC24C2">
        <w:rPr>
          <w:rFonts w:ascii="Arial" w:hAnsi="Arial" w:cs="Arial"/>
          <w:sz w:val="24"/>
          <w:szCs w:val="24"/>
        </w:rPr>
        <w:t>Is there an ACGME-accredited General Surgery residency program affiliated with your host institution?</w:t>
      </w:r>
      <w:r w:rsidR="009D50A1">
        <w:rPr>
          <w:rFonts w:ascii="Arial" w:hAnsi="Arial" w:cs="Arial"/>
          <w:sz w:val="24"/>
          <w:szCs w:val="24"/>
        </w:rPr>
        <w:t xml:space="preserve">  Yes [  ] </w:t>
      </w:r>
      <w:r w:rsidR="00F42CCE">
        <w:rPr>
          <w:rFonts w:ascii="Arial" w:hAnsi="Arial" w:cs="Arial"/>
          <w:sz w:val="24"/>
          <w:szCs w:val="24"/>
        </w:rPr>
        <w:t xml:space="preserve"> </w:t>
      </w:r>
      <w:r w:rsidR="009D50A1">
        <w:rPr>
          <w:rFonts w:ascii="Arial" w:hAnsi="Arial" w:cs="Arial"/>
          <w:sz w:val="24"/>
          <w:szCs w:val="24"/>
        </w:rPr>
        <w:t xml:space="preserve"> No [  ]</w:t>
      </w:r>
    </w:p>
    <w:p w:rsidR="009D50A1" w:rsidRPr="009D50A1" w:rsidRDefault="009D50A1" w:rsidP="00F42CCE">
      <w:pPr>
        <w:pStyle w:val="Body1"/>
        <w:tabs>
          <w:tab w:val="num" w:pos="720"/>
          <w:tab w:val="left" w:pos="1440"/>
        </w:tabs>
        <w:ind w:left="720" w:hanging="360"/>
        <w:rPr>
          <w:rFonts w:ascii="Arial" w:hAnsi="Arial" w:cs="Arial"/>
          <w:sz w:val="24"/>
          <w:szCs w:val="24"/>
        </w:rPr>
      </w:pPr>
    </w:p>
    <w:p w:rsidR="009D50A1" w:rsidRPr="00F42CCE" w:rsidRDefault="00D970D7" w:rsidP="00F42CCE">
      <w:pPr>
        <w:pStyle w:val="Body1"/>
        <w:numPr>
          <w:ilvl w:val="3"/>
          <w:numId w:val="28"/>
        </w:numPr>
        <w:tabs>
          <w:tab w:val="clear" w:pos="360"/>
          <w:tab w:val="num" w:pos="720"/>
        </w:tabs>
        <w:ind w:left="720" w:hanging="360"/>
        <w:rPr>
          <w:rFonts w:ascii="Arial" w:hAnsi="Arial" w:cs="Arial"/>
          <w:sz w:val="24"/>
          <w:szCs w:val="24"/>
        </w:rPr>
      </w:pPr>
      <w:r w:rsidRPr="00CC24C2">
        <w:rPr>
          <w:rFonts w:ascii="Arial" w:hAnsi="Arial" w:cs="Arial"/>
          <w:sz w:val="24"/>
          <w:szCs w:val="24"/>
        </w:rPr>
        <w:t>Does the host institution sponsor/affiliate with an ACGME</w:t>
      </w:r>
      <w:r w:rsidR="009D50A1">
        <w:rPr>
          <w:rFonts w:ascii="Arial" w:hAnsi="Arial" w:cs="Arial"/>
          <w:sz w:val="24"/>
          <w:szCs w:val="24"/>
        </w:rPr>
        <w:t>-</w:t>
      </w:r>
      <w:r w:rsidRPr="00CC24C2">
        <w:rPr>
          <w:rFonts w:ascii="Arial" w:hAnsi="Arial" w:cs="Arial"/>
          <w:sz w:val="24"/>
          <w:szCs w:val="24"/>
        </w:rPr>
        <w:t xml:space="preserve">approved Medical Oncology, Radiation Oncology, Pathology, </w:t>
      </w:r>
      <w:r w:rsidR="009D50A1">
        <w:rPr>
          <w:rFonts w:ascii="Arial" w:hAnsi="Arial" w:cs="Arial"/>
          <w:sz w:val="24"/>
          <w:szCs w:val="24"/>
        </w:rPr>
        <w:t xml:space="preserve">or </w:t>
      </w:r>
      <w:r w:rsidRPr="00CC24C2">
        <w:rPr>
          <w:rFonts w:ascii="Arial" w:hAnsi="Arial" w:cs="Arial"/>
          <w:sz w:val="24"/>
          <w:szCs w:val="24"/>
        </w:rPr>
        <w:t>Breast Imaging training program</w:t>
      </w:r>
      <w:r w:rsidR="009D50A1">
        <w:rPr>
          <w:rFonts w:ascii="Arial" w:hAnsi="Arial" w:cs="Arial"/>
          <w:sz w:val="24"/>
          <w:szCs w:val="24"/>
        </w:rPr>
        <w:t>?</w:t>
      </w:r>
      <w:r w:rsidR="00F42CCE">
        <w:rPr>
          <w:rFonts w:ascii="Arial" w:hAnsi="Arial" w:cs="Arial"/>
          <w:sz w:val="24"/>
          <w:szCs w:val="24"/>
        </w:rPr>
        <w:t xml:space="preserve">  </w:t>
      </w:r>
      <w:r w:rsidR="009D50A1" w:rsidRPr="00F42CCE">
        <w:rPr>
          <w:rFonts w:ascii="Arial" w:eastAsia="Times New Roman" w:hAnsi="Arial" w:cs="Arial"/>
          <w:color w:val="auto"/>
          <w:sz w:val="24"/>
          <w:szCs w:val="24"/>
        </w:rPr>
        <w:t>Yes [  ]</w:t>
      </w:r>
      <w:r w:rsidR="00F42CCE">
        <w:rPr>
          <w:rFonts w:ascii="Arial" w:eastAsia="Times New Roman" w:hAnsi="Arial" w:cs="Arial"/>
          <w:color w:val="auto"/>
          <w:sz w:val="24"/>
          <w:szCs w:val="24"/>
        </w:rPr>
        <w:t xml:space="preserve"> </w:t>
      </w:r>
      <w:r w:rsidR="009D50A1" w:rsidRPr="00F42CCE">
        <w:rPr>
          <w:rFonts w:ascii="Arial" w:eastAsia="Times New Roman" w:hAnsi="Arial" w:cs="Arial"/>
          <w:color w:val="auto"/>
          <w:sz w:val="24"/>
          <w:szCs w:val="24"/>
        </w:rPr>
        <w:t xml:space="preserve">  No [  ]</w:t>
      </w:r>
    </w:p>
    <w:p w:rsidR="00D970D7" w:rsidRPr="00CC24C2" w:rsidRDefault="00D970D7" w:rsidP="009D50A1">
      <w:pPr>
        <w:pStyle w:val="Body1"/>
        <w:rPr>
          <w:rFonts w:ascii="Arial" w:hAnsi="Arial" w:cs="Arial"/>
          <w:sz w:val="24"/>
          <w:szCs w:val="24"/>
        </w:rPr>
      </w:pPr>
    </w:p>
    <w:p w:rsidR="009D50A1" w:rsidRDefault="00D970D7" w:rsidP="00F42CCE">
      <w:pPr>
        <w:pStyle w:val="Body1"/>
        <w:numPr>
          <w:ilvl w:val="3"/>
          <w:numId w:val="28"/>
        </w:numPr>
        <w:tabs>
          <w:tab w:val="clear" w:pos="360"/>
          <w:tab w:val="num" w:pos="720"/>
        </w:tabs>
        <w:ind w:left="720" w:hanging="360"/>
        <w:rPr>
          <w:rFonts w:ascii="Arial" w:hAnsi="Arial" w:cs="Arial"/>
          <w:sz w:val="24"/>
          <w:szCs w:val="24"/>
        </w:rPr>
      </w:pPr>
      <w:r w:rsidRPr="009D50A1">
        <w:rPr>
          <w:rFonts w:ascii="Arial" w:hAnsi="Arial" w:cs="Arial"/>
          <w:sz w:val="24"/>
          <w:szCs w:val="24"/>
        </w:rPr>
        <w:t>Is institutional support sufficient for call rooms, lounge areas, food services, transport, electronic medical record, electronic lib</w:t>
      </w:r>
      <w:r w:rsidR="00630F02" w:rsidRPr="009D50A1">
        <w:rPr>
          <w:rFonts w:ascii="Arial" w:hAnsi="Arial" w:cs="Arial"/>
          <w:sz w:val="24"/>
          <w:szCs w:val="24"/>
        </w:rPr>
        <w:t>rar</w:t>
      </w:r>
      <w:r w:rsidRPr="009D50A1">
        <w:rPr>
          <w:rFonts w:ascii="Arial" w:hAnsi="Arial" w:cs="Arial"/>
          <w:sz w:val="24"/>
          <w:szCs w:val="24"/>
        </w:rPr>
        <w:t>y, and other support services?</w:t>
      </w:r>
    </w:p>
    <w:p w:rsidR="00D90AEC" w:rsidRDefault="00D90AEC" w:rsidP="00F42CCE">
      <w:pPr>
        <w:pStyle w:val="Body1"/>
        <w:ind w:left="720"/>
        <w:rPr>
          <w:rFonts w:ascii="Arial" w:hAnsi="Arial" w:cs="Arial"/>
          <w:sz w:val="24"/>
          <w:szCs w:val="24"/>
        </w:rPr>
      </w:pPr>
      <w:r>
        <w:rPr>
          <w:rFonts w:ascii="Arial" w:eastAsia="Times New Roman" w:hAnsi="Arial" w:cs="Arial"/>
          <w:color w:val="auto"/>
          <w:sz w:val="24"/>
          <w:szCs w:val="24"/>
        </w:rPr>
        <w:t xml:space="preserve">Yes [  ] </w:t>
      </w:r>
      <w:r w:rsidR="00F42CCE">
        <w:rPr>
          <w:rFonts w:ascii="Arial" w:eastAsia="Times New Roman" w:hAnsi="Arial" w:cs="Arial"/>
          <w:color w:val="auto"/>
          <w:sz w:val="24"/>
          <w:szCs w:val="24"/>
        </w:rPr>
        <w:t xml:space="preserve"> </w:t>
      </w:r>
      <w:r>
        <w:rPr>
          <w:rFonts w:ascii="Arial" w:eastAsia="Times New Roman" w:hAnsi="Arial" w:cs="Arial"/>
          <w:color w:val="auto"/>
          <w:sz w:val="24"/>
          <w:szCs w:val="24"/>
        </w:rPr>
        <w:t xml:space="preserve"> No [  ]</w:t>
      </w:r>
    </w:p>
    <w:p w:rsidR="00D90AEC" w:rsidRPr="009D50A1" w:rsidRDefault="00D90AEC" w:rsidP="009D50A1">
      <w:pPr>
        <w:pStyle w:val="Body1"/>
        <w:ind w:left="1080"/>
        <w:rPr>
          <w:rFonts w:ascii="Arial" w:hAnsi="Arial" w:cs="Arial"/>
          <w:sz w:val="24"/>
          <w:szCs w:val="24"/>
        </w:rPr>
      </w:pPr>
    </w:p>
    <w:p w:rsidR="009D50A1" w:rsidRPr="00CC24C2" w:rsidRDefault="00D970D7" w:rsidP="009D50A1">
      <w:pPr>
        <w:pStyle w:val="Body1"/>
        <w:ind w:left="720"/>
        <w:rPr>
          <w:rFonts w:ascii="Arial" w:hAnsi="Arial" w:cs="Arial"/>
          <w:sz w:val="24"/>
          <w:szCs w:val="24"/>
        </w:rPr>
      </w:pPr>
      <w:r w:rsidRPr="00CC24C2">
        <w:rPr>
          <w:rFonts w:ascii="Arial" w:hAnsi="Arial" w:cs="Arial"/>
          <w:sz w:val="24"/>
          <w:szCs w:val="24"/>
        </w:rPr>
        <w:t xml:space="preserve">Comment upon above. </w:t>
      </w:r>
    </w:p>
    <w:tbl>
      <w:tblPr>
        <w:tblW w:w="0" w:type="auto"/>
        <w:tblInd w:w="725" w:type="dxa"/>
        <w:shd w:val="clear" w:color="auto" w:fill="FFFFFF"/>
        <w:tblLayout w:type="fixed"/>
        <w:tblLook w:val="0000" w:firstRow="0" w:lastRow="0" w:firstColumn="0" w:lastColumn="0" w:noHBand="0" w:noVBand="0"/>
      </w:tblPr>
      <w:tblGrid>
        <w:gridCol w:w="8640"/>
      </w:tblGrid>
      <w:tr w:rsidR="009D50A1" w:rsidRPr="00CC24C2" w:rsidTr="00B56D21">
        <w:trPr>
          <w:cantSplit/>
          <w:trHeight w:val="350"/>
        </w:trPr>
        <w:tc>
          <w:tcPr>
            <w:tcW w:w="86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9D50A1" w:rsidRPr="00CC24C2" w:rsidRDefault="009D50A1" w:rsidP="00B56D21">
            <w:pPr>
              <w:rPr>
                <w:rFonts w:ascii="Arial" w:hAnsi="Arial" w:cs="Arial"/>
              </w:rPr>
            </w:pPr>
          </w:p>
        </w:tc>
      </w:tr>
    </w:tbl>
    <w:p w:rsidR="00D970D7" w:rsidRDefault="00D970D7" w:rsidP="009D50A1">
      <w:pPr>
        <w:pStyle w:val="Body1"/>
        <w:ind w:left="720"/>
        <w:rPr>
          <w:rFonts w:ascii="Arial" w:hAnsi="Arial" w:cs="Arial"/>
          <w:sz w:val="24"/>
          <w:szCs w:val="24"/>
        </w:rPr>
      </w:pPr>
    </w:p>
    <w:p w:rsidR="00F42CCE" w:rsidRPr="00CC24C2" w:rsidRDefault="00F42CCE" w:rsidP="009D50A1">
      <w:pPr>
        <w:pStyle w:val="Body1"/>
        <w:ind w:left="720"/>
        <w:rPr>
          <w:rFonts w:ascii="Arial" w:hAnsi="Arial" w:cs="Arial"/>
          <w:sz w:val="24"/>
          <w:szCs w:val="24"/>
        </w:rPr>
      </w:pPr>
    </w:p>
    <w:p w:rsidR="00D970D7" w:rsidRPr="00CC24C2" w:rsidRDefault="00D970D7" w:rsidP="009D50A1">
      <w:pPr>
        <w:pStyle w:val="Body1"/>
        <w:rPr>
          <w:rFonts w:ascii="Arial" w:hAnsi="Arial" w:cs="Arial"/>
          <w:sz w:val="24"/>
          <w:szCs w:val="24"/>
        </w:rPr>
      </w:pPr>
    </w:p>
    <w:p w:rsidR="00D970D7" w:rsidRPr="00D90AEC" w:rsidRDefault="00F42CCE" w:rsidP="009D50A1">
      <w:pPr>
        <w:pStyle w:val="Body1"/>
        <w:ind w:left="360" w:hanging="360"/>
        <w:rPr>
          <w:rFonts w:ascii="Arial" w:hAnsi="Arial" w:cs="Arial"/>
          <w:sz w:val="24"/>
          <w:szCs w:val="24"/>
        </w:rPr>
      </w:pPr>
      <w:r>
        <w:rPr>
          <w:rFonts w:ascii="Arial" w:hAnsi="Arial" w:cs="Arial"/>
          <w:b/>
          <w:sz w:val="24"/>
          <w:szCs w:val="24"/>
        </w:rPr>
        <w:lastRenderedPageBreak/>
        <w:t>K</w:t>
      </w:r>
      <w:r w:rsidR="00D970D7" w:rsidRPr="00CC24C2">
        <w:rPr>
          <w:rFonts w:ascii="Arial" w:hAnsi="Arial" w:cs="Arial"/>
          <w:b/>
          <w:sz w:val="24"/>
          <w:szCs w:val="24"/>
        </w:rPr>
        <w:t>.</w:t>
      </w:r>
      <w:r w:rsidR="00D970D7" w:rsidRPr="00CC24C2">
        <w:rPr>
          <w:rFonts w:ascii="Arial" w:hAnsi="Arial" w:cs="Arial"/>
          <w:b/>
          <w:sz w:val="24"/>
          <w:szCs w:val="24"/>
        </w:rPr>
        <w:tab/>
      </w:r>
      <w:r w:rsidR="00D970D7" w:rsidRPr="00D90AEC">
        <w:rPr>
          <w:rFonts w:ascii="Arial" w:hAnsi="Arial" w:cs="Arial"/>
          <w:b/>
          <w:sz w:val="24"/>
          <w:szCs w:val="24"/>
        </w:rPr>
        <w:t>Facilities and Resources</w:t>
      </w:r>
      <w:r w:rsidR="00D970D7" w:rsidRPr="00D90AEC">
        <w:rPr>
          <w:rFonts w:ascii="Arial" w:hAnsi="Arial" w:cs="Arial"/>
          <w:sz w:val="24"/>
          <w:szCs w:val="24"/>
        </w:rPr>
        <w:t xml:space="preserve"> </w:t>
      </w:r>
    </w:p>
    <w:p w:rsidR="00D970D7" w:rsidRPr="00CC24C2" w:rsidRDefault="00D970D7" w:rsidP="009D50A1">
      <w:pPr>
        <w:pStyle w:val="Body1"/>
        <w:ind w:left="360" w:hanging="360"/>
        <w:rPr>
          <w:rFonts w:ascii="Arial" w:hAnsi="Arial" w:cs="Arial"/>
          <w:sz w:val="24"/>
          <w:szCs w:val="24"/>
        </w:rPr>
      </w:pPr>
    </w:p>
    <w:p w:rsidR="00D970D7" w:rsidRPr="00CC24C2" w:rsidRDefault="00F42CCE" w:rsidP="00B56D21">
      <w:pPr>
        <w:pStyle w:val="Body1"/>
        <w:ind w:left="720" w:hanging="360"/>
        <w:rPr>
          <w:rFonts w:ascii="Arial" w:hAnsi="Arial" w:cs="Arial"/>
          <w:sz w:val="24"/>
          <w:szCs w:val="24"/>
        </w:rPr>
      </w:pPr>
      <w:r>
        <w:rPr>
          <w:rFonts w:ascii="Arial" w:hAnsi="Arial" w:cs="Arial"/>
          <w:sz w:val="24"/>
          <w:szCs w:val="24"/>
        </w:rPr>
        <w:t>1</w:t>
      </w:r>
      <w:r w:rsidR="00D970D7" w:rsidRPr="00CC24C2">
        <w:rPr>
          <w:rFonts w:ascii="Arial" w:hAnsi="Arial" w:cs="Arial"/>
          <w:sz w:val="24"/>
          <w:szCs w:val="24"/>
        </w:rPr>
        <w:t>.</w:t>
      </w:r>
      <w:r w:rsidR="00D970D7" w:rsidRPr="00CC24C2">
        <w:rPr>
          <w:rFonts w:ascii="Arial" w:hAnsi="Arial" w:cs="Arial"/>
          <w:sz w:val="24"/>
          <w:szCs w:val="24"/>
        </w:rPr>
        <w:tab/>
        <w:t xml:space="preserve">Identify </w:t>
      </w:r>
      <w:r w:rsidR="000874E8" w:rsidRPr="00CC24C2">
        <w:rPr>
          <w:rFonts w:ascii="Arial" w:hAnsi="Arial" w:cs="Arial"/>
          <w:sz w:val="24"/>
          <w:szCs w:val="24"/>
        </w:rPr>
        <w:t>and describe</w:t>
      </w:r>
      <w:r w:rsidR="00D970D7" w:rsidRPr="00CC24C2">
        <w:rPr>
          <w:rFonts w:ascii="Arial" w:hAnsi="Arial" w:cs="Arial"/>
          <w:sz w:val="24"/>
          <w:szCs w:val="24"/>
        </w:rPr>
        <w:t xml:space="preserve"> each clinical site (e.g. hospital, outpatient): size, type, services, patient population.</w:t>
      </w:r>
    </w:p>
    <w:p w:rsidR="00D970D7" w:rsidRPr="00CC24C2" w:rsidRDefault="00D970D7" w:rsidP="009D50A1">
      <w:pPr>
        <w:pStyle w:val="Body1"/>
        <w:rPr>
          <w:rFonts w:ascii="Arial" w:hAnsi="Arial" w:cs="Arial"/>
          <w:sz w:val="24"/>
          <w:szCs w:val="24"/>
        </w:rPr>
      </w:pPr>
    </w:p>
    <w:tbl>
      <w:tblPr>
        <w:tblW w:w="0" w:type="auto"/>
        <w:tblInd w:w="725" w:type="dxa"/>
        <w:shd w:val="clear" w:color="auto" w:fill="FFFFFF"/>
        <w:tblLayout w:type="fixed"/>
        <w:tblLook w:val="0000" w:firstRow="0" w:lastRow="0" w:firstColumn="0" w:lastColumn="0" w:noHBand="0" w:noVBand="0"/>
      </w:tblPr>
      <w:tblGrid>
        <w:gridCol w:w="8640"/>
      </w:tblGrid>
      <w:tr w:rsidR="00D970D7" w:rsidRPr="00CC24C2" w:rsidTr="00B56D21">
        <w:trPr>
          <w:cantSplit/>
          <w:trHeight w:val="350"/>
        </w:trPr>
        <w:tc>
          <w:tcPr>
            <w:tcW w:w="86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970D7" w:rsidRPr="00CC24C2" w:rsidRDefault="00D970D7" w:rsidP="009D50A1">
            <w:pPr>
              <w:rPr>
                <w:rFonts w:ascii="Arial" w:hAnsi="Arial" w:cs="Arial"/>
              </w:rPr>
            </w:pPr>
          </w:p>
        </w:tc>
      </w:tr>
    </w:tbl>
    <w:p w:rsidR="00D970D7" w:rsidRPr="00CC24C2" w:rsidRDefault="00D970D7" w:rsidP="009D50A1">
      <w:pPr>
        <w:pStyle w:val="Body1"/>
        <w:rPr>
          <w:rFonts w:ascii="Arial" w:hAnsi="Arial" w:cs="Arial"/>
          <w:sz w:val="24"/>
          <w:szCs w:val="24"/>
        </w:rPr>
      </w:pPr>
    </w:p>
    <w:p w:rsidR="00D970D7" w:rsidRDefault="00D970D7" w:rsidP="00F42CCE">
      <w:pPr>
        <w:pStyle w:val="Body1"/>
        <w:numPr>
          <w:ilvl w:val="0"/>
          <w:numId w:val="42"/>
        </w:numPr>
        <w:tabs>
          <w:tab w:val="clear" w:pos="270"/>
          <w:tab w:val="num" w:pos="720"/>
        </w:tabs>
        <w:ind w:left="720" w:hanging="360"/>
        <w:rPr>
          <w:rFonts w:ascii="Arial" w:hAnsi="Arial" w:cs="Arial"/>
          <w:sz w:val="24"/>
          <w:szCs w:val="24"/>
        </w:rPr>
      </w:pPr>
      <w:r w:rsidRPr="00CC24C2">
        <w:rPr>
          <w:rFonts w:ascii="Arial" w:hAnsi="Arial" w:cs="Arial"/>
          <w:sz w:val="24"/>
          <w:szCs w:val="24"/>
        </w:rPr>
        <w:t xml:space="preserve">At outpatient sites, are these remote or in the institution? If remote, </w:t>
      </w:r>
      <w:r w:rsidR="00630F02" w:rsidRPr="00CC24C2">
        <w:rPr>
          <w:rFonts w:ascii="Arial" w:hAnsi="Arial" w:cs="Arial"/>
          <w:sz w:val="24"/>
          <w:szCs w:val="24"/>
        </w:rPr>
        <w:t>h</w:t>
      </w:r>
      <w:r w:rsidRPr="00CC24C2">
        <w:rPr>
          <w:rFonts w:ascii="Arial" w:hAnsi="Arial" w:cs="Arial"/>
          <w:sz w:val="24"/>
          <w:szCs w:val="24"/>
        </w:rPr>
        <w:t xml:space="preserve">ow far away?  </w:t>
      </w:r>
      <w:r w:rsidR="00F42CCE">
        <w:rPr>
          <w:rFonts w:ascii="Arial" w:hAnsi="Arial" w:cs="Arial"/>
          <w:sz w:val="24"/>
          <w:szCs w:val="24"/>
        </w:rPr>
        <w:t xml:space="preserve"> </w:t>
      </w:r>
      <w:r w:rsidRPr="00CC24C2">
        <w:rPr>
          <w:rFonts w:ascii="Arial" w:hAnsi="Arial" w:cs="Arial"/>
          <w:sz w:val="24"/>
          <w:szCs w:val="24"/>
        </w:rPr>
        <w:t xml:space="preserve">Are there separate or shared conferences for the </w:t>
      </w:r>
      <w:r w:rsidR="000874E8" w:rsidRPr="00CC24C2">
        <w:rPr>
          <w:rFonts w:ascii="Arial" w:hAnsi="Arial" w:cs="Arial"/>
          <w:sz w:val="24"/>
          <w:szCs w:val="24"/>
        </w:rPr>
        <w:t>breast faculty</w:t>
      </w:r>
      <w:r w:rsidRPr="00CC24C2">
        <w:rPr>
          <w:rFonts w:ascii="Arial" w:hAnsi="Arial" w:cs="Arial"/>
          <w:sz w:val="24"/>
          <w:szCs w:val="24"/>
        </w:rPr>
        <w:t xml:space="preserve"> and trainees?</w:t>
      </w:r>
    </w:p>
    <w:p w:rsidR="00B56D21" w:rsidRPr="00CC24C2" w:rsidRDefault="00B56D21" w:rsidP="00B56D21">
      <w:pPr>
        <w:pStyle w:val="Body1"/>
        <w:ind w:left="360"/>
        <w:rPr>
          <w:rFonts w:ascii="Arial" w:hAnsi="Arial" w:cs="Arial"/>
          <w:sz w:val="24"/>
          <w:szCs w:val="24"/>
        </w:rPr>
      </w:pPr>
    </w:p>
    <w:tbl>
      <w:tblPr>
        <w:tblW w:w="0" w:type="auto"/>
        <w:tblInd w:w="725" w:type="dxa"/>
        <w:shd w:val="clear" w:color="auto" w:fill="FFFFFF"/>
        <w:tblLayout w:type="fixed"/>
        <w:tblLook w:val="0000" w:firstRow="0" w:lastRow="0" w:firstColumn="0" w:lastColumn="0" w:noHBand="0" w:noVBand="0"/>
      </w:tblPr>
      <w:tblGrid>
        <w:gridCol w:w="8640"/>
      </w:tblGrid>
      <w:tr w:rsidR="00D970D7" w:rsidRPr="00CC24C2" w:rsidTr="00F42CCE">
        <w:trPr>
          <w:cantSplit/>
          <w:trHeight w:val="350"/>
        </w:trPr>
        <w:tc>
          <w:tcPr>
            <w:tcW w:w="86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970D7" w:rsidRPr="00CC24C2" w:rsidRDefault="00D970D7" w:rsidP="009D50A1">
            <w:pPr>
              <w:rPr>
                <w:rFonts w:ascii="Arial" w:hAnsi="Arial" w:cs="Arial"/>
              </w:rPr>
            </w:pPr>
          </w:p>
        </w:tc>
      </w:tr>
    </w:tbl>
    <w:p w:rsidR="00D970D7" w:rsidRDefault="00D970D7" w:rsidP="009D50A1">
      <w:pPr>
        <w:pStyle w:val="Body1"/>
        <w:rPr>
          <w:rFonts w:ascii="Arial" w:hAnsi="Arial" w:cs="Arial"/>
          <w:sz w:val="24"/>
          <w:szCs w:val="24"/>
        </w:rPr>
      </w:pPr>
    </w:p>
    <w:p w:rsidR="00AA53BD" w:rsidRPr="00CC24C2" w:rsidRDefault="00AA53BD" w:rsidP="009D50A1">
      <w:pPr>
        <w:pStyle w:val="Body1"/>
        <w:rPr>
          <w:rFonts w:ascii="Arial" w:hAnsi="Arial" w:cs="Arial"/>
          <w:sz w:val="24"/>
          <w:szCs w:val="24"/>
        </w:rPr>
      </w:pPr>
    </w:p>
    <w:p w:rsidR="00D970D7" w:rsidRDefault="00F42CCE" w:rsidP="00B56D21">
      <w:pPr>
        <w:pStyle w:val="Body1"/>
        <w:ind w:left="1080" w:hanging="360"/>
        <w:rPr>
          <w:rFonts w:ascii="Arial" w:hAnsi="Arial" w:cs="Arial"/>
          <w:sz w:val="24"/>
          <w:szCs w:val="24"/>
        </w:rPr>
      </w:pPr>
      <w:r w:rsidRPr="007E384A">
        <w:rPr>
          <w:rFonts w:ascii="Arial" w:hAnsi="Arial" w:cs="Arial"/>
          <w:sz w:val="24"/>
          <w:szCs w:val="24"/>
        </w:rPr>
        <w:t>a</w:t>
      </w:r>
      <w:r w:rsidR="00B56D21" w:rsidRPr="007E384A">
        <w:rPr>
          <w:rFonts w:ascii="Arial" w:hAnsi="Arial" w:cs="Arial"/>
          <w:sz w:val="24"/>
          <w:szCs w:val="24"/>
        </w:rPr>
        <w:t>.</w:t>
      </w:r>
      <w:r w:rsidR="00D970D7" w:rsidRPr="007E384A">
        <w:rPr>
          <w:rFonts w:ascii="Arial" w:hAnsi="Arial" w:cs="Arial"/>
          <w:sz w:val="24"/>
          <w:szCs w:val="24"/>
        </w:rPr>
        <w:tab/>
      </w:r>
      <w:r w:rsidR="009525AC" w:rsidRPr="007E384A">
        <w:rPr>
          <w:rFonts w:ascii="Arial" w:hAnsi="Arial" w:cs="Arial"/>
          <w:sz w:val="24"/>
          <w:szCs w:val="24"/>
        </w:rPr>
        <w:t>Does the trainee go to a</w:t>
      </w:r>
      <w:r w:rsidR="00D970D7" w:rsidRPr="007E384A">
        <w:rPr>
          <w:rFonts w:ascii="Arial" w:hAnsi="Arial" w:cs="Arial"/>
          <w:sz w:val="24"/>
          <w:szCs w:val="24"/>
        </w:rPr>
        <w:t>ny remote outreach sites?</w:t>
      </w:r>
      <w:r w:rsidR="00B56D21" w:rsidRPr="007E384A">
        <w:rPr>
          <w:rFonts w:ascii="Arial" w:hAnsi="Arial" w:cs="Arial"/>
          <w:sz w:val="24"/>
          <w:szCs w:val="24"/>
        </w:rPr>
        <w:t xml:space="preserve">  Yes [  ]  </w:t>
      </w:r>
      <w:r w:rsidR="009525AC" w:rsidRPr="007E384A">
        <w:rPr>
          <w:rFonts w:ascii="Arial" w:hAnsi="Arial" w:cs="Arial"/>
          <w:sz w:val="24"/>
          <w:szCs w:val="24"/>
        </w:rPr>
        <w:t xml:space="preserve"> </w:t>
      </w:r>
      <w:r w:rsidR="00B56D21" w:rsidRPr="007E384A">
        <w:rPr>
          <w:rFonts w:ascii="Arial" w:hAnsi="Arial" w:cs="Arial"/>
          <w:sz w:val="24"/>
          <w:szCs w:val="24"/>
        </w:rPr>
        <w:t>No [  ]</w:t>
      </w:r>
    </w:p>
    <w:p w:rsidR="00B56D21" w:rsidRDefault="00B56D21" w:rsidP="00B56D21">
      <w:pPr>
        <w:pStyle w:val="Body1"/>
        <w:ind w:left="1080"/>
        <w:rPr>
          <w:rFonts w:ascii="Arial" w:hAnsi="Arial" w:cs="Arial"/>
          <w:sz w:val="24"/>
          <w:szCs w:val="24"/>
        </w:rPr>
      </w:pPr>
    </w:p>
    <w:p w:rsidR="00B56D21" w:rsidRPr="00CC24C2" w:rsidRDefault="00B56D21" w:rsidP="00B56D21">
      <w:pPr>
        <w:pStyle w:val="Body1"/>
        <w:ind w:left="1080"/>
        <w:rPr>
          <w:rFonts w:ascii="Arial" w:hAnsi="Arial" w:cs="Arial"/>
          <w:sz w:val="24"/>
          <w:szCs w:val="24"/>
        </w:rPr>
      </w:pPr>
      <w:r>
        <w:rPr>
          <w:rFonts w:ascii="Arial" w:hAnsi="Arial" w:cs="Arial"/>
          <w:sz w:val="24"/>
          <w:szCs w:val="24"/>
        </w:rPr>
        <w:t>Please list them below:</w:t>
      </w:r>
    </w:p>
    <w:tbl>
      <w:tblPr>
        <w:tblW w:w="0" w:type="auto"/>
        <w:tblInd w:w="1085" w:type="dxa"/>
        <w:shd w:val="clear" w:color="auto" w:fill="FFFFFF"/>
        <w:tblLayout w:type="fixed"/>
        <w:tblLook w:val="0000" w:firstRow="0" w:lastRow="0" w:firstColumn="0" w:lastColumn="0" w:noHBand="0" w:noVBand="0"/>
      </w:tblPr>
      <w:tblGrid>
        <w:gridCol w:w="8280"/>
      </w:tblGrid>
      <w:tr w:rsidR="00D970D7" w:rsidRPr="00CC24C2" w:rsidTr="00B56D21">
        <w:trPr>
          <w:cantSplit/>
          <w:trHeight w:val="350"/>
        </w:trPr>
        <w:tc>
          <w:tcPr>
            <w:tcW w:w="82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970D7" w:rsidRPr="00CC24C2" w:rsidRDefault="00D970D7" w:rsidP="009D50A1">
            <w:pPr>
              <w:rPr>
                <w:rFonts w:ascii="Arial" w:hAnsi="Arial" w:cs="Arial"/>
              </w:rPr>
            </w:pPr>
          </w:p>
        </w:tc>
      </w:tr>
    </w:tbl>
    <w:p w:rsidR="00B56D21" w:rsidRDefault="00B56D21" w:rsidP="009D50A1">
      <w:pPr>
        <w:pStyle w:val="Body1"/>
        <w:rPr>
          <w:rFonts w:ascii="Arial" w:hAnsi="Arial" w:cs="Arial"/>
          <w:sz w:val="24"/>
          <w:szCs w:val="24"/>
        </w:rPr>
      </w:pPr>
    </w:p>
    <w:p w:rsidR="00AA53BD" w:rsidRDefault="00AA53BD" w:rsidP="009D50A1">
      <w:pPr>
        <w:pStyle w:val="Body1"/>
        <w:rPr>
          <w:rFonts w:ascii="Arial" w:hAnsi="Arial" w:cs="Arial"/>
          <w:sz w:val="24"/>
          <w:szCs w:val="24"/>
        </w:rPr>
      </w:pPr>
    </w:p>
    <w:p w:rsidR="00D970D7" w:rsidRDefault="006D1F91" w:rsidP="00FA6FAA">
      <w:pPr>
        <w:pStyle w:val="Body1"/>
        <w:numPr>
          <w:ilvl w:val="1"/>
          <w:numId w:val="29"/>
        </w:numPr>
        <w:tabs>
          <w:tab w:val="clear" w:pos="0"/>
          <w:tab w:val="num" w:pos="1080"/>
        </w:tabs>
        <w:ind w:left="1080" w:hanging="360"/>
        <w:rPr>
          <w:rFonts w:ascii="Arial" w:hAnsi="Arial" w:cs="Arial"/>
          <w:sz w:val="24"/>
          <w:szCs w:val="24"/>
        </w:rPr>
      </w:pPr>
      <w:r w:rsidRPr="00CC24C2">
        <w:rPr>
          <w:rFonts w:ascii="Arial" w:hAnsi="Arial" w:cs="Arial"/>
          <w:sz w:val="24"/>
          <w:szCs w:val="24"/>
        </w:rPr>
        <w:t>Is there a library, or is the electronic library available at each site to which the trainee rotates?</w:t>
      </w:r>
    </w:p>
    <w:p w:rsidR="00B56D21" w:rsidRPr="00CC24C2" w:rsidRDefault="00B56D21" w:rsidP="00B56D21">
      <w:pPr>
        <w:pStyle w:val="Body1"/>
        <w:ind w:left="720"/>
        <w:rPr>
          <w:rFonts w:ascii="Arial" w:hAnsi="Arial" w:cs="Arial"/>
          <w:sz w:val="24"/>
          <w:szCs w:val="24"/>
        </w:rPr>
      </w:pPr>
    </w:p>
    <w:tbl>
      <w:tblPr>
        <w:tblW w:w="0" w:type="auto"/>
        <w:tblInd w:w="1085" w:type="dxa"/>
        <w:shd w:val="clear" w:color="auto" w:fill="FFFFFF"/>
        <w:tblLayout w:type="fixed"/>
        <w:tblLook w:val="0000" w:firstRow="0" w:lastRow="0" w:firstColumn="0" w:lastColumn="0" w:noHBand="0" w:noVBand="0"/>
      </w:tblPr>
      <w:tblGrid>
        <w:gridCol w:w="8280"/>
      </w:tblGrid>
      <w:tr w:rsidR="00B56D21" w:rsidRPr="00CC24C2" w:rsidTr="00B56D21">
        <w:trPr>
          <w:cantSplit/>
          <w:trHeight w:val="350"/>
        </w:trPr>
        <w:tc>
          <w:tcPr>
            <w:tcW w:w="82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56D21" w:rsidRPr="00CC24C2" w:rsidRDefault="00B56D21" w:rsidP="00B56D21">
            <w:pPr>
              <w:rPr>
                <w:rFonts w:ascii="Arial" w:hAnsi="Arial" w:cs="Arial"/>
              </w:rPr>
            </w:pPr>
          </w:p>
        </w:tc>
      </w:tr>
    </w:tbl>
    <w:p w:rsidR="00B56D21" w:rsidRDefault="00B56D21" w:rsidP="00B56D21">
      <w:pPr>
        <w:pStyle w:val="Body1"/>
        <w:ind w:left="720"/>
        <w:rPr>
          <w:rFonts w:ascii="Arial" w:hAnsi="Arial" w:cs="Arial"/>
          <w:sz w:val="24"/>
          <w:szCs w:val="24"/>
        </w:rPr>
      </w:pPr>
    </w:p>
    <w:p w:rsidR="00AA53BD" w:rsidRDefault="00AA53BD" w:rsidP="00B56D21">
      <w:pPr>
        <w:pStyle w:val="Body1"/>
        <w:ind w:left="720"/>
        <w:rPr>
          <w:rFonts w:ascii="Arial" w:hAnsi="Arial" w:cs="Arial"/>
          <w:sz w:val="24"/>
          <w:szCs w:val="24"/>
        </w:rPr>
      </w:pPr>
    </w:p>
    <w:p w:rsidR="006D1F91" w:rsidRDefault="006D1F91" w:rsidP="00FA6FAA">
      <w:pPr>
        <w:pStyle w:val="Body1"/>
        <w:numPr>
          <w:ilvl w:val="1"/>
          <w:numId w:val="29"/>
        </w:numPr>
        <w:tabs>
          <w:tab w:val="clear" w:pos="0"/>
          <w:tab w:val="num" w:pos="1080"/>
        </w:tabs>
        <w:ind w:left="1080" w:hanging="360"/>
        <w:rPr>
          <w:rFonts w:ascii="Arial" w:hAnsi="Arial" w:cs="Arial"/>
          <w:sz w:val="24"/>
          <w:szCs w:val="24"/>
        </w:rPr>
      </w:pPr>
      <w:r w:rsidRPr="00CC24C2">
        <w:rPr>
          <w:rFonts w:ascii="Arial" w:hAnsi="Arial" w:cs="Arial"/>
          <w:sz w:val="24"/>
          <w:szCs w:val="24"/>
        </w:rPr>
        <w:t>Is the trainee required to commute to this site, or are living arrangements available on-site?</w:t>
      </w:r>
    </w:p>
    <w:p w:rsidR="00B56D21" w:rsidRPr="00CC24C2" w:rsidRDefault="00B56D21" w:rsidP="00B56D21">
      <w:pPr>
        <w:pStyle w:val="Body1"/>
        <w:ind w:left="720"/>
        <w:rPr>
          <w:rFonts w:ascii="Arial" w:hAnsi="Arial" w:cs="Arial"/>
          <w:sz w:val="24"/>
          <w:szCs w:val="24"/>
        </w:rPr>
      </w:pPr>
    </w:p>
    <w:tbl>
      <w:tblPr>
        <w:tblW w:w="0" w:type="auto"/>
        <w:tblInd w:w="1085" w:type="dxa"/>
        <w:shd w:val="clear" w:color="auto" w:fill="FFFFFF"/>
        <w:tblLayout w:type="fixed"/>
        <w:tblLook w:val="0000" w:firstRow="0" w:lastRow="0" w:firstColumn="0" w:lastColumn="0" w:noHBand="0" w:noVBand="0"/>
      </w:tblPr>
      <w:tblGrid>
        <w:gridCol w:w="8280"/>
      </w:tblGrid>
      <w:tr w:rsidR="00B56D21" w:rsidRPr="00CC24C2" w:rsidTr="00B56D21">
        <w:trPr>
          <w:cantSplit/>
          <w:trHeight w:val="350"/>
        </w:trPr>
        <w:tc>
          <w:tcPr>
            <w:tcW w:w="82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56D21" w:rsidRPr="00CC24C2" w:rsidRDefault="00B56D21" w:rsidP="00B56D21">
            <w:pPr>
              <w:rPr>
                <w:rFonts w:ascii="Arial" w:hAnsi="Arial" w:cs="Arial"/>
              </w:rPr>
            </w:pPr>
          </w:p>
        </w:tc>
      </w:tr>
    </w:tbl>
    <w:p w:rsidR="00B56D21" w:rsidRDefault="00B56D21" w:rsidP="00B56D21">
      <w:pPr>
        <w:pStyle w:val="Body1"/>
        <w:ind w:left="1080"/>
        <w:rPr>
          <w:rFonts w:ascii="Arial" w:hAnsi="Arial" w:cs="Arial"/>
          <w:sz w:val="24"/>
          <w:szCs w:val="24"/>
        </w:rPr>
      </w:pPr>
    </w:p>
    <w:p w:rsidR="006D1F91" w:rsidRDefault="006D1F91" w:rsidP="00FA6FAA">
      <w:pPr>
        <w:pStyle w:val="Body1"/>
        <w:numPr>
          <w:ilvl w:val="3"/>
          <w:numId w:val="29"/>
        </w:numPr>
        <w:ind w:left="1440" w:hanging="360"/>
        <w:rPr>
          <w:rFonts w:ascii="Arial" w:hAnsi="Arial" w:cs="Arial"/>
          <w:sz w:val="24"/>
          <w:szCs w:val="24"/>
        </w:rPr>
      </w:pPr>
      <w:r w:rsidRPr="00CC24C2">
        <w:rPr>
          <w:rFonts w:ascii="Arial" w:hAnsi="Arial" w:cs="Arial"/>
          <w:sz w:val="24"/>
          <w:szCs w:val="24"/>
        </w:rPr>
        <w:t>If living arrangements are not available, does the fellow take any call, or have any after-hours responsibility at this site?</w:t>
      </w:r>
      <w:r w:rsidR="00112678">
        <w:rPr>
          <w:rFonts w:ascii="Arial" w:hAnsi="Arial" w:cs="Arial"/>
          <w:sz w:val="24"/>
          <w:szCs w:val="24"/>
        </w:rPr>
        <w:t xml:space="preserve">  Yes [  ]  </w:t>
      </w:r>
      <w:r w:rsidR="00CD433B">
        <w:rPr>
          <w:rFonts w:ascii="Arial" w:hAnsi="Arial" w:cs="Arial"/>
          <w:sz w:val="24"/>
          <w:szCs w:val="24"/>
        </w:rPr>
        <w:t xml:space="preserve"> </w:t>
      </w:r>
      <w:r w:rsidR="00112678">
        <w:rPr>
          <w:rFonts w:ascii="Arial" w:hAnsi="Arial" w:cs="Arial"/>
          <w:sz w:val="24"/>
          <w:szCs w:val="24"/>
        </w:rPr>
        <w:t>No [  ]</w:t>
      </w:r>
    </w:p>
    <w:p w:rsidR="00B56D21" w:rsidRPr="00CC24C2" w:rsidRDefault="00B56D21" w:rsidP="00112678">
      <w:pPr>
        <w:pStyle w:val="Body1"/>
        <w:ind w:left="2160"/>
        <w:rPr>
          <w:rFonts w:ascii="Arial" w:hAnsi="Arial" w:cs="Arial"/>
          <w:sz w:val="24"/>
          <w:szCs w:val="24"/>
        </w:rPr>
      </w:pPr>
    </w:p>
    <w:p w:rsidR="006D1F91" w:rsidRDefault="006D1F91" w:rsidP="00FA6FAA">
      <w:pPr>
        <w:pStyle w:val="Body1"/>
        <w:numPr>
          <w:ilvl w:val="3"/>
          <w:numId w:val="29"/>
        </w:numPr>
        <w:ind w:left="1440" w:hanging="360"/>
        <w:rPr>
          <w:rFonts w:ascii="Arial" w:hAnsi="Arial" w:cs="Arial"/>
          <w:sz w:val="24"/>
          <w:szCs w:val="24"/>
        </w:rPr>
      </w:pPr>
      <w:r w:rsidRPr="00CC24C2">
        <w:rPr>
          <w:rFonts w:ascii="Arial" w:hAnsi="Arial" w:cs="Arial"/>
          <w:sz w:val="24"/>
          <w:szCs w:val="24"/>
        </w:rPr>
        <w:t>If living arrangements are available, and the rotation is 1 month or longer, is protected time available for the fellow to attend educational conferences, particularly the core didactic program and Departmental Grand Rounds?</w:t>
      </w:r>
    </w:p>
    <w:p w:rsidR="00112678" w:rsidRPr="00CC24C2" w:rsidRDefault="00112678" w:rsidP="00112678">
      <w:pPr>
        <w:pStyle w:val="Body1"/>
        <w:ind w:left="1440"/>
        <w:rPr>
          <w:rFonts w:ascii="Arial" w:hAnsi="Arial" w:cs="Arial"/>
          <w:sz w:val="24"/>
          <w:szCs w:val="24"/>
        </w:rPr>
      </w:pPr>
      <w:r>
        <w:rPr>
          <w:rFonts w:ascii="Arial" w:hAnsi="Arial" w:cs="Arial"/>
          <w:sz w:val="24"/>
          <w:szCs w:val="24"/>
        </w:rPr>
        <w:t xml:space="preserve">Yes [  ]  </w:t>
      </w:r>
      <w:r w:rsidR="00CD433B">
        <w:rPr>
          <w:rFonts w:ascii="Arial" w:hAnsi="Arial" w:cs="Arial"/>
          <w:sz w:val="24"/>
          <w:szCs w:val="24"/>
        </w:rPr>
        <w:t xml:space="preserve"> </w:t>
      </w:r>
      <w:r>
        <w:rPr>
          <w:rFonts w:ascii="Arial" w:hAnsi="Arial" w:cs="Arial"/>
          <w:sz w:val="24"/>
          <w:szCs w:val="24"/>
        </w:rPr>
        <w:t>No [  ]</w:t>
      </w:r>
    </w:p>
    <w:p w:rsidR="006D1F91" w:rsidRPr="00CC24C2" w:rsidRDefault="006D1F91" w:rsidP="009D50A1">
      <w:pPr>
        <w:pStyle w:val="Body1"/>
        <w:rPr>
          <w:rFonts w:ascii="Arial" w:hAnsi="Arial" w:cs="Arial"/>
          <w:sz w:val="24"/>
          <w:szCs w:val="24"/>
        </w:rPr>
      </w:pPr>
    </w:p>
    <w:p w:rsidR="00112678" w:rsidRDefault="00D970D7" w:rsidP="00FA6FAA">
      <w:pPr>
        <w:pStyle w:val="Body1"/>
        <w:numPr>
          <w:ilvl w:val="3"/>
          <w:numId w:val="29"/>
        </w:numPr>
        <w:ind w:left="720" w:hanging="360"/>
        <w:rPr>
          <w:rFonts w:ascii="Arial" w:hAnsi="Arial" w:cs="Arial"/>
          <w:sz w:val="24"/>
          <w:szCs w:val="24"/>
        </w:rPr>
      </w:pPr>
      <w:r w:rsidRPr="00112678">
        <w:rPr>
          <w:rFonts w:ascii="Arial" w:hAnsi="Arial" w:cs="Arial"/>
          <w:sz w:val="24"/>
          <w:szCs w:val="24"/>
        </w:rPr>
        <w:lastRenderedPageBreak/>
        <w:t xml:space="preserve"> Is there a skills laboratory</w:t>
      </w:r>
      <w:r w:rsidR="006D1F91" w:rsidRPr="00112678">
        <w:rPr>
          <w:rFonts w:ascii="Arial" w:hAnsi="Arial" w:cs="Arial"/>
          <w:sz w:val="24"/>
          <w:szCs w:val="24"/>
        </w:rPr>
        <w:t xml:space="preserve"> or simulation center (please identify which)</w:t>
      </w:r>
      <w:r w:rsidRPr="00112678">
        <w:rPr>
          <w:rFonts w:ascii="Arial" w:hAnsi="Arial" w:cs="Arial"/>
          <w:sz w:val="24"/>
          <w:szCs w:val="24"/>
        </w:rPr>
        <w:t xml:space="preserve"> that the fellow has access too</w:t>
      </w:r>
      <w:r w:rsidR="00112678" w:rsidRPr="00112678">
        <w:rPr>
          <w:rFonts w:ascii="Arial" w:hAnsi="Arial" w:cs="Arial"/>
          <w:sz w:val="24"/>
          <w:szCs w:val="24"/>
        </w:rPr>
        <w:t>?  Yes [  ]</w:t>
      </w:r>
      <w:r w:rsidR="00EC7564">
        <w:rPr>
          <w:rFonts w:ascii="Arial" w:hAnsi="Arial" w:cs="Arial"/>
          <w:sz w:val="24"/>
          <w:szCs w:val="24"/>
        </w:rPr>
        <w:t xml:space="preserve"> </w:t>
      </w:r>
      <w:r w:rsidR="00112678" w:rsidRPr="00112678">
        <w:rPr>
          <w:rFonts w:ascii="Arial" w:hAnsi="Arial" w:cs="Arial"/>
          <w:sz w:val="24"/>
          <w:szCs w:val="24"/>
        </w:rPr>
        <w:t xml:space="preserve">  No [  ]</w:t>
      </w:r>
      <w:r w:rsidR="00EC7564">
        <w:rPr>
          <w:rFonts w:ascii="Arial" w:hAnsi="Arial" w:cs="Arial"/>
          <w:sz w:val="24"/>
          <w:szCs w:val="24"/>
        </w:rPr>
        <w:t xml:space="preserve"> </w:t>
      </w:r>
      <w:r w:rsidR="00112678">
        <w:rPr>
          <w:rFonts w:ascii="Arial" w:hAnsi="Arial" w:cs="Arial"/>
          <w:sz w:val="24"/>
          <w:szCs w:val="24"/>
        </w:rPr>
        <w:t xml:space="preserve">  </w:t>
      </w:r>
      <w:r w:rsidR="006D1F91" w:rsidRPr="00112678">
        <w:rPr>
          <w:rFonts w:ascii="Arial" w:hAnsi="Arial" w:cs="Arial"/>
          <w:sz w:val="24"/>
          <w:szCs w:val="24"/>
        </w:rPr>
        <w:t>Type</w:t>
      </w:r>
      <w:r w:rsidR="003972D9">
        <w:rPr>
          <w:rFonts w:ascii="Arial" w:hAnsi="Arial" w:cs="Arial"/>
          <w:sz w:val="24"/>
          <w:szCs w:val="24"/>
        </w:rPr>
        <w:t>?</w:t>
      </w:r>
      <w:r w:rsidR="006D1F91" w:rsidRPr="00112678">
        <w:rPr>
          <w:rFonts w:ascii="Arial" w:hAnsi="Arial" w:cs="Arial"/>
          <w:sz w:val="24"/>
          <w:szCs w:val="24"/>
        </w:rPr>
        <w:t xml:space="preserve"> (lab or sim center)</w:t>
      </w:r>
    </w:p>
    <w:p w:rsidR="00112678" w:rsidRPr="00CC24C2" w:rsidRDefault="00112678" w:rsidP="00112678">
      <w:pPr>
        <w:pStyle w:val="Body1"/>
        <w:ind w:left="720"/>
        <w:rPr>
          <w:rFonts w:ascii="Arial" w:hAnsi="Arial" w:cs="Arial"/>
          <w:sz w:val="24"/>
          <w:szCs w:val="24"/>
        </w:rPr>
      </w:pPr>
    </w:p>
    <w:tbl>
      <w:tblPr>
        <w:tblW w:w="0" w:type="auto"/>
        <w:tblInd w:w="725" w:type="dxa"/>
        <w:shd w:val="clear" w:color="auto" w:fill="FFFFFF"/>
        <w:tblLayout w:type="fixed"/>
        <w:tblLook w:val="0000" w:firstRow="0" w:lastRow="0" w:firstColumn="0" w:lastColumn="0" w:noHBand="0" w:noVBand="0"/>
      </w:tblPr>
      <w:tblGrid>
        <w:gridCol w:w="8640"/>
      </w:tblGrid>
      <w:tr w:rsidR="00112678" w:rsidRPr="00CC24C2" w:rsidTr="00CD433B">
        <w:trPr>
          <w:cantSplit/>
          <w:trHeight w:val="350"/>
        </w:trPr>
        <w:tc>
          <w:tcPr>
            <w:tcW w:w="86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112678" w:rsidRPr="00CC24C2" w:rsidRDefault="00112678" w:rsidP="00F0461A">
            <w:pPr>
              <w:rPr>
                <w:rFonts w:ascii="Arial" w:hAnsi="Arial" w:cs="Arial"/>
              </w:rPr>
            </w:pPr>
          </w:p>
        </w:tc>
      </w:tr>
    </w:tbl>
    <w:p w:rsidR="00D970D7" w:rsidRPr="00112678" w:rsidRDefault="006D1F91" w:rsidP="00112678">
      <w:pPr>
        <w:pStyle w:val="Body1"/>
        <w:ind w:left="720"/>
        <w:rPr>
          <w:rFonts w:ascii="Arial" w:hAnsi="Arial" w:cs="Arial"/>
          <w:sz w:val="24"/>
          <w:szCs w:val="24"/>
        </w:rPr>
      </w:pPr>
      <w:r w:rsidRPr="00112678">
        <w:rPr>
          <w:rFonts w:ascii="Arial" w:hAnsi="Arial" w:cs="Arial"/>
          <w:sz w:val="24"/>
          <w:szCs w:val="24"/>
        </w:rPr>
        <w:t xml:space="preserve">  </w:t>
      </w:r>
    </w:p>
    <w:p w:rsidR="00D970D7" w:rsidRDefault="00D970D7" w:rsidP="00112678">
      <w:pPr>
        <w:pStyle w:val="Body1"/>
        <w:ind w:left="720"/>
        <w:rPr>
          <w:rFonts w:ascii="Arial" w:hAnsi="Arial" w:cs="Arial"/>
          <w:sz w:val="24"/>
          <w:szCs w:val="24"/>
        </w:rPr>
      </w:pPr>
      <w:r w:rsidRPr="00CC24C2">
        <w:rPr>
          <w:rFonts w:ascii="Arial" w:hAnsi="Arial" w:cs="Arial"/>
          <w:sz w:val="24"/>
          <w:szCs w:val="24"/>
        </w:rPr>
        <w:t>If yes, please provide details including: Is there a defined skills curriculum for the fellow?  What level of faculty supervision exists at the skills lab?  Do fellows have after hours and weekend access?  Is it located off site from the primary sponsoring institution and if so, how far away is it (time, distance). Is the skills curriculum/laboratory shared with other trainees/learners?</w:t>
      </w:r>
      <w:r w:rsidRPr="00CC24C2">
        <w:rPr>
          <w:rFonts w:ascii="Arial" w:hAnsi="Arial" w:cs="Arial"/>
          <w:sz w:val="24"/>
          <w:szCs w:val="24"/>
        </w:rPr>
        <w:tab/>
      </w:r>
    </w:p>
    <w:p w:rsidR="00112678" w:rsidRPr="00CC24C2" w:rsidRDefault="00112678" w:rsidP="00112678">
      <w:pPr>
        <w:pStyle w:val="Body1"/>
        <w:ind w:left="1080"/>
        <w:rPr>
          <w:rFonts w:ascii="Arial" w:hAnsi="Arial" w:cs="Arial"/>
          <w:sz w:val="24"/>
          <w:szCs w:val="24"/>
        </w:rPr>
      </w:pPr>
    </w:p>
    <w:tbl>
      <w:tblPr>
        <w:tblW w:w="0" w:type="auto"/>
        <w:tblInd w:w="725" w:type="dxa"/>
        <w:shd w:val="clear" w:color="auto" w:fill="FFFFFF"/>
        <w:tblLayout w:type="fixed"/>
        <w:tblLook w:val="0000" w:firstRow="0" w:lastRow="0" w:firstColumn="0" w:lastColumn="0" w:noHBand="0" w:noVBand="0"/>
      </w:tblPr>
      <w:tblGrid>
        <w:gridCol w:w="8640"/>
      </w:tblGrid>
      <w:tr w:rsidR="00112678" w:rsidRPr="00CC24C2" w:rsidTr="00112678">
        <w:trPr>
          <w:cantSplit/>
          <w:trHeight w:val="350"/>
        </w:trPr>
        <w:tc>
          <w:tcPr>
            <w:tcW w:w="86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112678" w:rsidRPr="00CC24C2" w:rsidRDefault="00112678" w:rsidP="00F0461A">
            <w:pPr>
              <w:rPr>
                <w:rFonts w:ascii="Arial" w:hAnsi="Arial" w:cs="Arial"/>
              </w:rPr>
            </w:pPr>
          </w:p>
        </w:tc>
      </w:tr>
    </w:tbl>
    <w:p w:rsidR="00F0461A" w:rsidRDefault="00F0461A">
      <w:pPr>
        <w:pStyle w:val="Body1"/>
        <w:rPr>
          <w:rFonts w:ascii="Arial" w:hAnsi="Arial" w:cs="Arial"/>
          <w:sz w:val="24"/>
          <w:szCs w:val="24"/>
        </w:rPr>
      </w:pPr>
    </w:p>
    <w:p w:rsidR="00F0461A" w:rsidRPr="00CC24C2" w:rsidRDefault="00F0461A">
      <w:pPr>
        <w:pStyle w:val="Body1"/>
        <w:rPr>
          <w:rFonts w:ascii="Arial" w:hAnsi="Arial" w:cs="Arial"/>
          <w:sz w:val="24"/>
          <w:szCs w:val="24"/>
        </w:rPr>
      </w:pPr>
    </w:p>
    <w:p w:rsidR="00D970D7" w:rsidRPr="00F0461A" w:rsidRDefault="00CD433B">
      <w:pPr>
        <w:pStyle w:val="Body1"/>
        <w:ind w:left="360" w:hanging="360"/>
        <w:rPr>
          <w:rFonts w:ascii="Arial" w:hAnsi="Arial" w:cs="Arial"/>
          <w:b/>
          <w:sz w:val="24"/>
          <w:szCs w:val="24"/>
        </w:rPr>
      </w:pPr>
      <w:r>
        <w:rPr>
          <w:rFonts w:ascii="Arial" w:hAnsi="Arial" w:cs="Arial"/>
          <w:b/>
          <w:sz w:val="24"/>
          <w:szCs w:val="24"/>
        </w:rPr>
        <w:t>L</w:t>
      </w:r>
      <w:r w:rsidR="00D970D7" w:rsidRPr="00CC24C2">
        <w:rPr>
          <w:rFonts w:ascii="Arial" w:hAnsi="Arial" w:cs="Arial"/>
          <w:b/>
          <w:sz w:val="24"/>
          <w:szCs w:val="24"/>
        </w:rPr>
        <w:t>.</w:t>
      </w:r>
      <w:r w:rsidR="00D970D7" w:rsidRPr="00CC24C2">
        <w:rPr>
          <w:rFonts w:ascii="Arial" w:hAnsi="Arial" w:cs="Arial"/>
          <w:b/>
          <w:sz w:val="24"/>
          <w:szCs w:val="24"/>
        </w:rPr>
        <w:tab/>
      </w:r>
      <w:r w:rsidR="00D970D7" w:rsidRPr="00F0461A">
        <w:rPr>
          <w:rFonts w:ascii="Arial" w:hAnsi="Arial" w:cs="Arial"/>
          <w:b/>
          <w:sz w:val="24"/>
          <w:szCs w:val="24"/>
        </w:rPr>
        <w:t>Other Clinical Learners</w:t>
      </w:r>
    </w:p>
    <w:p w:rsidR="00D970D7" w:rsidRPr="00CC24C2" w:rsidRDefault="00D970D7">
      <w:pPr>
        <w:pStyle w:val="Body1"/>
        <w:tabs>
          <w:tab w:val="left" w:pos="1005"/>
        </w:tabs>
        <w:rPr>
          <w:rFonts w:ascii="Arial" w:hAnsi="Arial" w:cs="Arial"/>
          <w:b/>
          <w:smallCaps/>
          <w:sz w:val="24"/>
          <w:szCs w:val="24"/>
        </w:rPr>
      </w:pPr>
    </w:p>
    <w:p w:rsidR="00D970D7" w:rsidRPr="00CC24C2" w:rsidRDefault="00CD433B">
      <w:pPr>
        <w:pStyle w:val="Body1"/>
        <w:ind w:left="720" w:hanging="360"/>
        <w:rPr>
          <w:rFonts w:ascii="Arial" w:hAnsi="Arial" w:cs="Arial"/>
          <w:sz w:val="24"/>
          <w:szCs w:val="24"/>
        </w:rPr>
      </w:pPr>
      <w:r>
        <w:rPr>
          <w:rFonts w:ascii="Arial" w:hAnsi="Arial" w:cs="Arial"/>
          <w:sz w:val="24"/>
          <w:szCs w:val="24"/>
        </w:rPr>
        <w:t>1</w:t>
      </w:r>
      <w:r w:rsidR="00D970D7" w:rsidRPr="00CC24C2">
        <w:rPr>
          <w:rFonts w:ascii="Arial" w:hAnsi="Arial" w:cs="Arial"/>
          <w:sz w:val="24"/>
          <w:szCs w:val="24"/>
        </w:rPr>
        <w:t>.</w:t>
      </w:r>
      <w:r w:rsidR="00D970D7" w:rsidRPr="00CC24C2">
        <w:rPr>
          <w:rFonts w:ascii="Arial" w:hAnsi="Arial" w:cs="Arial"/>
          <w:sz w:val="24"/>
          <w:szCs w:val="24"/>
        </w:rPr>
        <w:tab/>
        <w:t>Indicate the number and type of residents, additional non-SSO breast fellows, fellows from other programs (e.g. Surgical Oncology) that may be rotating on the breast surgery service at the same time as the breast fellow. .</w:t>
      </w:r>
    </w:p>
    <w:p w:rsidR="00D970D7" w:rsidRPr="00CC24C2" w:rsidRDefault="00D970D7">
      <w:pPr>
        <w:pStyle w:val="Body1"/>
        <w:rPr>
          <w:rFonts w:ascii="Arial" w:hAnsi="Arial" w:cs="Arial"/>
          <w:sz w:val="24"/>
          <w:szCs w:val="24"/>
        </w:rPr>
      </w:pPr>
    </w:p>
    <w:tbl>
      <w:tblPr>
        <w:tblW w:w="0" w:type="auto"/>
        <w:tblInd w:w="73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Layout w:type="fixed"/>
        <w:tblLook w:val="0000" w:firstRow="0" w:lastRow="0" w:firstColumn="0" w:lastColumn="0" w:noHBand="0" w:noVBand="0"/>
      </w:tblPr>
      <w:tblGrid>
        <w:gridCol w:w="5310"/>
        <w:gridCol w:w="1620"/>
        <w:gridCol w:w="1710"/>
      </w:tblGrid>
      <w:tr w:rsidR="00D970D7" w:rsidRPr="00061831" w:rsidTr="0044111A">
        <w:trPr>
          <w:cantSplit/>
          <w:trHeight w:val="330"/>
        </w:trPr>
        <w:tc>
          <w:tcPr>
            <w:tcW w:w="5310" w:type="dxa"/>
            <w:shd w:val="clear" w:color="auto" w:fill="auto"/>
            <w:tcMar>
              <w:top w:w="80" w:type="dxa"/>
              <w:left w:w="0" w:type="dxa"/>
              <w:bottom w:w="80" w:type="dxa"/>
              <w:right w:w="0" w:type="dxa"/>
            </w:tcMar>
            <w:vAlign w:val="center"/>
          </w:tcPr>
          <w:p w:rsidR="00D970D7" w:rsidRPr="00061831" w:rsidRDefault="00D970D7" w:rsidP="003972D9">
            <w:pPr>
              <w:pStyle w:val="Body1"/>
              <w:spacing w:line="240" w:lineRule="auto"/>
              <w:jc w:val="center"/>
              <w:outlineLvl w:val="9"/>
              <w:rPr>
                <w:rFonts w:ascii="Arial" w:hAnsi="Arial" w:cs="Arial"/>
                <w:sz w:val="24"/>
                <w:szCs w:val="24"/>
              </w:rPr>
            </w:pPr>
            <w:r w:rsidRPr="00061831">
              <w:rPr>
                <w:rFonts w:ascii="Arial" w:hAnsi="Arial" w:cs="Arial"/>
                <w:sz w:val="24"/>
                <w:szCs w:val="24"/>
              </w:rPr>
              <w:t>Type</w:t>
            </w:r>
          </w:p>
        </w:tc>
        <w:tc>
          <w:tcPr>
            <w:tcW w:w="1620" w:type="dxa"/>
            <w:shd w:val="clear" w:color="auto" w:fill="auto"/>
            <w:tcMar>
              <w:top w:w="80" w:type="dxa"/>
              <w:left w:w="0" w:type="dxa"/>
              <w:bottom w:w="80" w:type="dxa"/>
              <w:right w:w="0" w:type="dxa"/>
            </w:tcMar>
            <w:vAlign w:val="center"/>
          </w:tcPr>
          <w:p w:rsidR="00D970D7" w:rsidRPr="00061831" w:rsidRDefault="00D970D7" w:rsidP="003972D9">
            <w:pPr>
              <w:pStyle w:val="Body1"/>
              <w:spacing w:line="240" w:lineRule="auto"/>
              <w:jc w:val="center"/>
              <w:outlineLvl w:val="9"/>
              <w:rPr>
                <w:rFonts w:ascii="Arial" w:hAnsi="Arial" w:cs="Arial"/>
                <w:sz w:val="24"/>
                <w:szCs w:val="24"/>
              </w:rPr>
            </w:pPr>
            <w:r w:rsidRPr="00061831">
              <w:rPr>
                <w:rFonts w:ascii="Arial" w:hAnsi="Arial" w:cs="Arial"/>
                <w:sz w:val="24"/>
                <w:szCs w:val="24"/>
              </w:rPr>
              <w:t>Number</w:t>
            </w:r>
          </w:p>
        </w:tc>
        <w:tc>
          <w:tcPr>
            <w:tcW w:w="1710" w:type="dxa"/>
            <w:shd w:val="clear" w:color="auto" w:fill="auto"/>
            <w:tcMar>
              <w:top w:w="80" w:type="dxa"/>
              <w:left w:w="0" w:type="dxa"/>
              <w:bottom w:w="80" w:type="dxa"/>
              <w:right w:w="0" w:type="dxa"/>
            </w:tcMar>
            <w:vAlign w:val="center"/>
          </w:tcPr>
          <w:p w:rsidR="00D970D7" w:rsidRPr="00061831" w:rsidRDefault="00D970D7" w:rsidP="003972D9">
            <w:pPr>
              <w:pStyle w:val="Body1"/>
              <w:spacing w:line="240" w:lineRule="auto"/>
              <w:jc w:val="center"/>
              <w:outlineLvl w:val="9"/>
              <w:rPr>
                <w:rFonts w:ascii="Arial" w:hAnsi="Arial" w:cs="Arial"/>
                <w:sz w:val="24"/>
                <w:szCs w:val="24"/>
              </w:rPr>
            </w:pPr>
            <w:r w:rsidRPr="00061831">
              <w:rPr>
                <w:rFonts w:ascii="Arial" w:hAnsi="Arial" w:cs="Arial"/>
                <w:sz w:val="24"/>
                <w:szCs w:val="24"/>
              </w:rPr>
              <w:t>PGY Year</w:t>
            </w:r>
          </w:p>
        </w:tc>
      </w:tr>
      <w:tr w:rsidR="00D970D7" w:rsidRPr="00061831" w:rsidTr="0044111A">
        <w:trPr>
          <w:cantSplit/>
          <w:trHeight w:val="345"/>
        </w:trPr>
        <w:tc>
          <w:tcPr>
            <w:tcW w:w="5310" w:type="dxa"/>
            <w:shd w:val="clear" w:color="auto" w:fill="FFFFFF"/>
            <w:tcMar>
              <w:top w:w="80" w:type="dxa"/>
              <w:left w:w="0" w:type="dxa"/>
              <w:bottom w:w="80" w:type="dxa"/>
              <w:right w:w="0" w:type="dxa"/>
            </w:tcMar>
            <w:vAlign w:val="center"/>
          </w:tcPr>
          <w:p w:rsidR="00D970D7" w:rsidRPr="00061831" w:rsidRDefault="00D970D7">
            <w:pPr>
              <w:rPr>
                <w:rFonts w:ascii="Arial" w:eastAsia="Arial Unicode MS" w:hAnsi="Arial" w:cs="Arial"/>
                <w:color w:val="000000"/>
              </w:rPr>
            </w:pPr>
          </w:p>
        </w:tc>
        <w:tc>
          <w:tcPr>
            <w:tcW w:w="1620" w:type="dxa"/>
            <w:shd w:val="clear" w:color="auto" w:fill="FFFFFF"/>
            <w:tcMar>
              <w:top w:w="80" w:type="dxa"/>
              <w:left w:w="0" w:type="dxa"/>
              <w:bottom w:w="80" w:type="dxa"/>
              <w:right w:w="0" w:type="dxa"/>
            </w:tcMar>
            <w:vAlign w:val="center"/>
          </w:tcPr>
          <w:p w:rsidR="00D970D7" w:rsidRPr="00061831" w:rsidRDefault="00D970D7">
            <w:pPr>
              <w:rPr>
                <w:rFonts w:ascii="Arial" w:hAnsi="Arial" w:cs="Arial"/>
              </w:rPr>
            </w:pPr>
          </w:p>
        </w:tc>
        <w:tc>
          <w:tcPr>
            <w:tcW w:w="1710" w:type="dxa"/>
            <w:shd w:val="clear" w:color="auto" w:fill="FFFFFF"/>
            <w:tcMar>
              <w:top w:w="80" w:type="dxa"/>
              <w:left w:w="0" w:type="dxa"/>
              <w:bottom w:w="80" w:type="dxa"/>
              <w:right w:w="0" w:type="dxa"/>
            </w:tcMar>
            <w:vAlign w:val="center"/>
          </w:tcPr>
          <w:p w:rsidR="00D970D7" w:rsidRPr="00061831" w:rsidRDefault="00D970D7">
            <w:pPr>
              <w:rPr>
                <w:rFonts w:ascii="Arial" w:hAnsi="Arial" w:cs="Arial"/>
              </w:rPr>
            </w:pPr>
          </w:p>
        </w:tc>
      </w:tr>
    </w:tbl>
    <w:p w:rsidR="00D970D7" w:rsidRPr="00CC24C2" w:rsidRDefault="00D970D7">
      <w:pPr>
        <w:pStyle w:val="Body1"/>
        <w:rPr>
          <w:rFonts w:ascii="Arial" w:hAnsi="Arial" w:cs="Arial"/>
          <w:sz w:val="24"/>
          <w:szCs w:val="24"/>
        </w:rPr>
      </w:pPr>
    </w:p>
    <w:p w:rsidR="00D970D7" w:rsidRPr="00CC24C2" w:rsidRDefault="00D970D7">
      <w:pPr>
        <w:pStyle w:val="Body1"/>
        <w:rPr>
          <w:rFonts w:ascii="Arial" w:hAnsi="Arial" w:cs="Arial"/>
          <w:sz w:val="24"/>
          <w:szCs w:val="24"/>
        </w:rPr>
      </w:pPr>
    </w:p>
    <w:p w:rsidR="00D970D7" w:rsidRPr="00CC24C2" w:rsidRDefault="00CD433B">
      <w:pPr>
        <w:pStyle w:val="Body1"/>
        <w:ind w:left="720" w:hanging="360"/>
        <w:rPr>
          <w:rFonts w:ascii="Arial" w:hAnsi="Arial" w:cs="Arial"/>
          <w:sz w:val="24"/>
          <w:szCs w:val="24"/>
        </w:rPr>
      </w:pPr>
      <w:r>
        <w:rPr>
          <w:rFonts w:ascii="Arial" w:hAnsi="Arial" w:cs="Arial"/>
          <w:sz w:val="24"/>
          <w:szCs w:val="24"/>
        </w:rPr>
        <w:t>2</w:t>
      </w:r>
      <w:r w:rsidR="003972D9">
        <w:rPr>
          <w:rFonts w:ascii="Arial" w:hAnsi="Arial" w:cs="Arial"/>
          <w:sz w:val="24"/>
          <w:szCs w:val="24"/>
        </w:rPr>
        <w:t>.</w:t>
      </w:r>
      <w:r w:rsidR="00D970D7" w:rsidRPr="00CC24C2">
        <w:rPr>
          <w:rFonts w:ascii="Arial" w:hAnsi="Arial" w:cs="Arial"/>
          <w:sz w:val="24"/>
          <w:szCs w:val="24"/>
        </w:rPr>
        <w:tab/>
        <w:t xml:space="preserve">What is the educational relationship of these other learners to </w:t>
      </w:r>
      <w:r w:rsidR="000874E8" w:rsidRPr="00CC24C2">
        <w:rPr>
          <w:rFonts w:ascii="Arial" w:hAnsi="Arial" w:cs="Arial"/>
          <w:sz w:val="24"/>
          <w:szCs w:val="24"/>
        </w:rPr>
        <w:t>the breast</w:t>
      </w:r>
      <w:r w:rsidR="00D970D7" w:rsidRPr="00CC24C2">
        <w:rPr>
          <w:rFonts w:ascii="Arial" w:hAnsi="Arial" w:cs="Arial"/>
          <w:sz w:val="24"/>
          <w:szCs w:val="24"/>
        </w:rPr>
        <w:t xml:space="preserve"> fellows?</w:t>
      </w:r>
    </w:p>
    <w:p w:rsidR="00D970D7" w:rsidRPr="00CC24C2" w:rsidRDefault="00D970D7">
      <w:pPr>
        <w:pStyle w:val="Body1"/>
        <w:rPr>
          <w:rFonts w:ascii="Arial" w:hAnsi="Arial" w:cs="Arial"/>
          <w:sz w:val="24"/>
          <w:szCs w:val="24"/>
        </w:rPr>
      </w:pPr>
    </w:p>
    <w:tbl>
      <w:tblPr>
        <w:tblW w:w="0" w:type="auto"/>
        <w:tblInd w:w="725" w:type="dxa"/>
        <w:shd w:val="clear" w:color="auto" w:fill="FFFFFF"/>
        <w:tblLayout w:type="fixed"/>
        <w:tblLook w:val="0000" w:firstRow="0" w:lastRow="0" w:firstColumn="0" w:lastColumn="0" w:noHBand="0" w:noVBand="0"/>
      </w:tblPr>
      <w:tblGrid>
        <w:gridCol w:w="8640"/>
      </w:tblGrid>
      <w:tr w:rsidR="00D970D7" w:rsidRPr="00CC24C2" w:rsidTr="003972D9">
        <w:trPr>
          <w:cantSplit/>
          <w:trHeight w:val="350"/>
        </w:trPr>
        <w:tc>
          <w:tcPr>
            <w:tcW w:w="86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970D7" w:rsidRPr="00CC24C2" w:rsidRDefault="00D970D7">
            <w:pPr>
              <w:rPr>
                <w:rFonts w:ascii="Arial" w:hAnsi="Arial" w:cs="Arial"/>
              </w:rPr>
            </w:pPr>
          </w:p>
        </w:tc>
      </w:tr>
    </w:tbl>
    <w:p w:rsidR="00D970D7" w:rsidRPr="00CC24C2" w:rsidRDefault="00D970D7">
      <w:pPr>
        <w:pStyle w:val="Body1"/>
        <w:rPr>
          <w:rFonts w:ascii="Arial" w:hAnsi="Arial" w:cs="Arial"/>
          <w:sz w:val="24"/>
          <w:szCs w:val="24"/>
        </w:rPr>
      </w:pPr>
    </w:p>
    <w:p w:rsidR="00D970D7" w:rsidRPr="00CC24C2" w:rsidRDefault="00D970D7">
      <w:pPr>
        <w:pStyle w:val="Body1"/>
        <w:rPr>
          <w:rFonts w:ascii="Arial" w:hAnsi="Arial" w:cs="Arial"/>
          <w:sz w:val="24"/>
          <w:szCs w:val="24"/>
        </w:rPr>
      </w:pPr>
    </w:p>
    <w:p w:rsidR="00D970D7" w:rsidRPr="00CC24C2" w:rsidRDefault="00CD433B">
      <w:pPr>
        <w:pStyle w:val="Body1"/>
        <w:ind w:left="720" w:hanging="360"/>
        <w:rPr>
          <w:rFonts w:ascii="Arial" w:hAnsi="Arial" w:cs="Arial"/>
          <w:sz w:val="24"/>
          <w:szCs w:val="24"/>
        </w:rPr>
      </w:pPr>
      <w:r>
        <w:rPr>
          <w:rFonts w:ascii="Arial" w:hAnsi="Arial" w:cs="Arial"/>
          <w:sz w:val="24"/>
          <w:szCs w:val="24"/>
        </w:rPr>
        <w:t>3</w:t>
      </w:r>
      <w:r w:rsidR="00D970D7" w:rsidRPr="00CC24C2">
        <w:rPr>
          <w:rFonts w:ascii="Arial" w:hAnsi="Arial" w:cs="Arial"/>
          <w:sz w:val="24"/>
          <w:szCs w:val="24"/>
        </w:rPr>
        <w:t>.</w:t>
      </w:r>
      <w:r w:rsidR="00D970D7" w:rsidRPr="00CC24C2">
        <w:rPr>
          <w:rFonts w:ascii="Arial" w:hAnsi="Arial" w:cs="Arial"/>
          <w:sz w:val="24"/>
          <w:szCs w:val="24"/>
        </w:rPr>
        <w:tab/>
        <w:t>Do the chief resident in general surgery and breast oncology fellow manage the same patients or rotate on the same service simultaneo</w:t>
      </w:r>
      <w:r w:rsidR="006D1F91" w:rsidRPr="00CC24C2">
        <w:rPr>
          <w:rFonts w:ascii="Arial" w:hAnsi="Arial" w:cs="Arial"/>
          <w:sz w:val="24"/>
          <w:szCs w:val="24"/>
        </w:rPr>
        <w:t>u</w:t>
      </w:r>
      <w:r w:rsidR="00D970D7" w:rsidRPr="00CC24C2">
        <w:rPr>
          <w:rFonts w:ascii="Arial" w:hAnsi="Arial" w:cs="Arial"/>
          <w:sz w:val="24"/>
          <w:szCs w:val="24"/>
        </w:rPr>
        <w:t xml:space="preserve">sly? </w:t>
      </w:r>
      <w:r w:rsidR="003972D9">
        <w:rPr>
          <w:rFonts w:ascii="Arial" w:hAnsi="Arial" w:cs="Arial"/>
          <w:sz w:val="24"/>
          <w:szCs w:val="24"/>
        </w:rPr>
        <w:t xml:space="preserve">Yes [  ]  No [  ]  </w:t>
      </w:r>
      <w:r w:rsidR="00D970D7" w:rsidRPr="00CC24C2">
        <w:rPr>
          <w:rFonts w:ascii="Arial" w:hAnsi="Arial" w:cs="Arial"/>
          <w:sz w:val="24"/>
          <w:szCs w:val="24"/>
        </w:rPr>
        <w:t>If so, describe.</w:t>
      </w:r>
    </w:p>
    <w:p w:rsidR="00D970D7" w:rsidRPr="00CC24C2" w:rsidRDefault="00D970D7">
      <w:pPr>
        <w:pStyle w:val="Body1"/>
        <w:rPr>
          <w:rFonts w:ascii="Arial" w:hAnsi="Arial" w:cs="Arial"/>
          <w:sz w:val="24"/>
          <w:szCs w:val="24"/>
        </w:rPr>
      </w:pPr>
    </w:p>
    <w:tbl>
      <w:tblPr>
        <w:tblW w:w="0" w:type="auto"/>
        <w:tblInd w:w="725" w:type="dxa"/>
        <w:shd w:val="clear" w:color="auto" w:fill="FFFFFF"/>
        <w:tblLayout w:type="fixed"/>
        <w:tblLook w:val="0000" w:firstRow="0" w:lastRow="0" w:firstColumn="0" w:lastColumn="0" w:noHBand="0" w:noVBand="0"/>
      </w:tblPr>
      <w:tblGrid>
        <w:gridCol w:w="8640"/>
      </w:tblGrid>
      <w:tr w:rsidR="00D970D7" w:rsidRPr="00CC24C2" w:rsidTr="003972D9">
        <w:trPr>
          <w:cantSplit/>
          <w:trHeight w:val="350"/>
        </w:trPr>
        <w:tc>
          <w:tcPr>
            <w:tcW w:w="86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970D7" w:rsidRPr="00CC24C2" w:rsidRDefault="00D970D7">
            <w:pPr>
              <w:rPr>
                <w:rFonts w:ascii="Arial" w:hAnsi="Arial" w:cs="Arial"/>
              </w:rPr>
            </w:pPr>
          </w:p>
        </w:tc>
      </w:tr>
    </w:tbl>
    <w:p w:rsidR="00D970D7" w:rsidRPr="00CC24C2" w:rsidRDefault="00D970D7">
      <w:pPr>
        <w:pStyle w:val="Body1"/>
        <w:rPr>
          <w:rFonts w:ascii="Arial" w:hAnsi="Arial" w:cs="Arial"/>
          <w:sz w:val="24"/>
          <w:szCs w:val="24"/>
        </w:rPr>
      </w:pPr>
    </w:p>
    <w:p w:rsidR="00D970D7" w:rsidRDefault="00D970D7">
      <w:pPr>
        <w:pStyle w:val="Body1"/>
        <w:rPr>
          <w:rFonts w:ascii="Arial" w:hAnsi="Arial" w:cs="Arial"/>
          <w:sz w:val="24"/>
          <w:szCs w:val="24"/>
        </w:rPr>
      </w:pPr>
    </w:p>
    <w:p w:rsidR="00CD433B" w:rsidRDefault="00CD433B">
      <w:pPr>
        <w:pStyle w:val="Body1"/>
        <w:rPr>
          <w:rFonts w:ascii="Arial" w:hAnsi="Arial" w:cs="Arial"/>
          <w:sz w:val="24"/>
          <w:szCs w:val="24"/>
        </w:rPr>
      </w:pPr>
    </w:p>
    <w:p w:rsidR="00CD433B" w:rsidRDefault="00CD433B">
      <w:pPr>
        <w:pStyle w:val="Body1"/>
        <w:rPr>
          <w:rFonts w:ascii="Arial" w:hAnsi="Arial" w:cs="Arial"/>
          <w:sz w:val="24"/>
          <w:szCs w:val="24"/>
        </w:rPr>
      </w:pPr>
    </w:p>
    <w:p w:rsidR="00CD433B" w:rsidRPr="00CC24C2" w:rsidRDefault="00CD433B">
      <w:pPr>
        <w:pStyle w:val="Body1"/>
        <w:rPr>
          <w:rFonts w:ascii="Arial" w:hAnsi="Arial" w:cs="Arial"/>
          <w:sz w:val="24"/>
          <w:szCs w:val="24"/>
        </w:rPr>
      </w:pPr>
    </w:p>
    <w:p w:rsidR="00D970D7" w:rsidRPr="003972D9" w:rsidRDefault="00CD433B" w:rsidP="003972D9">
      <w:pPr>
        <w:pStyle w:val="Body1"/>
        <w:tabs>
          <w:tab w:val="left" w:pos="360"/>
        </w:tabs>
        <w:ind w:left="360" w:hanging="360"/>
        <w:rPr>
          <w:rFonts w:ascii="Arial" w:hAnsi="Arial" w:cs="Arial"/>
          <w:sz w:val="24"/>
          <w:szCs w:val="24"/>
        </w:rPr>
      </w:pPr>
      <w:r>
        <w:rPr>
          <w:rFonts w:ascii="Arial" w:hAnsi="Arial" w:cs="Arial"/>
          <w:b/>
          <w:sz w:val="24"/>
          <w:szCs w:val="24"/>
        </w:rPr>
        <w:lastRenderedPageBreak/>
        <w:t>M</w:t>
      </w:r>
      <w:r w:rsidR="00D970D7" w:rsidRPr="00CC24C2">
        <w:rPr>
          <w:rFonts w:ascii="Arial" w:hAnsi="Arial" w:cs="Arial"/>
          <w:b/>
          <w:sz w:val="24"/>
          <w:szCs w:val="24"/>
        </w:rPr>
        <w:t>.</w:t>
      </w:r>
      <w:r w:rsidR="00D970D7" w:rsidRPr="00CC24C2">
        <w:rPr>
          <w:rFonts w:ascii="Arial" w:hAnsi="Arial" w:cs="Arial"/>
          <w:b/>
          <w:sz w:val="24"/>
          <w:szCs w:val="24"/>
        </w:rPr>
        <w:tab/>
      </w:r>
      <w:r w:rsidR="00D970D7" w:rsidRPr="003972D9">
        <w:rPr>
          <w:rFonts w:ascii="Arial" w:hAnsi="Arial" w:cs="Arial"/>
          <w:b/>
          <w:sz w:val="24"/>
          <w:szCs w:val="24"/>
        </w:rPr>
        <w:t>Program Director</w:t>
      </w:r>
      <w:r w:rsidR="00D970D7" w:rsidRPr="003972D9">
        <w:rPr>
          <w:rFonts w:ascii="Arial" w:hAnsi="Arial" w:cs="Arial"/>
          <w:sz w:val="24"/>
          <w:szCs w:val="24"/>
        </w:rPr>
        <w:t xml:space="preserve"> </w:t>
      </w:r>
    </w:p>
    <w:p w:rsidR="00D970D7" w:rsidRPr="00CC24C2" w:rsidRDefault="00D970D7">
      <w:pPr>
        <w:pStyle w:val="Body1"/>
        <w:rPr>
          <w:rFonts w:ascii="Arial" w:hAnsi="Arial" w:cs="Arial"/>
          <w:sz w:val="24"/>
          <w:szCs w:val="24"/>
        </w:rPr>
      </w:pPr>
    </w:p>
    <w:p w:rsidR="00D970D7" w:rsidRPr="003972D9" w:rsidRDefault="00D970D7" w:rsidP="00CD433B">
      <w:pPr>
        <w:pStyle w:val="Body1"/>
        <w:numPr>
          <w:ilvl w:val="3"/>
          <w:numId w:val="42"/>
        </w:numPr>
        <w:tabs>
          <w:tab w:val="clear" w:pos="360"/>
          <w:tab w:val="num" w:pos="720"/>
        </w:tabs>
        <w:ind w:left="720" w:hanging="360"/>
        <w:rPr>
          <w:rFonts w:ascii="Arial" w:hAnsi="Arial" w:cs="Arial"/>
          <w:sz w:val="24"/>
          <w:szCs w:val="24"/>
        </w:rPr>
      </w:pPr>
      <w:r w:rsidRPr="003972D9">
        <w:rPr>
          <w:rFonts w:ascii="Arial" w:hAnsi="Arial" w:cs="Arial"/>
          <w:sz w:val="24"/>
          <w:szCs w:val="24"/>
        </w:rPr>
        <w:t xml:space="preserve">Qualifications </w:t>
      </w:r>
    </w:p>
    <w:p w:rsidR="00D970D7" w:rsidRPr="00CC24C2" w:rsidRDefault="00D970D7">
      <w:pPr>
        <w:pStyle w:val="Body1"/>
        <w:rPr>
          <w:rFonts w:ascii="Arial" w:hAnsi="Arial" w:cs="Arial"/>
          <w:b/>
          <w:sz w:val="24"/>
          <w:szCs w:val="24"/>
        </w:rPr>
      </w:pPr>
    </w:p>
    <w:p w:rsidR="00D970D7" w:rsidRPr="00CC24C2" w:rsidRDefault="006D1F91" w:rsidP="00CD433B">
      <w:pPr>
        <w:pStyle w:val="Body1"/>
        <w:ind w:left="720"/>
        <w:rPr>
          <w:rFonts w:ascii="Arial" w:hAnsi="Arial" w:cs="Arial"/>
          <w:sz w:val="24"/>
          <w:szCs w:val="24"/>
        </w:rPr>
      </w:pPr>
      <w:r w:rsidRPr="00CC24C2">
        <w:rPr>
          <w:rFonts w:ascii="Arial" w:hAnsi="Arial" w:cs="Arial"/>
          <w:sz w:val="24"/>
          <w:szCs w:val="24"/>
        </w:rPr>
        <w:t xml:space="preserve">Summarize </w:t>
      </w:r>
      <w:r w:rsidR="00D970D7" w:rsidRPr="00CC24C2">
        <w:rPr>
          <w:rFonts w:ascii="Arial" w:hAnsi="Arial" w:cs="Arial"/>
          <w:sz w:val="24"/>
          <w:szCs w:val="24"/>
        </w:rPr>
        <w:t xml:space="preserve">the educational and professional qualifications of the program director, including breast-specific training and experience in post-graduate medical education. </w:t>
      </w:r>
      <w:r w:rsidRPr="00CC24C2">
        <w:rPr>
          <w:rFonts w:ascii="Arial" w:hAnsi="Arial" w:cs="Arial"/>
          <w:sz w:val="24"/>
          <w:szCs w:val="24"/>
        </w:rPr>
        <w:t xml:space="preserve">  (</w:t>
      </w:r>
      <w:r w:rsidR="00630F02" w:rsidRPr="00CC24C2">
        <w:rPr>
          <w:rFonts w:ascii="Arial" w:hAnsi="Arial" w:cs="Arial"/>
          <w:sz w:val="24"/>
          <w:szCs w:val="24"/>
        </w:rPr>
        <w:t>CV</w:t>
      </w:r>
      <w:r w:rsidRPr="00CC24C2">
        <w:rPr>
          <w:rFonts w:ascii="Arial" w:hAnsi="Arial" w:cs="Arial"/>
          <w:sz w:val="24"/>
          <w:szCs w:val="24"/>
        </w:rPr>
        <w:t xml:space="preserve"> should have been included in the documentation provided in the prior section)</w:t>
      </w:r>
    </w:p>
    <w:p w:rsidR="00D970D7" w:rsidRPr="00CC24C2" w:rsidRDefault="00D970D7">
      <w:pPr>
        <w:pStyle w:val="Body1"/>
        <w:rPr>
          <w:rFonts w:ascii="Arial" w:hAnsi="Arial" w:cs="Arial"/>
          <w:sz w:val="24"/>
          <w:szCs w:val="24"/>
        </w:rPr>
      </w:pPr>
    </w:p>
    <w:tbl>
      <w:tblPr>
        <w:tblW w:w="0" w:type="auto"/>
        <w:tblInd w:w="725" w:type="dxa"/>
        <w:shd w:val="clear" w:color="auto" w:fill="FFFFFF"/>
        <w:tblLayout w:type="fixed"/>
        <w:tblLook w:val="0000" w:firstRow="0" w:lastRow="0" w:firstColumn="0" w:lastColumn="0" w:noHBand="0" w:noVBand="0"/>
      </w:tblPr>
      <w:tblGrid>
        <w:gridCol w:w="8640"/>
      </w:tblGrid>
      <w:tr w:rsidR="00D970D7" w:rsidRPr="00CC24C2" w:rsidTr="00CD433B">
        <w:trPr>
          <w:cantSplit/>
          <w:trHeight w:val="350"/>
        </w:trPr>
        <w:tc>
          <w:tcPr>
            <w:tcW w:w="86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970D7" w:rsidRPr="00CC24C2" w:rsidRDefault="00D970D7">
            <w:pPr>
              <w:rPr>
                <w:rFonts w:ascii="Arial" w:hAnsi="Arial" w:cs="Arial"/>
              </w:rPr>
            </w:pPr>
          </w:p>
        </w:tc>
      </w:tr>
    </w:tbl>
    <w:p w:rsidR="00D970D7" w:rsidRDefault="00D970D7">
      <w:pPr>
        <w:pStyle w:val="Body1"/>
        <w:rPr>
          <w:rFonts w:ascii="Arial" w:hAnsi="Arial" w:cs="Arial"/>
          <w:sz w:val="24"/>
          <w:szCs w:val="24"/>
        </w:rPr>
      </w:pPr>
    </w:p>
    <w:p w:rsidR="00CD433B" w:rsidRPr="00CC24C2" w:rsidRDefault="00CD433B" w:rsidP="00CD433B">
      <w:pPr>
        <w:pStyle w:val="Body1"/>
        <w:ind w:left="630"/>
        <w:rPr>
          <w:rFonts w:ascii="Arial" w:hAnsi="Arial" w:cs="Arial"/>
          <w:sz w:val="24"/>
          <w:szCs w:val="24"/>
        </w:rPr>
      </w:pPr>
    </w:p>
    <w:p w:rsidR="00D970D7" w:rsidRPr="003972D9" w:rsidRDefault="00D970D7" w:rsidP="00CD433B">
      <w:pPr>
        <w:pStyle w:val="Body1"/>
        <w:numPr>
          <w:ilvl w:val="3"/>
          <w:numId w:val="42"/>
        </w:numPr>
        <w:tabs>
          <w:tab w:val="clear" w:pos="360"/>
        </w:tabs>
        <w:ind w:left="720" w:hanging="360"/>
        <w:rPr>
          <w:rFonts w:ascii="Arial" w:hAnsi="Arial" w:cs="Arial"/>
          <w:sz w:val="24"/>
          <w:szCs w:val="24"/>
        </w:rPr>
      </w:pPr>
      <w:r w:rsidRPr="003972D9">
        <w:rPr>
          <w:rFonts w:ascii="Arial" w:hAnsi="Arial" w:cs="Arial"/>
          <w:sz w:val="24"/>
          <w:szCs w:val="24"/>
        </w:rPr>
        <w:t>Goals and Objectives</w:t>
      </w:r>
    </w:p>
    <w:p w:rsidR="00D970D7" w:rsidRPr="00CC24C2" w:rsidRDefault="00D970D7" w:rsidP="00CD433B">
      <w:pPr>
        <w:pStyle w:val="Body1"/>
        <w:rPr>
          <w:rFonts w:ascii="Arial" w:hAnsi="Arial" w:cs="Arial"/>
          <w:sz w:val="24"/>
          <w:szCs w:val="24"/>
        </w:rPr>
      </w:pPr>
      <w:r w:rsidRPr="00CC24C2">
        <w:rPr>
          <w:rFonts w:ascii="Arial" w:hAnsi="Arial" w:cs="Arial"/>
          <w:sz w:val="24"/>
          <w:szCs w:val="24"/>
        </w:rPr>
        <w:tab/>
      </w:r>
    </w:p>
    <w:p w:rsidR="00D970D7" w:rsidRDefault="00D970D7" w:rsidP="00CD433B">
      <w:pPr>
        <w:pStyle w:val="Body1"/>
        <w:numPr>
          <w:ilvl w:val="5"/>
          <w:numId w:val="42"/>
        </w:numPr>
        <w:tabs>
          <w:tab w:val="clear" w:pos="296"/>
        </w:tabs>
        <w:ind w:left="1080" w:hanging="360"/>
        <w:rPr>
          <w:rFonts w:ascii="Arial" w:hAnsi="Arial" w:cs="Arial"/>
          <w:sz w:val="24"/>
          <w:szCs w:val="24"/>
        </w:rPr>
      </w:pPr>
      <w:r w:rsidRPr="00CC24C2">
        <w:rPr>
          <w:rFonts w:ascii="Arial" w:hAnsi="Arial" w:cs="Arial"/>
          <w:sz w:val="24"/>
          <w:szCs w:val="24"/>
        </w:rPr>
        <w:t>Are there defined goals and o</w:t>
      </w:r>
      <w:r w:rsidR="003972D9">
        <w:rPr>
          <w:rFonts w:ascii="Arial" w:hAnsi="Arial" w:cs="Arial"/>
          <w:sz w:val="24"/>
          <w:szCs w:val="24"/>
        </w:rPr>
        <w:t>b</w:t>
      </w:r>
      <w:r w:rsidRPr="00CC24C2">
        <w:rPr>
          <w:rFonts w:ascii="Arial" w:hAnsi="Arial" w:cs="Arial"/>
          <w:sz w:val="24"/>
          <w:szCs w:val="24"/>
        </w:rPr>
        <w:t>jectives for each rotation (Surgical and Non-nonsurgical rotations</w:t>
      </w:r>
      <w:r w:rsidR="003972D9">
        <w:rPr>
          <w:rFonts w:ascii="Arial" w:hAnsi="Arial" w:cs="Arial"/>
          <w:sz w:val="24"/>
          <w:szCs w:val="24"/>
        </w:rPr>
        <w:t>?  Yes [  ]  No [  ]</w:t>
      </w:r>
    </w:p>
    <w:p w:rsidR="00BC72D7" w:rsidRPr="00CD433B" w:rsidRDefault="00BC72D7" w:rsidP="00CD433B">
      <w:pPr>
        <w:pStyle w:val="Body1"/>
        <w:numPr>
          <w:ilvl w:val="5"/>
          <w:numId w:val="42"/>
        </w:numPr>
        <w:tabs>
          <w:tab w:val="clear" w:pos="296"/>
        </w:tabs>
        <w:ind w:left="1080" w:hanging="360"/>
        <w:rPr>
          <w:rFonts w:ascii="Arial" w:hAnsi="Arial" w:cs="Arial"/>
          <w:sz w:val="24"/>
          <w:szCs w:val="24"/>
        </w:rPr>
      </w:pPr>
      <w:r w:rsidRPr="00CD433B">
        <w:rPr>
          <w:rFonts w:ascii="Arial" w:hAnsi="Arial" w:cs="Arial"/>
          <w:sz w:val="24"/>
          <w:szCs w:val="24"/>
        </w:rPr>
        <w:t>Are all of the goals and objectives made available to the fellows?</w:t>
      </w:r>
      <w:r w:rsidR="00CD433B">
        <w:rPr>
          <w:rFonts w:ascii="Arial" w:hAnsi="Arial" w:cs="Arial"/>
          <w:sz w:val="24"/>
          <w:szCs w:val="24"/>
        </w:rPr>
        <w:t xml:space="preserve">  Y</w:t>
      </w:r>
      <w:r w:rsidRPr="00CD433B">
        <w:rPr>
          <w:rFonts w:ascii="Arial" w:hAnsi="Arial" w:cs="Arial"/>
          <w:sz w:val="24"/>
          <w:szCs w:val="24"/>
        </w:rPr>
        <w:t>es [  ]</w:t>
      </w:r>
      <w:r w:rsidR="00CD433B">
        <w:rPr>
          <w:rFonts w:ascii="Arial" w:hAnsi="Arial" w:cs="Arial"/>
          <w:sz w:val="24"/>
          <w:szCs w:val="24"/>
        </w:rPr>
        <w:t xml:space="preserve"> </w:t>
      </w:r>
      <w:r w:rsidRPr="00CD433B">
        <w:rPr>
          <w:rFonts w:ascii="Arial" w:hAnsi="Arial" w:cs="Arial"/>
          <w:sz w:val="24"/>
          <w:szCs w:val="24"/>
        </w:rPr>
        <w:t xml:space="preserve">  No [  ]</w:t>
      </w:r>
    </w:p>
    <w:p w:rsidR="00BC72D7" w:rsidRPr="00CD433B" w:rsidRDefault="00BC72D7" w:rsidP="00CD433B">
      <w:pPr>
        <w:pStyle w:val="Body1"/>
        <w:numPr>
          <w:ilvl w:val="5"/>
          <w:numId w:val="42"/>
        </w:numPr>
        <w:tabs>
          <w:tab w:val="clear" w:pos="296"/>
        </w:tabs>
        <w:ind w:left="1080" w:hanging="360"/>
        <w:rPr>
          <w:rFonts w:ascii="Arial" w:hAnsi="Arial" w:cs="Arial"/>
          <w:sz w:val="24"/>
          <w:szCs w:val="24"/>
        </w:rPr>
      </w:pPr>
      <w:r w:rsidRPr="00CD433B">
        <w:rPr>
          <w:rFonts w:ascii="Arial" w:hAnsi="Arial" w:cs="Arial"/>
          <w:sz w:val="24"/>
          <w:szCs w:val="24"/>
        </w:rPr>
        <w:t>Are these goals and objectives used in fellow evaluation?</w:t>
      </w:r>
      <w:r w:rsidR="00CD433B">
        <w:rPr>
          <w:rFonts w:ascii="Arial" w:hAnsi="Arial" w:cs="Arial"/>
          <w:sz w:val="24"/>
          <w:szCs w:val="24"/>
        </w:rPr>
        <w:t xml:space="preserve">  </w:t>
      </w:r>
      <w:r w:rsidRPr="00CD433B">
        <w:rPr>
          <w:rFonts w:ascii="Arial" w:hAnsi="Arial" w:cs="Arial"/>
          <w:sz w:val="24"/>
          <w:szCs w:val="24"/>
        </w:rPr>
        <w:t>Yes [  ]</w:t>
      </w:r>
      <w:r w:rsidR="00CD433B">
        <w:rPr>
          <w:rFonts w:ascii="Arial" w:hAnsi="Arial" w:cs="Arial"/>
          <w:sz w:val="24"/>
          <w:szCs w:val="24"/>
        </w:rPr>
        <w:t xml:space="preserve"> </w:t>
      </w:r>
      <w:r w:rsidRPr="00CD433B">
        <w:rPr>
          <w:rFonts w:ascii="Arial" w:hAnsi="Arial" w:cs="Arial"/>
          <w:sz w:val="24"/>
          <w:szCs w:val="24"/>
        </w:rPr>
        <w:t xml:space="preserve">  No [  ]</w:t>
      </w:r>
    </w:p>
    <w:p w:rsidR="00BC72D7" w:rsidRDefault="00D970D7" w:rsidP="00CD433B">
      <w:pPr>
        <w:pStyle w:val="Body1"/>
        <w:numPr>
          <w:ilvl w:val="5"/>
          <w:numId w:val="42"/>
        </w:numPr>
        <w:tabs>
          <w:tab w:val="clear" w:pos="296"/>
        </w:tabs>
        <w:spacing w:line="240" w:lineRule="auto"/>
        <w:ind w:left="1080" w:hanging="360"/>
        <w:rPr>
          <w:rFonts w:ascii="Arial" w:hAnsi="Arial" w:cs="Arial"/>
          <w:sz w:val="24"/>
          <w:szCs w:val="24"/>
        </w:rPr>
      </w:pPr>
      <w:r w:rsidRPr="00BC72D7">
        <w:rPr>
          <w:rFonts w:ascii="Arial" w:hAnsi="Arial" w:cs="Arial"/>
          <w:sz w:val="24"/>
          <w:szCs w:val="24"/>
        </w:rPr>
        <w:t xml:space="preserve">Are </w:t>
      </w:r>
      <w:r w:rsidR="00BC72D7" w:rsidRPr="00BC72D7">
        <w:rPr>
          <w:rFonts w:ascii="Arial" w:hAnsi="Arial" w:cs="Arial"/>
          <w:sz w:val="24"/>
          <w:szCs w:val="24"/>
        </w:rPr>
        <w:t>goals and objectives made available to the faculty?</w:t>
      </w:r>
      <w:r w:rsidR="00BC72D7">
        <w:rPr>
          <w:rFonts w:ascii="Arial" w:hAnsi="Arial" w:cs="Arial"/>
          <w:sz w:val="24"/>
          <w:szCs w:val="24"/>
        </w:rPr>
        <w:t xml:space="preserve">  Yes [  ]  N</w:t>
      </w:r>
      <w:r w:rsidR="00BC72D7" w:rsidRPr="00BC72D7">
        <w:rPr>
          <w:rFonts w:ascii="Arial" w:hAnsi="Arial" w:cs="Arial"/>
          <w:sz w:val="24"/>
          <w:szCs w:val="24"/>
        </w:rPr>
        <w:t>o [  ]</w:t>
      </w:r>
    </w:p>
    <w:p w:rsidR="00C1769A" w:rsidRPr="00CD433B" w:rsidRDefault="00BC72D7" w:rsidP="00CD433B">
      <w:pPr>
        <w:pStyle w:val="Body1"/>
        <w:numPr>
          <w:ilvl w:val="5"/>
          <w:numId w:val="42"/>
        </w:numPr>
        <w:tabs>
          <w:tab w:val="clear" w:pos="296"/>
        </w:tabs>
        <w:spacing w:line="240" w:lineRule="auto"/>
        <w:ind w:left="1080" w:hanging="360"/>
        <w:rPr>
          <w:rFonts w:ascii="Arial" w:hAnsi="Arial" w:cs="Arial"/>
          <w:sz w:val="24"/>
          <w:szCs w:val="24"/>
        </w:rPr>
      </w:pPr>
      <w:r w:rsidRPr="00CD433B">
        <w:rPr>
          <w:rFonts w:ascii="Arial" w:hAnsi="Arial" w:cs="Arial"/>
          <w:sz w:val="24"/>
          <w:szCs w:val="24"/>
        </w:rPr>
        <w:t>Are goals and objectives reviewed with the resident prior to starting each rotation?</w:t>
      </w:r>
      <w:r w:rsidR="00C1769A" w:rsidRPr="00CD433B">
        <w:rPr>
          <w:rFonts w:ascii="Arial" w:hAnsi="Arial" w:cs="Arial"/>
          <w:sz w:val="24"/>
          <w:szCs w:val="24"/>
        </w:rPr>
        <w:t xml:space="preserve">  Yes [  ]</w:t>
      </w:r>
      <w:r w:rsidR="00CD433B">
        <w:rPr>
          <w:rFonts w:ascii="Arial" w:hAnsi="Arial" w:cs="Arial"/>
          <w:sz w:val="24"/>
          <w:szCs w:val="24"/>
        </w:rPr>
        <w:t xml:space="preserve"> </w:t>
      </w:r>
      <w:r w:rsidR="00C1769A" w:rsidRPr="00CD433B">
        <w:rPr>
          <w:rFonts w:ascii="Arial" w:hAnsi="Arial" w:cs="Arial"/>
          <w:sz w:val="24"/>
          <w:szCs w:val="24"/>
        </w:rPr>
        <w:t xml:space="preserve">  No [  ]</w:t>
      </w:r>
    </w:p>
    <w:p w:rsidR="00D970D7" w:rsidRPr="00CC24C2" w:rsidRDefault="00D970D7" w:rsidP="00CD433B">
      <w:pPr>
        <w:pStyle w:val="Body1"/>
        <w:ind w:left="1440" w:hanging="360"/>
        <w:rPr>
          <w:rFonts w:ascii="Arial" w:hAnsi="Arial" w:cs="Arial"/>
          <w:sz w:val="24"/>
          <w:szCs w:val="24"/>
        </w:rPr>
      </w:pPr>
    </w:p>
    <w:p w:rsidR="00D970D7" w:rsidRPr="00CC24C2" w:rsidRDefault="00D970D7" w:rsidP="00CD433B">
      <w:pPr>
        <w:pStyle w:val="Body1"/>
        <w:ind w:left="720"/>
        <w:rPr>
          <w:rFonts w:ascii="Arial" w:hAnsi="Arial" w:cs="Arial"/>
          <w:sz w:val="24"/>
          <w:szCs w:val="24"/>
        </w:rPr>
      </w:pPr>
      <w:r w:rsidRPr="00CC24C2">
        <w:rPr>
          <w:rFonts w:ascii="Arial" w:hAnsi="Arial" w:cs="Arial"/>
          <w:sz w:val="24"/>
          <w:szCs w:val="24"/>
        </w:rPr>
        <w:t>Explain all "No" responses:</w:t>
      </w:r>
    </w:p>
    <w:tbl>
      <w:tblPr>
        <w:tblW w:w="0" w:type="auto"/>
        <w:tblInd w:w="725" w:type="dxa"/>
        <w:shd w:val="clear" w:color="auto" w:fill="FFFFFF"/>
        <w:tblLayout w:type="fixed"/>
        <w:tblLook w:val="0000" w:firstRow="0" w:lastRow="0" w:firstColumn="0" w:lastColumn="0" w:noHBand="0" w:noVBand="0"/>
      </w:tblPr>
      <w:tblGrid>
        <w:gridCol w:w="8640"/>
      </w:tblGrid>
      <w:tr w:rsidR="00D970D7" w:rsidRPr="00CC24C2" w:rsidTr="00CD433B">
        <w:trPr>
          <w:cantSplit/>
          <w:trHeight w:val="350"/>
        </w:trPr>
        <w:tc>
          <w:tcPr>
            <w:tcW w:w="86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970D7" w:rsidRPr="00CC24C2" w:rsidRDefault="00D970D7" w:rsidP="00CD433B">
            <w:pPr>
              <w:rPr>
                <w:rFonts w:ascii="Arial" w:hAnsi="Arial" w:cs="Arial"/>
              </w:rPr>
            </w:pPr>
          </w:p>
        </w:tc>
      </w:tr>
    </w:tbl>
    <w:p w:rsidR="00D970D7" w:rsidRDefault="00D970D7" w:rsidP="00CD433B">
      <w:pPr>
        <w:pStyle w:val="Body1"/>
        <w:rPr>
          <w:rFonts w:ascii="Arial" w:hAnsi="Arial" w:cs="Arial"/>
          <w:sz w:val="24"/>
          <w:szCs w:val="24"/>
        </w:rPr>
      </w:pPr>
    </w:p>
    <w:p w:rsidR="00C1769A" w:rsidRPr="00CC24C2" w:rsidRDefault="00C1769A" w:rsidP="003972D9">
      <w:pPr>
        <w:pStyle w:val="Body1"/>
        <w:rPr>
          <w:rFonts w:ascii="Arial" w:hAnsi="Arial" w:cs="Arial"/>
          <w:sz w:val="24"/>
          <w:szCs w:val="24"/>
        </w:rPr>
      </w:pPr>
    </w:p>
    <w:p w:rsidR="00D970D7" w:rsidRPr="00C1769A" w:rsidRDefault="00CD433B" w:rsidP="00CD433B">
      <w:pPr>
        <w:pStyle w:val="Body1"/>
        <w:ind w:left="360" w:hanging="360"/>
        <w:rPr>
          <w:rFonts w:ascii="Arial" w:hAnsi="Arial" w:cs="Arial"/>
          <w:sz w:val="24"/>
          <w:szCs w:val="24"/>
        </w:rPr>
      </w:pPr>
      <w:r>
        <w:rPr>
          <w:rFonts w:ascii="Arial" w:hAnsi="Arial" w:cs="Arial"/>
          <w:b/>
          <w:sz w:val="24"/>
          <w:szCs w:val="24"/>
        </w:rPr>
        <w:t>N</w:t>
      </w:r>
      <w:r w:rsidR="006D5EC3">
        <w:rPr>
          <w:rFonts w:ascii="Arial" w:hAnsi="Arial" w:cs="Arial"/>
          <w:b/>
          <w:sz w:val="24"/>
          <w:szCs w:val="24"/>
        </w:rPr>
        <w:t>.</w:t>
      </w:r>
      <w:r w:rsidR="006D5EC3">
        <w:rPr>
          <w:rFonts w:ascii="Arial" w:hAnsi="Arial" w:cs="Arial"/>
          <w:b/>
          <w:sz w:val="24"/>
          <w:szCs w:val="24"/>
        </w:rPr>
        <w:tab/>
      </w:r>
      <w:r w:rsidR="00D970D7" w:rsidRPr="00C1769A">
        <w:rPr>
          <w:rFonts w:ascii="Arial" w:hAnsi="Arial" w:cs="Arial"/>
          <w:b/>
          <w:sz w:val="24"/>
          <w:szCs w:val="24"/>
        </w:rPr>
        <w:t>Supervision</w:t>
      </w:r>
      <w:r w:rsidR="00D970D7" w:rsidRPr="00C1769A">
        <w:rPr>
          <w:rFonts w:ascii="Arial" w:hAnsi="Arial" w:cs="Arial"/>
          <w:sz w:val="24"/>
          <w:szCs w:val="24"/>
        </w:rPr>
        <w:t xml:space="preserve"> </w:t>
      </w:r>
    </w:p>
    <w:p w:rsidR="00D970D7" w:rsidRPr="00C1769A" w:rsidRDefault="00D970D7">
      <w:pPr>
        <w:pStyle w:val="Body1"/>
        <w:ind w:left="540" w:hanging="540"/>
        <w:rPr>
          <w:rFonts w:ascii="Arial" w:hAnsi="Arial" w:cs="Arial"/>
          <w:sz w:val="24"/>
          <w:szCs w:val="24"/>
        </w:rPr>
      </w:pPr>
    </w:p>
    <w:p w:rsidR="00D970D7" w:rsidRPr="00CC24C2" w:rsidRDefault="00D970D7" w:rsidP="006D5EC3">
      <w:pPr>
        <w:pStyle w:val="Body1"/>
        <w:ind w:left="360"/>
        <w:rPr>
          <w:rFonts w:ascii="Arial" w:hAnsi="Arial" w:cs="Arial"/>
          <w:sz w:val="24"/>
          <w:szCs w:val="24"/>
        </w:rPr>
      </w:pPr>
      <w:r w:rsidRPr="00CC24C2">
        <w:rPr>
          <w:rFonts w:ascii="Arial" w:hAnsi="Arial" w:cs="Arial"/>
          <w:sz w:val="24"/>
          <w:szCs w:val="24"/>
        </w:rPr>
        <w:t xml:space="preserve">The dynamics of surgical training requires supervision through a variety of methods as outlined by the ACGME.  While some activities require the physical presence of supervising faculty, for other activities the supervising physician may be a qualified fellow. </w:t>
      </w:r>
    </w:p>
    <w:p w:rsidR="00D970D7" w:rsidRPr="00CC24C2" w:rsidRDefault="00D970D7" w:rsidP="006D5EC3">
      <w:pPr>
        <w:pStyle w:val="Body1"/>
        <w:ind w:left="360"/>
        <w:rPr>
          <w:rFonts w:ascii="Arial" w:hAnsi="Arial" w:cs="Arial"/>
          <w:sz w:val="24"/>
          <w:szCs w:val="24"/>
        </w:rPr>
      </w:pPr>
    </w:p>
    <w:p w:rsidR="00D970D7" w:rsidRPr="00CC24C2" w:rsidRDefault="00D970D7" w:rsidP="006D5EC3">
      <w:pPr>
        <w:pStyle w:val="Body1"/>
        <w:ind w:left="360"/>
        <w:rPr>
          <w:rFonts w:ascii="Arial" w:hAnsi="Arial" w:cs="Arial"/>
          <w:b/>
          <w:sz w:val="24"/>
          <w:szCs w:val="24"/>
          <w:u w:val="single"/>
        </w:rPr>
      </w:pPr>
      <w:r w:rsidRPr="00CC24C2">
        <w:rPr>
          <w:rFonts w:ascii="Arial" w:hAnsi="Arial" w:cs="Arial"/>
          <w:b/>
          <w:sz w:val="24"/>
          <w:szCs w:val="24"/>
          <w:u w:val="single"/>
        </w:rPr>
        <w:t>ACGME Levels of Supervision</w:t>
      </w:r>
    </w:p>
    <w:p w:rsidR="00D970D7" w:rsidRPr="00CC24C2" w:rsidRDefault="00D970D7" w:rsidP="006D5EC3">
      <w:pPr>
        <w:pStyle w:val="Body1"/>
        <w:ind w:left="360"/>
        <w:rPr>
          <w:rFonts w:ascii="Arial" w:hAnsi="Arial" w:cs="Arial"/>
          <w:b/>
          <w:sz w:val="24"/>
          <w:szCs w:val="24"/>
          <w:u w:val="single"/>
        </w:rPr>
      </w:pPr>
    </w:p>
    <w:p w:rsidR="00D970D7" w:rsidRPr="00CC24C2" w:rsidRDefault="00D970D7" w:rsidP="006D5EC3">
      <w:pPr>
        <w:pStyle w:val="Body1"/>
        <w:ind w:left="360"/>
        <w:rPr>
          <w:rFonts w:ascii="Arial" w:hAnsi="Arial" w:cs="Arial"/>
          <w:sz w:val="24"/>
          <w:szCs w:val="24"/>
        </w:rPr>
      </w:pPr>
      <w:r w:rsidRPr="00CC24C2">
        <w:rPr>
          <w:rFonts w:ascii="Arial" w:hAnsi="Arial" w:cs="Arial"/>
          <w:sz w:val="24"/>
          <w:szCs w:val="24"/>
        </w:rPr>
        <w:t>To ensure oversight of trainees and graded authority and responsibility, the program must use the following classification of supervision:</w:t>
      </w:r>
    </w:p>
    <w:p w:rsidR="00D970D7" w:rsidRPr="00CC24C2" w:rsidRDefault="00D970D7" w:rsidP="006D5EC3">
      <w:pPr>
        <w:pStyle w:val="Body1"/>
        <w:ind w:left="360"/>
        <w:rPr>
          <w:rFonts w:ascii="Arial" w:hAnsi="Arial" w:cs="Arial"/>
          <w:sz w:val="24"/>
          <w:szCs w:val="24"/>
        </w:rPr>
      </w:pPr>
      <w:r w:rsidRPr="00CC24C2">
        <w:rPr>
          <w:rFonts w:ascii="Arial" w:hAnsi="Arial" w:cs="Arial"/>
          <w:sz w:val="24"/>
          <w:szCs w:val="24"/>
        </w:rPr>
        <w:tab/>
      </w:r>
    </w:p>
    <w:p w:rsidR="00D970D7" w:rsidRPr="00CC24C2" w:rsidRDefault="00D970D7" w:rsidP="006D5EC3">
      <w:pPr>
        <w:pStyle w:val="Body1"/>
        <w:ind w:left="360"/>
        <w:rPr>
          <w:rFonts w:ascii="Arial" w:hAnsi="Arial" w:cs="Arial"/>
          <w:sz w:val="24"/>
          <w:szCs w:val="24"/>
        </w:rPr>
      </w:pPr>
      <w:r w:rsidRPr="00CC24C2">
        <w:rPr>
          <w:rFonts w:ascii="Arial" w:hAnsi="Arial" w:cs="Arial"/>
          <w:b/>
          <w:sz w:val="24"/>
          <w:szCs w:val="24"/>
        </w:rPr>
        <w:t>Direct Supervision</w:t>
      </w:r>
      <w:r w:rsidR="00CD433B">
        <w:rPr>
          <w:rFonts w:ascii="Arial" w:hAnsi="Arial" w:cs="Arial"/>
          <w:b/>
          <w:sz w:val="24"/>
          <w:szCs w:val="24"/>
        </w:rPr>
        <w:t xml:space="preserve"> </w:t>
      </w:r>
      <w:r w:rsidRPr="00CC24C2">
        <w:rPr>
          <w:rFonts w:ascii="Arial" w:hAnsi="Arial" w:cs="Arial"/>
          <w:sz w:val="24"/>
          <w:szCs w:val="24"/>
        </w:rPr>
        <w:t>- the supervising physician is physically present with the resident and patient.</w:t>
      </w:r>
    </w:p>
    <w:p w:rsidR="00D970D7" w:rsidRDefault="00D970D7" w:rsidP="006D5EC3">
      <w:pPr>
        <w:pStyle w:val="Body1"/>
        <w:ind w:left="360"/>
        <w:rPr>
          <w:rFonts w:ascii="Arial" w:hAnsi="Arial" w:cs="Arial"/>
          <w:sz w:val="24"/>
          <w:szCs w:val="24"/>
        </w:rPr>
      </w:pPr>
    </w:p>
    <w:p w:rsidR="00CD433B" w:rsidRDefault="00CD433B" w:rsidP="006D5EC3">
      <w:pPr>
        <w:pStyle w:val="Body1"/>
        <w:ind w:left="360"/>
        <w:rPr>
          <w:rFonts w:ascii="Arial" w:hAnsi="Arial" w:cs="Arial"/>
          <w:sz w:val="24"/>
          <w:szCs w:val="24"/>
        </w:rPr>
      </w:pPr>
    </w:p>
    <w:p w:rsidR="00CD433B" w:rsidRPr="00CC24C2" w:rsidRDefault="00CD433B" w:rsidP="006D5EC3">
      <w:pPr>
        <w:pStyle w:val="Body1"/>
        <w:ind w:left="360"/>
        <w:rPr>
          <w:rFonts w:ascii="Arial" w:hAnsi="Arial" w:cs="Arial"/>
          <w:sz w:val="24"/>
          <w:szCs w:val="24"/>
        </w:rPr>
      </w:pPr>
    </w:p>
    <w:p w:rsidR="00D970D7" w:rsidRPr="00CC24C2" w:rsidRDefault="00C1769A" w:rsidP="006D5EC3">
      <w:pPr>
        <w:pStyle w:val="Body1"/>
        <w:ind w:left="360"/>
        <w:rPr>
          <w:rFonts w:ascii="Arial" w:hAnsi="Arial" w:cs="Arial"/>
          <w:sz w:val="24"/>
          <w:szCs w:val="24"/>
        </w:rPr>
      </w:pPr>
      <w:r>
        <w:rPr>
          <w:rFonts w:ascii="Arial" w:hAnsi="Arial" w:cs="Arial"/>
          <w:b/>
          <w:sz w:val="24"/>
          <w:szCs w:val="24"/>
        </w:rPr>
        <w:lastRenderedPageBreak/>
        <w:t>I</w:t>
      </w:r>
      <w:r w:rsidR="00D970D7" w:rsidRPr="00CC24C2">
        <w:rPr>
          <w:rFonts w:ascii="Arial" w:hAnsi="Arial" w:cs="Arial"/>
          <w:b/>
          <w:sz w:val="24"/>
          <w:szCs w:val="24"/>
        </w:rPr>
        <w:t>ndirect Supervision</w:t>
      </w:r>
      <w:r w:rsidR="00D970D7" w:rsidRPr="00CC24C2">
        <w:rPr>
          <w:rFonts w:ascii="Arial" w:hAnsi="Arial" w:cs="Arial"/>
          <w:sz w:val="24"/>
          <w:szCs w:val="24"/>
        </w:rPr>
        <w:t>:</w:t>
      </w:r>
    </w:p>
    <w:p w:rsidR="00D970D7" w:rsidRPr="00CC24C2" w:rsidRDefault="00D970D7" w:rsidP="006D5EC3">
      <w:pPr>
        <w:pStyle w:val="Body1"/>
        <w:ind w:left="360"/>
        <w:rPr>
          <w:rFonts w:ascii="Arial" w:hAnsi="Arial" w:cs="Arial"/>
          <w:sz w:val="24"/>
          <w:szCs w:val="24"/>
        </w:rPr>
      </w:pPr>
      <w:r w:rsidRPr="00CC24C2">
        <w:rPr>
          <w:rFonts w:ascii="Arial" w:hAnsi="Arial" w:cs="Arial"/>
          <w:sz w:val="24"/>
          <w:szCs w:val="24"/>
        </w:rPr>
        <w:tab/>
      </w:r>
      <w:r w:rsidRPr="00CC24C2">
        <w:rPr>
          <w:rFonts w:ascii="Arial" w:hAnsi="Arial" w:cs="Arial"/>
          <w:sz w:val="24"/>
          <w:szCs w:val="24"/>
        </w:rPr>
        <w:tab/>
      </w:r>
    </w:p>
    <w:p w:rsidR="00D970D7" w:rsidRPr="00CC24C2" w:rsidRDefault="00D970D7" w:rsidP="006D5EC3">
      <w:pPr>
        <w:pStyle w:val="Body1"/>
        <w:ind w:left="360"/>
        <w:rPr>
          <w:rFonts w:ascii="Arial" w:hAnsi="Arial" w:cs="Arial"/>
          <w:sz w:val="24"/>
          <w:szCs w:val="24"/>
        </w:rPr>
      </w:pPr>
      <w:r w:rsidRPr="00CC24C2">
        <w:rPr>
          <w:rFonts w:ascii="Arial" w:hAnsi="Arial" w:cs="Arial"/>
          <w:sz w:val="24"/>
          <w:szCs w:val="24"/>
        </w:rPr>
        <w:t>With direct supervision immediately available</w:t>
      </w:r>
      <w:r w:rsidR="00CD433B">
        <w:rPr>
          <w:rFonts w:ascii="Arial" w:hAnsi="Arial" w:cs="Arial"/>
          <w:sz w:val="24"/>
          <w:szCs w:val="24"/>
        </w:rPr>
        <w:t xml:space="preserve"> </w:t>
      </w:r>
      <w:r w:rsidRPr="00CC24C2">
        <w:rPr>
          <w:rFonts w:ascii="Arial" w:hAnsi="Arial" w:cs="Arial"/>
          <w:sz w:val="24"/>
          <w:szCs w:val="24"/>
        </w:rPr>
        <w:t>-</w:t>
      </w:r>
      <w:r w:rsidR="00CD433B">
        <w:rPr>
          <w:rFonts w:ascii="Arial" w:hAnsi="Arial" w:cs="Arial"/>
          <w:sz w:val="24"/>
          <w:szCs w:val="24"/>
        </w:rPr>
        <w:t xml:space="preserve"> </w:t>
      </w:r>
      <w:r w:rsidRPr="00CC24C2">
        <w:rPr>
          <w:rFonts w:ascii="Arial" w:hAnsi="Arial" w:cs="Arial"/>
          <w:sz w:val="24"/>
          <w:szCs w:val="24"/>
        </w:rPr>
        <w:t xml:space="preserve">the supervising physician is physically within the hospital or other site of patient care, and is immediately available to provide direct supervision. </w:t>
      </w:r>
    </w:p>
    <w:p w:rsidR="00D970D7" w:rsidRPr="00CC24C2" w:rsidRDefault="00D970D7" w:rsidP="006D5EC3">
      <w:pPr>
        <w:pStyle w:val="Body1"/>
        <w:ind w:left="360"/>
        <w:rPr>
          <w:rFonts w:ascii="Arial" w:hAnsi="Arial" w:cs="Arial"/>
          <w:sz w:val="24"/>
          <w:szCs w:val="24"/>
        </w:rPr>
      </w:pPr>
    </w:p>
    <w:p w:rsidR="00D970D7" w:rsidRPr="00CC24C2" w:rsidRDefault="00D970D7" w:rsidP="006D5EC3">
      <w:pPr>
        <w:pStyle w:val="Body1"/>
        <w:ind w:left="360"/>
        <w:rPr>
          <w:rFonts w:ascii="Arial" w:hAnsi="Arial" w:cs="Arial"/>
          <w:sz w:val="24"/>
          <w:szCs w:val="24"/>
        </w:rPr>
      </w:pPr>
      <w:r w:rsidRPr="00CC24C2">
        <w:rPr>
          <w:rFonts w:ascii="Arial" w:hAnsi="Arial" w:cs="Arial"/>
          <w:sz w:val="24"/>
          <w:szCs w:val="24"/>
        </w:rPr>
        <w:t xml:space="preserve">With direct supervision available- the supervising physician is not physically present within the hospital or other site of patient care but is immediately available by means of telephonic and/or electronic modalities, and is available to provide Direct Supervision. </w:t>
      </w:r>
    </w:p>
    <w:p w:rsidR="00D970D7" w:rsidRPr="00CC24C2" w:rsidRDefault="00D970D7" w:rsidP="006D5EC3">
      <w:pPr>
        <w:pStyle w:val="Body1"/>
        <w:ind w:left="360"/>
        <w:rPr>
          <w:rFonts w:ascii="Arial" w:hAnsi="Arial" w:cs="Arial"/>
          <w:sz w:val="24"/>
          <w:szCs w:val="24"/>
        </w:rPr>
      </w:pPr>
    </w:p>
    <w:p w:rsidR="00D970D7" w:rsidRPr="00CC24C2" w:rsidRDefault="00D970D7" w:rsidP="006D5EC3">
      <w:pPr>
        <w:pStyle w:val="Body1"/>
        <w:ind w:left="360"/>
        <w:rPr>
          <w:rFonts w:ascii="Arial" w:hAnsi="Arial" w:cs="Arial"/>
          <w:sz w:val="24"/>
          <w:szCs w:val="24"/>
        </w:rPr>
      </w:pPr>
      <w:r w:rsidRPr="00CC24C2">
        <w:rPr>
          <w:rFonts w:ascii="Arial" w:hAnsi="Arial" w:cs="Arial"/>
          <w:b/>
          <w:sz w:val="24"/>
          <w:szCs w:val="24"/>
        </w:rPr>
        <w:t>Oversight</w:t>
      </w:r>
      <w:r w:rsidR="00CD433B">
        <w:rPr>
          <w:rFonts w:ascii="Arial" w:hAnsi="Arial" w:cs="Arial"/>
          <w:b/>
          <w:sz w:val="24"/>
          <w:szCs w:val="24"/>
        </w:rPr>
        <w:t xml:space="preserve"> </w:t>
      </w:r>
      <w:r w:rsidRPr="00CC24C2">
        <w:rPr>
          <w:rFonts w:ascii="Arial" w:hAnsi="Arial" w:cs="Arial"/>
          <w:sz w:val="24"/>
          <w:szCs w:val="24"/>
        </w:rPr>
        <w:t>-</w:t>
      </w:r>
      <w:r w:rsidR="00CD433B">
        <w:rPr>
          <w:rFonts w:ascii="Arial" w:hAnsi="Arial" w:cs="Arial"/>
          <w:sz w:val="24"/>
          <w:szCs w:val="24"/>
        </w:rPr>
        <w:t xml:space="preserve"> </w:t>
      </w:r>
      <w:r w:rsidRPr="00CC24C2">
        <w:rPr>
          <w:rFonts w:ascii="Arial" w:hAnsi="Arial" w:cs="Arial"/>
          <w:sz w:val="24"/>
          <w:szCs w:val="24"/>
        </w:rPr>
        <w:t>the supervising physician is available to provide review of procedures/encounters with feedback provided after care is delivered.</w:t>
      </w:r>
    </w:p>
    <w:p w:rsidR="00593319" w:rsidRDefault="00593319" w:rsidP="00593319">
      <w:pPr>
        <w:pStyle w:val="Body1"/>
        <w:tabs>
          <w:tab w:val="left" w:pos="720"/>
          <w:tab w:val="right" w:pos="9340"/>
        </w:tabs>
        <w:rPr>
          <w:rFonts w:ascii="Arial" w:hAnsi="Arial" w:cs="Arial"/>
          <w:sz w:val="24"/>
          <w:szCs w:val="24"/>
        </w:rPr>
      </w:pPr>
    </w:p>
    <w:p w:rsidR="00D970D7" w:rsidRDefault="00D970D7" w:rsidP="00593319">
      <w:pPr>
        <w:pStyle w:val="Body1"/>
        <w:numPr>
          <w:ilvl w:val="0"/>
          <w:numId w:val="44"/>
        </w:numPr>
        <w:tabs>
          <w:tab w:val="clear" w:pos="270"/>
          <w:tab w:val="num" w:pos="720"/>
          <w:tab w:val="right" w:pos="9340"/>
        </w:tabs>
        <w:ind w:left="720" w:hanging="360"/>
        <w:rPr>
          <w:rFonts w:ascii="Arial" w:hAnsi="Arial" w:cs="Arial"/>
          <w:sz w:val="24"/>
          <w:szCs w:val="24"/>
        </w:rPr>
      </w:pPr>
      <w:r w:rsidRPr="00CC24C2">
        <w:rPr>
          <w:rFonts w:ascii="Arial" w:hAnsi="Arial" w:cs="Arial"/>
          <w:sz w:val="24"/>
          <w:szCs w:val="24"/>
        </w:rPr>
        <w:t>Describe the oversight of fellows (who provides supervision, what level of supervision, how is the level of supervision decided up</w:t>
      </w:r>
      <w:r w:rsidR="006D5EC3">
        <w:rPr>
          <w:rFonts w:ascii="Arial" w:hAnsi="Arial" w:cs="Arial"/>
          <w:sz w:val="24"/>
          <w:szCs w:val="24"/>
        </w:rPr>
        <w:t>o</w:t>
      </w:r>
      <w:r w:rsidRPr="00CC24C2">
        <w:rPr>
          <w:rFonts w:ascii="Arial" w:hAnsi="Arial" w:cs="Arial"/>
          <w:sz w:val="24"/>
          <w:szCs w:val="24"/>
        </w:rPr>
        <w:t>n)</w:t>
      </w:r>
      <w:r w:rsidR="006D5EC3">
        <w:rPr>
          <w:rFonts w:ascii="Arial" w:hAnsi="Arial" w:cs="Arial"/>
          <w:sz w:val="24"/>
          <w:szCs w:val="24"/>
        </w:rPr>
        <w:t>:</w:t>
      </w:r>
    </w:p>
    <w:p w:rsidR="006D5EC3" w:rsidRDefault="006D5EC3" w:rsidP="006D5EC3">
      <w:pPr>
        <w:pStyle w:val="Body1"/>
        <w:tabs>
          <w:tab w:val="left" w:pos="720"/>
          <w:tab w:val="right" w:pos="9340"/>
        </w:tabs>
        <w:ind w:left="720"/>
        <w:rPr>
          <w:rFonts w:ascii="Arial" w:hAnsi="Arial" w:cs="Arial"/>
          <w:sz w:val="24"/>
          <w:szCs w:val="24"/>
        </w:rPr>
      </w:pPr>
    </w:p>
    <w:p w:rsidR="006D5EC3" w:rsidRDefault="006D5EC3" w:rsidP="00377D3F">
      <w:pPr>
        <w:pStyle w:val="Body1"/>
        <w:numPr>
          <w:ilvl w:val="1"/>
          <w:numId w:val="44"/>
        </w:numPr>
        <w:tabs>
          <w:tab w:val="clear" w:pos="0"/>
          <w:tab w:val="left" w:pos="720"/>
          <w:tab w:val="num" w:pos="1080"/>
          <w:tab w:val="right" w:pos="9340"/>
        </w:tabs>
        <w:ind w:left="1080" w:hanging="360"/>
        <w:rPr>
          <w:rFonts w:ascii="Arial" w:hAnsi="Arial" w:cs="Arial"/>
          <w:sz w:val="24"/>
          <w:szCs w:val="24"/>
        </w:rPr>
      </w:pPr>
      <w:r>
        <w:rPr>
          <w:rFonts w:ascii="Arial" w:hAnsi="Arial" w:cs="Arial"/>
          <w:sz w:val="24"/>
          <w:szCs w:val="24"/>
        </w:rPr>
        <w:t>In the OR:</w:t>
      </w:r>
    </w:p>
    <w:tbl>
      <w:tblPr>
        <w:tblW w:w="0" w:type="auto"/>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60"/>
      </w:tblGrid>
      <w:tr w:rsidR="006D5EC3" w:rsidRPr="003F717D" w:rsidTr="003F717D">
        <w:tc>
          <w:tcPr>
            <w:tcW w:w="8460" w:type="dxa"/>
          </w:tcPr>
          <w:p w:rsidR="006D5EC3" w:rsidRPr="003F717D" w:rsidRDefault="006D5EC3" w:rsidP="003F717D">
            <w:pPr>
              <w:pStyle w:val="Body1"/>
              <w:tabs>
                <w:tab w:val="left" w:pos="720"/>
                <w:tab w:val="right" w:pos="9340"/>
              </w:tabs>
              <w:rPr>
                <w:rFonts w:ascii="Arial" w:hAnsi="Arial" w:cs="Arial"/>
                <w:sz w:val="24"/>
                <w:szCs w:val="24"/>
              </w:rPr>
            </w:pPr>
          </w:p>
        </w:tc>
      </w:tr>
    </w:tbl>
    <w:p w:rsidR="006D5EC3" w:rsidRDefault="006D5EC3" w:rsidP="006D5EC3">
      <w:pPr>
        <w:pStyle w:val="Body1"/>
        <w:tabs>
          <w:tab w:val="left" w:pos="720"/>
          <w:tab w:val="right" w:pos="9340"/>
        </w:tabs>
        <w:ind w:left="720"/>
        <w:rPr>
          <w:rFonts w:ascii="Arial" w:hAnsi="Arial" w:cs="Arial"/>
          <w:sz w:val="24"/>
          <w:szCs w:val="24"/>
        </w:rPr>
      </w:pPr>
    </w:p>
    <w:p w:rsidR="006D5EC3" w:rsidRDefault="006D5EC3" w:rsidP="00377D3F">
      <w:pPr>
        <w:pStyle w:val="Body1"/>
        <w:numPr>
          <w:ilvl w:val="1"/>
          <w:numId w:val="44"/>
        </w:numPr>
        <w:tabs>
          <w:tab w:val="clear" w:pos="0"/>
          <w:tab w:val="num" w:pos="1080"/>
        </w:tabs>
        <w:ind w:left="1080" w:right="36" w:hanging="360"/>
        <w:rPr>
          <w:rFonts w:ascii="Arial" w:hAnsi="Arial" w:cs="Arial"/>
          <w:sz w:val="24"/>
          <w:szCs w:val="24"/>
        </w:rPr>
      </w:pPr>
      <w:r>
        <w:rPr>
          <w:rFonts w:ascii="Arial" w:hAnsi="Arial" w:cs="Arial"/>
          <w:sz w:val="24"/>
          <w:szCs w:val="24"/>
        </w:rPr>
        <w:t>In the outpatient/clinic setting:</w:t>
      </w:r>
    </w:p>
    <w:tbl>
      <w:tblPr>
        <w:tblW w:w="0" w:type="auto"/>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60"/>
      </w:tblGrid>
      <w:tr w:rsidR="006D5EC3" w:rsidRPr="003F717D" w:rsidTr="003F717D">
        <w:tc>
          <w:tcPr>
            <w:tcW w:w="8460" w:type="dxa"/>
          </w:tcPr>
          <w:p w:rsidR="006D5EC3" w:rsidRPr="003F717D" w:rsidRDefault="006D5EC3" w:rsidP="003F717D">
            <w:pPr>
              <w:pStyle w:val="Body1"/>
              <w:tabs>
                <w:tab w:val="left" w:pos="720"/>
                <w:tab w:val="right" w:pos="9340"/>
              </w:tabs>
              <w:rPr>
                <w:rFonts w:ascii="Arial" w:hAnsi="Arial" w:cs="Arial"/>
                <w:sz w:val="24"/>
                <w:szCs w:val="24"/>
              </w:rPr>
            </w:pPr>
          </w:p>
        </w:tc>
      </w:tr>
    </w:tbl>
    <w:p w:rsidR="006D5EC3" w:rsidRDefault="006D5EC3" w:rsidP="006D5EC3">
      <w:pPr>
        <w:pStyle w:val="Body1"/>
        <w:tabs>
          <w:tab w:val="left" w:pos="720"/>
          <w:tab w:val="right" w:pos="9340"/>
        </w:tabs>
        <w:ind w:left="720"/>
        <w:rPr>
          <w:rFonts w:ascii="Arial" w:hAnsi="Arial" w:cs="Arial"/>
          <w:sz w:val="24"/>
          <w:szCs w:val="24"/>
        </w:rPr>
      </w:pPr>
    </w:p>
    <w:p w:rsidR="00D970D7" w:rsidRPr="00CC24C2" w:rsidRDefault="00D970D7">
      <w:pPr>
        <w:pStyle w:val="Body1"/>
        <w:tabs>
          <w:tab w:val="right" w:pos="9340"/>
        </w:tabs>
        <w:ind w:left="720" w:hanging="360"/>
        <w:rPr>
          <w:rFonts w:ascii="Arial" w:hAnsi="Arial" w:cs="Arial"/>
          <w:sz w:val="24"/>
          <w:szCs w:val="24"/>
        </w:rPr>
      </w:pPr>
    </w:p>
    <w:p w:rsidR="00D970D7" w:rsidRPr="00CC24C2" w:rsidRDefault="00D970D7" w:rsidP="00377D3F">
      <w:pPr>
        <w:pStyle w:val="Body1"/>
        <w:numPr>
          <w:ilvl w:val="1"/>
          <w:numId w:val="44"/>
        </w:numPr>
        <w:tabs>
          <w:tab w:val="clear" w:pos="0"/>
          <w:tab w:val="num" w:pos="1080"/>
          <w:tab w:val="right" w:pos="9340"/>
        </w:tabs>
        <w:ind w:firstLine="720"/>
        <w:rPr>
          <w:rFonts w:ascii="Arial" w:hAnsi="Arial" w:cs="Arial"/>
          <w:sz w:val="24"/>
          <w:szCs w:val="24"/>
        </w:rPr>
      </w:pPr>
      <w:r w:rsidRPr="00CC24C2">
        <w:rPr>
          <w:rFonts w:ascii="Arial" w:hAnsi="Arial" w:cs="Arial"/>
          <w:sz w:val="24"/>
          <w:szCs w:val="24"/>
        </w:rPr>
        <w:t>Describe which level of trainee the fe</w:t>
      </w:r>
      <w:r w:rsidR="006D5EC3">
        <w:rPr>
          <w:rFonts w:ascii="Arial" w:hAnsi="Arial" w:cs="Arial"/>
          <w:sz w:val="24"/>
          <w:szCs w:val="24"/>
        </w:rPr>
        <w:t>llow serves as a supervisor to:</w:t>
      </w:r>
    </w:p>
    <w:tbl>
      <w:tblPr>
        <w:tblW w:w="0" w:type="auto"/>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60"/>
      </w:tblGrid>
      <w:tr w:rsidR="006D5EC3" w:rsidRPr="003F717D" w:rsidTr="00377D3F">
        <w:tc>
          <w:tcPr>
            <w:tcW w:w="8460" w:type="dxa"/>
          </w:tcPr>
          <w:p w:rsidR="006D5EC3" w:rsidRPr="003F717D" w:rsidRDefault="006D5EC3" w:rsidP="003F717D">
            <w:pPr>
              <w:pStyle w:val="Body1"/>
              <w:tabs>
                <w:tab w:val="left" w:pos="720"/>
                <w:tab w:val="right" w:pos="9340"/>
              </w:tabs>
              <w:rPr>
                <w:rFonts w:ascii="Arial" w:hAnsi="Arial" w:cs="Arial"/>
                <w:sz w:val="24"/>
                <w:szCs w:val="24"/>
              </w:rPr>
            </w:pPr>
          </w:p>
        </w:tc>
      </w:tr>
    </w:tbl>
    <w:p w:rsidR="006D5EC3" w:rsidRDefault="006D5EC3" w:rsidP="006D5EC3">
      <w:pPr>
        <w:pStyle w:val="Body1"/>
        <w:tabs>
          <w:tab w:val="left" w:pos="720"/>
          <w:tab w:val="right" w:pos="9340"/>
        </w:tabs>
        <w:ind w:left="720"/>
        <w:rPr>
          <w:rFonts w:ascii="Arial" w:hAnsi="Arial" w:cs="Arial"/>
          <w:sz w:val="24"/>
          <w:szCs w:val="24"/>
        </w:rPr>
      </w:pPr>
    </w:p>
    <w:p w:rsidR="00D970D7" w:rsidRPr="00CC24C2" w:rsidRDefault="00D970D7">
      <w:pPr>
        <w:pStyle w:val="Body1"/>
        <w:rPr>
          <w:rFonts w:ascii="Arial" w:hAnsi="Arial" w:cs="Arial"/>
          <w:sz w:val="24"/>
          <w:szCs w:val="24"/>
        </w:rPr>
      </w:pPr>
    </w:p>
    <w:p w:rsidR="00D970D7" w:rsidRPr="00FD570F" w:rsidRDefault="00377D3F" w:rsidP="00377D3F">
      <w:pPr>
        <w:pStyle w:val="Body1"/>
        <w:ind w:left="360" w:hanging="360"/>
        <w:rPr>
          <w:rFonts w:ascii="Arial" w:hAnsi="Arial" w:cs="Arial"/>
          <w:b/>
          <w:sz w:val="24"/>
          <w:szCs w:val="24"/>
        </w:rPr>
      </w:pPr>
      <w:r>
        <w:rPr>
          <w:rFonts w:ascii="Arial" w:hAnsi="Arial" w:cs="Arial"/>
          <w:b/>
          <w:sz w:val="24"/>
          <w:szCs w:val="24"/>
        </w:rPr>
        <w:t>O</w:t>
      </w:r>
      <w:r w:rsidR="00D970D7" w:rsidRPr="00CC24C2">
        <w:rPr>
          <w:rFonts w:ascii="Arial" w:hAnsi="Arial" w:cs="Arial"/>
          <w:b/>
          <w:sz w:val="24"/>
          <w:szCs w:val="24"/>
        </w:rPr>
        <w:t>.</w:t>
      </w:r>
      <w:r w:rsidR="00D970D7" w:rsidRPr="00CC24C2">
        <w:rPr>
          <w:rFonts w:ascii="Arial" w:hAnsi="Arial" w:cs="Arial"/>
          <w:b/>
          <w:sz w:val="24"/>
          <w:szCs w:val="24"/>
        </w:rPr>
        <w:tab/>
      </w:r>
      <w:r w:rsidR="00D970D7" w:rsidRPr="00FD570F">
        <w:rPr>
          <w:rFonts w:ascii="Arial" w:hAnsi="Arial" w:cs="Arial"/>
          <w:b/>
          <w:sz w:val="24"/>
          <w:szCs w:val="24"/>
        </w:rPr>
        <w:t xml:space="preserve">Fellow </w:t>
      </w:r>
      <w:r w:rsidR="007E384A">
        <w:rPr>
          <w:rFonts w:ascii="Arial" w:hAnsi="Arial" w:cs="Arial"/>
          <w:b/>
          <w:sz w:val="24"/>
          <w:szCs w:val="24"/>
        </w:rPr>
        <w:t>Academic Accomplishments</w:t>
      </w:r>
    </w:p>
    <w:p w:rsidR="00D970D7" w:rsidRPr="00CC24C2" w:rsidRDefault="00D970D7">
      <w:pPr>
        <w:pStyle w:val="Body1"/>
        <w:rPr>
          <w:rFonts w:ascii="Arial" w:hAnsi="Arial" w:cs="Arial"/>
          <w:b/>
          <w:smallCaps/>
          <w:sz w:val="24"/>
          <w:szCs w:val="24"/>
        </w:rPr>
      </w:pPr>
    </w:p>
    <w:p w:rsidR="00D970D7" w:rsidRPr="00CC24C2" w:rsidRDefault="00D970D7">
      <w:pPr>
        <w:pStyle w:val="Body1"/>
        <w:ind w:left="360"/>
        <w:rPr>
          <w:rFonts w:ascii="Arial" w:hAnsi="Arial" w:cs="Arial"/>
          <w:sz w:val="24"/>
          <w:szCs w:val="24"/>
        </w:rPr>
      </w:pPr>
      <w:r w:rsidRPr="00CC24C2">
        <w:rPr>
          <w:rFonts w:ascii="Arial" w:hAnsi="Arial" w:cs="Arial"/>
          <w:sz w:val="24"/>
          <w:szCs w:val="24"/>
        </w:rPr>
        <w:t>Include a list of fellow scholarly activity below. The following types of fellow activity may be included: abstracts/publications; presentations (local, regional, national); grand rounds; basic science; multidisciplinary institutional educational conferences; dedicated research experience (protected time) teaching awards; teaching skills lab sessions; formal medical student teaching (i.e. anatomy courses, scientific and/or clinical lectures). The specific data should be entered indicating the fellow’s name in bold. Include data for each active and/or graduated fellow listed in the Common PIF.</w:t>
      </w:r>
    </w:p>
    <w:p w:rsidR="00D970D7" w:rsidRDefault="00D970D7">
      <w:pPr>
        <w:pStyle w:val="Body1"/>
        <w:ind w:left="360"/>
        <w:rPr>
          <w:rFonts w:ascii="Arial" w:hAnsi="Arial" w:cs="Arial"/>
          <w:sz w:val="24"/>
          <w:szCs w:val="24"/>
        </w:rPr>
      </w:pPr>
    </w:p>
    <w:p w:rsidR="00AA53BD" w:rsidRDefault="00AA53BD">
      <w:pPr>
        <w:pStyle w:val="Body1"/>
        <w:ind w:left="360"/>
        <w:rPr>
          <w:rFonts w:ascii="Arial" w:hAnsi="Arial" w:cs="Arial"/>
          <w:sz w:val="24"/>
          <w:szCs w:val="24"/>
        </w:rPr>
      </w:pPr>
    </w:p>
    <w:p w:rsidR="00AA53BD" w:rsidRDefault="00AA53BD">
      <w:pPr>
        <w:pStyle w:val="Body1"/>
        <w:ind w:left="360"/>
        <w:rPr>
          <w:rFonts w:ascii="Arial" w:hAnsi="Arial" w:cs="Arial"/>
          <w:sz w:val="24"/>
          <w:szCs w:val="24"/>
        </w:rPr>
      </w:pPr>
    </w:p>
    <w:p w:rsidR="00AA53BD" w:rsidRDefault="00AA53BD">
      <w:pPr>
        <w:pStyle w:val="Body1"/>
        <w:ind w:left="360"/>
        <w:rPr>
          <w:rFonts w:ascii="Arial" w:hAnsi="Arial" w:cs="Arial"/>
          <w:sz w:val="24"/>
          <w:szCs w:val="24"/>
        </w:rPr>
      </w:pPr>
    </w:p>
    <w:p w:rsidR="00AA53BD" w:rsidRPr="00CC24C2" w:rsidRDefault="00AA53BD">
      <w:pPr>
        <w:pStyle w:val="Body1"/>
        <w:ind w:left="360"/>
        <w:rPr>
          <w:rFonts w:ascii="Arial" w:hAnsi="Arial" w:cs="Arial"/>
          <w:sz w:val="24"/>
          <w:szCs w:val="24"/>
        </w:rPr>
      </w:pPr>
    </w:p>
    <w:tbl>
      <w:tblPr>
        <w:tblW w:w="0" w:type="auto"/>
        <w:tblInd w:w="3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Layout w:type="fixed"/>
        <w:tblLook w:val="0000" w:firstRow="0" w:lastRow="0" w:firstColumn="0" w:lastColumn="0" w:noHBand="0" w:noVBand="0"/>
      </w:tblPr>
      <w:tblGrid>
        <w:gridCol w:w="4308"/>
        <w:gridCol w:w="5142"/>
      </w:tblGrid>
      <w:tr w:rsidR="00D970D7" w:rsidRPr="00377D3F" w:rsidTr="007E384A">
        <w:trPr>
          <w:cantSplit/>
          <w:trHeight w:val="330"/>
        </w:trPr>
        <w:tc>
          <w:tcPr>
            <w:tcW w:w="4308" w:type="dxa"/>
            <w:shd w:val="clear" w:color="auto" w:fill="auto"/>
            <w:tcMar>
              <w:top w:w="80" w:type="dxa"/>
              <w:left w:w="0" w:type="dxa"/>
              <w:bottom w:w="80" w:type="dxa"/>
              <w:right w:w="0" w:type="dxa"/>
            </w:tcMar>
            <w:vAlign w:val="bottom"/>
          </w:tcPr>
          <w:p w:rsidR="00D970D7" w:rsidRPr="00377D3F" w:rsidRDefault="00D970D7" w:rsidP="00377D3F">
            <w:pPr>
              <w:pStyle w:val="Body1"/>
              <w:spacing w:line="240" w:lineRule="auto"/>
              <w:jc w:val="center"/>
              <w:outlineLvl w:val="9"/>
              <w:rPr>
                <w:rFonts w:ascii="Arial" w:hAnsi="Arial" w:cs="Arial"/>
                <w:sz w:val="24"/>
                <w:szCs w:val="24"/>
              </w:rPr>
            </w:pPr>
            <w:r w:rsidRPr="00377D3F">
              <w:rPr>
                <w:rFonts w:ascii="Arial" w:hAnsi="Arial" w:cs="Arial"/>
                <w:sz w:val="24"/>
                <w:szCs w:val="24"/>
              </w:rPr>
              <w:lastRenderedPageBreak/>
              <w:t>Type</w:t>
            </w:r>
          </w:p>
        </w:tc>
        <w:tc>
          <w:tcPr>
            <w:tcW w:w="5142" w:type="dxa"/>
            <w:shd w:val="clear" w:color="auto" w:fill="auto"/>
            <w:tcMar>
              <w:top w:w="80" w:type="dxa"/>
              <w:left w:w="0" w:type="dxa"/>
              <w:bottom w:w="80" w:type="dxa"/>
              <w:right w:w="0" w:type="dxa"/>
            </w:tcMar>
            <w:vAlign w:val="bottom"/>
          </w:tcPr>
          <w:p w:rsidR="00D970D7" w:rsidRPr="00377D3F" w:rsidRDefault="007E384A" w:rsidP="00377D3F">
            <w:pPr>
              <w:pStyle w:val="Body1"/>
              <w:spacing w:line="240" w:lineRule="auto"/>
              <w:jc w:val="center"/>
              <w:outlineLvl w:val="9"/>
              <w:rPr>
                <w:rFonts w:ascii="Arial" w:hAnsi="Arial" w:cs="Arial"/>
                <w:sz w:val="24"/>
                <w:szCs w:val="24"/>
              </w:rPr>
            </w:pPr>
            <w:r>
              <w:rPr>
                <w:rFonts w:ascii="Arial" w:hAnsi="Arial" w:cs="Arial"/>
                <w:sz w:val="24"/>
                <w:szCs w:val="24"/>
              </w:rPr>
              <w:t>Fellow’s Name</w:t>
            </w:r>
          </w:p>
        </w:tc>
      </w:tr>
      <w:tr w:rsidR="00D970D7" w:rsidRPr="00CC24C2" w:rsidTr="007E384A">
        <w:trPr>
          <w:cantSplit/>
          <w:trHeight w:val="345"/>
        </w:trPr>
        <w:tc>
          <w:tcPr>
            <w:tcW w:w="4308" w:type="dxa"/>
            <w:shd w:val="clear" w:color="auto" w:fill="FFFFFF"/>
            <w:tcMar>
              <w:top w:w="80" w:type="dxa"/>
              <w:left w:w="0" w:type="dxa"/>
              <w:bottom w:w="80" w:type="dxa"/>
              <w:right w:w="0" w:type="dxa"/>
            </w:tcMar>
            <w:vAlign w:val="center"/>
          </w:tcPr>
          <w:p w:rsidR="00D970D7" w:rsidRPr="00CC24C2" w:rsidRDefault="00D970D7">
            <w:pPr>
              <w:rPr>
                <w:rFonts w:ascii="Arial" w:eastAsia="Arial Unicode MS" w:hAnsi="Arial" w:cs="Arial"/>
                <w:color w:val="000000"/>
              </w:rPr>
            </w:pPr>
          </w:p>
        </w:tc>
        <w:tc>
          <w:tcPr>
            <w:tcW w:w="5142" w:type="dxa"/>
            <w:shd w:val="clear" w:color="auto" w:fill="FFFFFF"/>
            <w:tcMar>
              <w:top w:w="80" w:type="dxa"/>
              <w:left w:w="0" w:type="dxa"/>
              <w:bottom w:w="80" w:type="dxa"/>
              <w:right w:w="0" w:type="dxa"/>
            </w:tcMar>
            <w:vAlign w:val="center"/>
          </w:tcPr>
          <w:p w:rsidR="00D970D7" w:rsidRPr="00CC24C2" w:rsidRDefault="00D970D7">
            <w:pPr>
              <w:rPr>
                <w:rFonts w:ascii="Arial" w:hAnsi="Arial" w:cs="Arial"/>
              </w:rPr>
            </w:pPr>
          </w:p>
        </w:tc>
      </w:tr>
      <w:tr w:rsidR="00D970D7" w:rsidRPr="00CC24C2" w:rsidTr="007E384A">
        <w:trPr>
          <w:cantSplit/>
          <w:trHeight w:val="345"/>
        </w:trPr>
        <w:tc>
          <w:tcPr>
            <w:tcW w:w="4308" w:type="dxa"/>
            <w:shd w:val="clear" w:color="auto" w:fill="FFFFFF"/>
            <w:tcMar>
              <w:top w:w="80" w:type="dxa"/>
              <w:left w:w="0" w:type="dxa"/>
              <w:bottom w:w="80" w:type="dxa"/>
              <w:right w:w="0" w:type="dxa"/>
            </w:tcMar>
            <w:vAlign w:val="center"/>
          </w:tcPr>
          <w:p w:rsidR="00D970D7" w:rsidRPr="00CC24C2" w:rsidRDefault="00D970D7">
            <w:pPr>
              <w:rPr>
                <w:rFonts w:ascii="Arial" w:eastAsia="Arial Unicode MS" w:hAnsi="Arial" w:cs="Arial"/>
                <w:color w:val="000000"/>
              </w:rPr>
            </w:pPr>
          </w:p>
        </w:tc>
        <w:tc>
          <w:tcPr>
            <w:tcW w:w="5142" w:type="dxa"/>
            <w:shd w:val="clear" w:color="auto" w:fill="FFFFFF"/>
            <w:tcMar>
              <w:top w:w="80" w:type="dxa"/>
              <w:left w:w="0" w:type="dxa"/>
              <w:bottom w:w="80" w:type="dxa"/>
              <w:right w:w="0" w:type="dxa"/>
            </w:tcMar>
            <w:vAlign w:val="center"/>
          </w:tcPr>
          <w:p w:rsidR="00D970D7" w:rsidRPr="00CC24C2" w:rsidRDefault="00D970D7">
            <w:pPr>
              <w:rPr>
                <w:rFonts w:ascii="Arial" w:hAnsi="Arial" w:cs="Arial"/>
              </w:rPr>
            </w:pPr>
          </w:p>
        </w:tc>
      </w:tr>
      <w:tr w:rsidR="00D970D7" w:rsidRPr="00CC24C2" w:rsidTr="007E384A">
        <w:trPr>
          <w:cantSplit/>
          <w:trHeight w:val="345"/>
        </w:trPr>
        <w:tc>
          <w:tcPr>
            <w:tcW w:w="4308" w:type="dxa"/>
            <w:shd w:val="clear" w:color="auto" w:fill="FFFFFF"/>
            <w:tcMar>
              <w:top w:w="80" w:type="dxa"/>
              <w:left w:w="0" w:type="dxa"/>
              <w:bottom w:w="80" w:type="dxa"/>
              <w:right w:w="0" w:type="dxa"/>
            </w:tcMar>
            <w:vAlign w:val="center"/>
          </w:tcPr>
          <w:p w:rsidR="00D970D7" w:rsidRPr="00CC24C2" w:rsidRDefault="00D970D7">
            <w:pPr>
              <w:rPr>
                <w:rFonts w:ascii="Arial" w:eastAsia="Arial Unicode MS" w:hAnsi="Arial" w:cs="Arial"/>
                <w:color w:val="000000"/>
              </w:rPr>
            </w:pPr>
          </w:p>
        </w:tc>
        <w:tc>
          <w:tcPr>
            <w:tcW w:w="5142" w:type="dxa"/>
            <w:shd w:val="clear" w:color="auto" w:fill="FFFFFF"/>
            <w:tcMar>
              <w:top w:w="80" w:type="dxa"/>
              <w:left w:w="0" w:type="dxa"/>
              <w:bottom w:w="80" w:type="dxa"/>
              <w:right w:w="0" w:type="dxa"/>
            </w:tcMar>
            <w:vAlign w:val="center"/>
          </w:tcPr>
          <w:p w:rsidR="00D970D7" w:rsidRPr="00CC24C2" w:rsidRDefault="00D970D7">
            <w:pPr>
              <w:rPr>
                <w:rFonts w:ascii="Arial" w:hAnsi="Arial" w:cs="Arial"/>
              </w:rPr>
            </w:pPr>
          </w:p>
        </w:tc>
      </w:tr>
      <w:tr w:rsidR="00D970D7" w:rsidRPr="00CC24C2" w:rsidTr="007E384A">
        <w:trPr>
          <w:cantSplit/>
          <w:trHeight w:val="345"/>
        </w:trPr>
        <w:tc>
          <w:tcPr>
            <w:tcW w:w="4308" w:type="dxa"/>
            <w:shd w:val="clear" w:color="auto" w:fill="FFFFFF"/>
            <w:tcMar>
              <w:top w:w="80" w:type="dxa"/>
              <w:left w:w="0" w:type="dxa"/>
              <w:bottom w:w="80" w:type="dxa"/>
              <w:right w:w="0" w:type="dxa"/>
            </w:tcMar>
            <w:vAlign w:val="center"/>
          </w:tcPr>
          <w:p w:rsidR="00D970D7" w:rsidRPr="00CC24C2" w:rsidRDefault="00D970D7">
            <w:pPr>
              <w:rPr>
                <w:rFonts w:ascii="Arial" w:eastAsia="Arial Unicode MS" w:hAnsi="Arial" w:cs="Arial"/>
                <w:color w:val="000000"/>
              </w:rPr>
            </w:pPr>
          </w:p>
        </w:tc>
        <w:tc>
          <w:tcPr>
            <w:tcW w:w="5142" w:type="dxa"/>
            <w:shd w:val="clear" w:color="auto" w:fill="FFFFFF"/>
            <w:tcMar>
              <w:top w:w="80" w:type="dxa"/>
              <w:left w:w="0" w:type="dxa"/>
              <w:bottom w:w="80" w:type="dxa"/>
              <w:right w:w="0" w:type="dxa"/>
            </w:tcMar>
            <w:vAlign w:val="center"/>
          </w:tcPr>
          <w:p w:rsidR="00D970D7" w:rsidRPr="00CC24C2" w:rsidRDefault="00D970D7">
            <w:pPr>
              <w:rPr>
                <w:rFonts w:ascii="Arial" w:hAnsi="Arial" w:cs="Arial"/>
              </w:rPr>
            </w:pPr>
          </w:p>
        </w:tc>
      </w:tr>
      <w:tr w:rsidR="00D970D7" w:rsidRPr="00CC24C2" w:rsidTr="007E384A">
        <w:trPr>
          <w:cantSplit/>
          <w:trHeight w:val="345"/>
        </w:trPr>
        <w:tc>
          <w:tcPr>
            <w:tcW w:w="4308" w:type="dxa"/>
            <w:shd w:val="clear" w:color="auto" w:fill="FFFFFF"/>
            <w:tcMar>
              <w:top w:w="80" w:type="dxa"/>
              <w:left w:w="0" w:type="dxa"/>
              <w:bottom w:w="80" w:type="dxa"/>
              <w:right w:w="0" w:type="dxa"/>
            </w:tcMar>
            <w:vAlign w:val="center"/>
          </w:tcPr>
          <w:p w:rsidR="00D970D7" w:rsidRPr="00CC24C2" w:rsidRDefault="00D970D7">
            <w:pPr>
              <w:rPr>
                <w:rFonts w:ascii="Arial" w:eastAsia="Arial Unicode MS" w:hAnsi="Arial" w:cs="Arial"/>
                <w:color w:val="000000"/>
              </w:rPr>
            </w:pPr>
          </w:p>
        </w:tc>
        <w:tc>
          <w:tcPr>
            <w:tcW w:w="5142" w:type="dxa"/>
            <w:shd w:val="clear" w:color="auto" w:fill="FFFFFF"/>
            <w:tcMar>
              <w:top w:w="80" w:type="dxa"/>
              <w:left w:w="0" w:type="dxa"/>
              <w:bottom w:w="80" w:type="dxa"/>
              <w:right w:w="0" w:type="dxa"/>
            </w:tcMar>
            <w:vAlign w:val="center"/>
          </w:tcPr>
          <w:p w:rsidR="00D970D7" w:rsidRPr="00CC24C2" w:rsidRDefault="00D970D7">
            <w:pPr>
              <w:rPr>
                <w:rFonts w:ascii="Arial" w:hAnsi="Arial" w:cs="Arial"/>
              </w:rPr>
            </w:pPr>
          </w:p>
        </w:tc>
      </w:tr>
      <w:tr w:rsidR="00D970D7" w:rsidRPr="00CC24C2" w:rsidTr="007E384A">
        <w:trPr>
          <w:cantSplit/>
          <w:trHeight w:val="345"/>
        </w:trPr>
        <w:tc>
          <w:tcPr>
            <w:tcW w:w="4308" w:type="dxa"/>
            <w:shd w:val="clear" w:color="auto" w:fill="FFFFFF"/>
            <w:tcMar>
              <w:top w:w="80" w:type="dxa"/>
              <w:left w:w="0" w:type="dxa"/>
              <w:bottom w:w="80" w:type="dxa"/>
              <w:right w:w="0" w:type="dxa"/>
            </w:tcMar>
            <w:vAlign w:val="center"/>
          </w:tcPr>
          <w:p w:rsidR="00D970D7" w:rsidRPr="00CC24C2" w:rsidRDefault="00D970D7">
            <w:pPr>
              <w:rPr>
                <w:rFonts w:ascii="Arial" w:eastAsia="Arial Unicode MS" w:hAnsi="Arial" w:cs="Arial"/>
                <w:color w:val="000000"/>
              </w:rPr>
            </w:pPr>
          </w:p>
        </w:tc>
        <w:tc>
          <w:tcPr>
            <w:tcW w:w="5142" w:type="dxa"/>
            <w:shd w:val="clear" w:color="auto" w:fill="FFFFFF"/>
            <w:tcMar>
              <w:top w:w="80" w:type="dxa"/>
              <w:left w:w="0" w:type="dxa"/>
              <w:bottom w:w="80" w:type="dxa"/>
              <w:right w:w="0" w:type="dxa"/>
            </w:tcMar>
            <w:vAlign w:val="center"/>
          </w:tcPr>
          <w:p w:rsidR="00D970D7" w:rsidRPr="00CC24C2" w:rsidRDefault="00D970D7">
            <w:pPr>
              <w:rPr>
                <w:rFonts w:ascii="Arial" w:hAnsi="Arial" w:cs="Arial"/>
              </w:rPr>
            </w:pPr>
          </w:p>
        </w:tc>
      </w:tr>
      <w:tr w:rsidR="00377D3F" w:rsidRPr="00CC24C2" w:rsidTr="007E384A">
        <w:trPr>
          <w:cantSplit/>
          <w:trHeight w:val="345"/>
        </w:trPr>
        <w:tc>
          <w:tcPr>
            <w:tcW w:w="4308" w:type="dxa"/>
            <w:shd w:val="clear" w:color="auto" w:fill="FFFFFF"/>
            <w:tcMar>
              <w:top w:w="80" w:type="dxa"/>
              <w:left w:w="0" w:type="dxa"/>
              <w:bottom w:w="80" w:type="dxa"/>
              <w:right w:w="0" w:type="dxa"/>
            </w:tcMar>
            <w:vAlign w:val="center"/>
          </w:tcPr>
          <w:p w:rsidR="00377D3F" w:rsidRPr="00CC24C2" w:rsidRDefault="00377D3F">
            <w:pPr>
              <w:rPr>
                <w:rFonts w:ascii="Arial" w:eastAsia="Arial Unicode MS" w:hAnsi="Arial" w:cs="Arial"/>
                <w:color w:val="000000"/>
              </w:rPr>
            </w:pPr>
          </w:p>
        </w:tc>
        <w:tc>
          <w:tcPr>
            <w:tcW w:w="5142" w:type="dxa"/>
            <w:shd w:val="clear" w:color="auto" w:fill="FFFFFF"/>
            <w:tcMar>
              <w:top w:w="80" w:type="dxa"/>
              <w:left w:w="0" w:type="dxa"/>
              <w:bottom w:w="80" w:type="dxa"/>
              <w:right w:w="0" w:type="dxa"/>
            </w:tcMar>
            <w:vAlign w:val="center"/>
          </w:tcPr>
          <w:p w:rsidR="00377D3F" w:rsidRPr="00CC24C2" w:rsidRDefault="00377D3F">
            <w:pPr>
              <w:rPr>
                <w:rFonts w:ascii="Arial" w:hAnsi="Arial" w:cs="Arial"/>
              </w:rPr>
            </w:pPr>
          </w:p>
        </w:tc>
      </w:tr>
    </w:tbl>
    <w:p w:rsidR="00D970D7" w:rsidRPr="00CC24C2" w:rsidRDefault="00D970D7">
      <w:pPr>
        <w:pStyle w:val="Body1"/>
        <w:ind w:left="360"/>
        <w:rPr>
          <w:rFonts w:ascii="Arial" w:hAnsi="Arial" w:cs="Arial"/>
          <w:sz w:val="24"/>
          <w:szCs w:val="24"/>
        </w:rPr>
      </w:pPr>
    </w:p>
    <w:p w:rsidR="007E384A" w:rsidRDefault="007E384A" w:rsidP="004E53A3">
      <w:pPr>
        <w:pStyle w:val="Body1"/>
        <w:ind w:left="360" w:hanging="360"/>
        <w:rPr>
          <w:rFonts w:ascii="Arial" w:hAnsi="Arial" w:cs="Arial"/>
          <w:b/>
          <w:sz w:val="24"/>
          <w:szCs w:val="24"/>
        </w:rPr>
      </w:pPr>
    </w:p>
    <w:p w:rsidR="00D970D7" w:rsidRDefault="00377D3F" w:rsidP="004E53A3">
      <w:pPr>
        <w:pStyle w:val="Body1"/>
        <w:ind w:left="360" w:hanging="360"/>
        <w:rPr>
          <w:rFonts w:ascii="Arial" w:hAnsi="Arial" w:cs="Arial"/>
          <w:b/>
          <w:sz w:val="24"/>
          <w:szCs w:val="24"/>
        </w:rPr>
      </w:pPr>
      <w:r>
        <w:rPr>
          <w:rFonts w:ascii="Arial" w:hAnsi="Arial" w:cs="Arial"/>
          <w:b/>
          <w:sz w:val="24"/>
          <w:szCs w:val="24"/>
        </w:rPr>
        <w:t>P</w:t>
      </w:r>
      <w:r w:rsidR="00D970D7" w:rsidRPr="00CC24C2">
        <w:rPr>
          <w:rFonts w:ascii="Arial" w:hAnsi="Arial" w:cs="Arial"/>
          <w:b/>
          <w:sz w:val="24"/>
          <w:szCs w:val="24"/>
        </w:rPr>
        <w:t>.</w:t>
      </w:r>
      <w:r w:rsidR="00D970D7" w:rsidRPr="00CC24C2">
        <w:rPr>
          <w:rFonts w:ascii="Arial" w:hAnsi="Arial" w:cs="Arial"/>
          <w:b/>
          <w:sz w:val="24"/>
          <w:szCs w:val="24"/>
        </w:rPr>
        <w:tab/>
      </w:r>
      <w:r w:rsidR="00D970D7" w:rsidRPr="00FD570F">
        <w:rPr>
          <w:rFonts w:ascii="Arial" w:hAnsi="Arial" w:cs="Arial"/>
          <w:b/>
          <w:sz w:val="24"/>
          <w:szCs w:val="24"/>
        </w:rPr>
        <w:t>Previous Non-approved Fellows if applicable</w:t>
      </w:r>
      <w:r w:rsidR="00FD570F">
        <w:rPr>
          <w:rFonts w:ascii="Arial" w:hAnsi="Arial" w:cs="Arial"/>
          <w:b/>
          <w:sz w:val="24"/>
          <w:szCs w:val="24"/>
        </w:rPr>
        <w:t xml:space="preserve"> </w:t>
      </w:r>
      <w:r w:rsidR="00D970D7" w:rsidRPr="00FD570F">
        <w:rPr>
          <w:rFonts w:ascii="Arial" w:hAnsi="Arial" w:cs="Arial"/>
          <w:b/>
          <w:sz w:val="24"/>
          <w:szCs w:val="24"/>
        </w:rPr>
        <w:t xml:space="preserve">(for new </w:t>
      </w:r>
      <w:r w:rsidR="000874E8" w:rsidRPr="00FD570F">
        <w:rPr>
          <w:rFonts w:ascii="Arial" w:hAnsi="Arial" w:cs="Arial"/>
          <w:b/>
          <w:sz w:val="24"/>
          <w:szCs w:val="24"/>
        </w:rPr>
        <w:t>applications</w:t>
      </w:r>
      <w:r w:rsidR="00D970D7" w:rsidRPr="00FD570F">
        <w:rPr>
          <w:rFonts w:ascii="Arial" w:hAnsi="Arial" w:cs="Arial"/>
          <w:b/>
          <w:sz w:val="24"/>
          <w:szCs w:val="24"/>
        </w:rPr>
        <w:t xml:space="preserve"> only)</w:t>
      </w:r>
      <w:r w:rsidR="00D3162E">
        <w:rPr>
          <w:rFonts w:ascii="Arial" w:hAnsi="Arial" w:cs="Arial"/>
          <w:b/>
          <w:sz w:val="24"/>
          <w:szCs w:val="24"/>
        </w:rPr>
        <w:t>:</w:t>
      </w:r>
    </w:p>
    <w:p w:rsidR="00FD570F" w:rsidRPr="00FD570F" w:rsidRDefault="00FD570F" w:rsidP="00FD570F">
      <w:pPr>
        <w:pStyle w:val="Body1"/>
        <w:tabs>
          <w:tab w:val="right" w:leader="dot" w:pos="9340"/>
        </w:tabs>
        <w:ind w:left="360" w:hanging="720"/>
        <w:rPr>
          <w:rFonts w:ascii="Arial" w:hAnsi="Arial" w:cs="Arial"/>
          <w:b/>
          <w:sz w:val="24"/>
          <w:szCs w:val="24"/>
        </w:rPr>
      </w:pPr>
    </w:p>
    <w:p w:rsidR="00D970D7" w:rsidRPr="00FD570F" w:rsidRDefault="00D970D7" w:rsidP="00FD570F">
      <w:pPr>
        <w:pStyle w:val="Body1"/>
        <w:tabs>
          <w:tab w:val="right" w:leader="dot" w:pos="9340"/>
        </w:tabs>
        <w:ind w:left="360"/>
        <w:rPr>
          <w:rFonts w:ascii="Arial" w:hAnsi="Arial" w:cs="Arial"/>
          <w:sz w:val="24"/>
          <w:szCs w:val="24"/>
        </w:rPr>
      </w:pPr>
      <w:r w:rsidRPr="00FD570F">
        <w:rPr>
          <w:rFonts w:ascii="Arial" w:hAnsi="Arial" w:cs="Arial"/>
          <w:sz w:val="24"/>
          <w:szCs w:val="24"/>
        </w:rPr>
        <w:t>Describe in detail the number of non-approved</w:t>
      </w:r>
      <w:r w:rsidR="003A7645" w:rsidRPr="00FD570F">
        <w:rPr>
          <w:rFonts w:ascii="Arial" w:hAnsi="Arial" w:cs="Arial"/>
          <w:sz w:val="24"/>
          <w:szCs w:val="24"/>
        </w:rPr>
        <w:t xml:space="preserve"> </w:t>
      </w:r>
      <w:r w:rsidRPr="00FD570F">
        <w:rPr>
          <w:rFonts w:ascii="Arial" w:hAnsi="Arial" w:cs="Arial"/>
          <w:sz w:val="24"/>
          <w:szCs w:val="24"/>
        </w:rPr>
        <w:t>fellows you have trained, how closely were SSO guidelines followed, how did you assure multidisciplinary training and education, how has your experience with non-approved fellows changed your present program?</w:t>
      </w:r>
    </w:p>
    <w:p w:rsidR="00D970D7" w:rsidRDefault="00D970D7">
      <w:pPr>
        <w:pStyle w:val="Body1"/>
        <w:tabs>
          <w:tab w:val="right" w:leader="dot" w:pos="9340"/>
        </w:tabs>
        <w:rPr>
          <w:rFonts w:ascii="Arial" w:hAnsi="Arial" w:cs="Arial"/>
          <w:smallCaps/>
          <w:sz w:val="24"/>
          <w:szCs w:val="24"/>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50"/>
      </w:tblGrid>
      <w:tr w:rsidR="00FD570F" w:rsidRPr="003F717D" w:rsidTr="003F717D">
        <w:tc>
          <w:tcPr>
            <w:tcW w:w="9450" w:type="dxa"/>
          </w:tcPr>
          <w:p w:rsidR="00FD570F" w:rsidRPr="003F717D" w:rsidRDefault="00FD570F" w:rsidP="003F717D">
            <w:pPr>
              <w:pStyle w:val="Body1"/>
              <w:tabs>
                <w:tab w:val="right" w:leader="dot" w:pos="9340"/>
              </w:tabs>
              <w:rPr>
                <w:rFonts w:ascii="Arial" w:hAnsi="Arial" w:cs="Arial"/>
                <w:smallCaps/>
                <w:sz w:val="24"/>
                <w:szCs w:val="24"/>
              </w:rPr>
            </w:pPr>
          </w:p>
        </w:tc>
      </w:tr>
    </w:tbl>
    <w:p w:rsidR="00377D3F" w:rsidRDefault="00377D3F" w:rsidP="00FD570F">
      <w:pPr>
        <w:pStyle w:val="Body1"/>
        <w:tabs>
          <w:tab w:val="right" w:leader="dot" w:pos="9340"/>
        </w:tabs>
        <w:ind w:left="360" w:hanging="720"/>
        <w:rPr>
          <w:rFonts w:ascii="Arial" w:hAnsi="Arial" w:cs="Arial"/>
          <w:b/>
          <w:smallCaps/>
          <w:sz w:val="24"/>
          <w:szCs w:val="24"/>
        </w:rPr>
      </w:pPr>
    </w:p>
    <w:p w:rsidR="00377D3F" w:rsidRDefault="00377D3F" w:rsidP="00FD570F">
      <w:pPr>
        <w:pStyle w:val="Body1"/>
        <w:tabs>
          <w:tab w:val="right" w:leader="dot" w:pos="9340"/>
        </w:tabs>
        <w:ind w:left="360" w:hanging="720"/>
        <w:rPr>
          <w:rFonts w:ascii="Arial" w:hAnsi="Arial" w:cs="Arial"/>
          <w:b/>
          <w:smallCaps/>
          <w:sz w:val="24"/>
          <w:szCs w:val="24"/>
        </w:rPr>
      </w:pPr>
    </w:p>
    <w:p w:rsidR="00D970D7" w:rsidRPr="00FD570F" w:rsidRDefault="004E53A3" w:rsidP="00377D3F">
      <w:pPr>
        <w:pStyle w:val="Body1"/>
        <w:tabs>
          <w:tab w:val="right" w:leader="dot" w:pos="9340"/>
        </w:tabs>
        <w:ind w:left="360" w:hanging="360"/>
        <w:rPr>
          <w:rFonts w:ascii="Arial" w:hAnsi="Arial" w:cs="Arial"/>
          <w:b/>
          <w:sz w:val="24"/>
          <w:szCs w:val="24"/>
        </w:rPr>
      </w:pPr>
      <w:r>
        <w:rPr>
          <w:rFonts w:ascii="Arial" w:hAnsi="Arial" w:cs="Arial"/>
          <w:b/>
          <w:smallCaps/>
          <w:sz w:val="24"/>
          <w:szCs w:val="24"/>
        </w:rPr>
        <w:t>Q</w:t>
      </w:r>
      <w:r w:rsidR="00D970D7" w:rsidRPr="00FD570F">
        <w:rPr>
          <w:rFonts w:ascii="Arial" w:hAnsi="Arial" w:cs="Arial"/>
          <w:b/>
          <w:smallCaps/>
          <w:sz w:val="24"/>
          <w:szCs w:val="24"/>
        </w:rPr>
        <w:t xml:space="preserve">. </w:t>
      </w:r>
      <w:r w:rsidR="00FD570F">
        <w:rPr>
          <w:rFonts w:ascii="Arial" w:hAnsi="Arial" w:cs="Arial"/>
          <w:b/>
          <w:smallCaps/>
          <w:sz w:val="24"/>
          <w:szCs w:val="24"/>
        </w:rPr>
        <w:tab/>
      </w:r>
      <w:r w:rsidR="00D970D7" w:rsidRPr="00FD570F">
        <w:rPr>
          <w:rFonts w:ascii="Arial" w:hAnsi="Arial" w:cs="Arial"/>
          <w:b/>
          <w:sz w:val="24"/>
          <w:szCs w:val="24"/>
        </w:rPr>
        <w:t>Breast Imaging</w:t>
      </w:r>
    </w:p>
    <w:p w:rsidR="00D970D7" w:rsidRPr="00CC24C2" w:rsidRDefault="00D970D7">
      <w:pPr>
        <w:pStyle w:val="Body1"/>
        <w:tabs>
          <w:tab w:val="right" w:leader="dot" w:pos="9340"/>
        </w:tabs>
        <w:rPr>
          <w:rFonts w:ascii="Arial" w:hAnsi="Arial" w:cs="Arial"/>
          <w:smallCaps/>
          <w:sz w:val="24"/>
          <w:szCs w:val="24"/>
        </w:rPr>
      </w:pPr>
    </w:p>
    <w:p w:rsidR="0022075B" w:rsidRDefault="00377D3F" w:rsidP="00D3162E">
      <w:pPr>
        <w:pStyle w:val="Body1"/>
        <w:tabs>
          <w:tab w:val="right" w:leader="dot" w:pos="9340"/>
        </w:tabs>
        <w:ind w:left="720" w:hanging="360"/>
        <w:rPr>
          <w:rFonts w:ascii="Arial" w:hAnsi="Arial" w:cs="Arial"/>
          <w:sz w:val="24"/>
          <w:szCs w:val="24"/>
        </w:rPr>
      </w:pPr>
      <w:r>
        <w:rPr>
          <w:rFonts w:ascii="Arial" w:hAnsi="Arial" w:cs="Arial"/>
          <w:sz w:val="24"/>
          <w:szCs w:val="24"/>
        </w:rPr>
        <w:t>1</w:t>
      </w:r>
      <w:r w:rsidR="00D970D7" w:rsidRPr="00FD570F">
        <w:rPr>
          <w:rFonts w:ascii="Arial" w:hAnsi="Arial" w:cs="Arial"/>
          <w:sz w:val="24"/>
          <w:szCs w:val="24"/>
        </w:rPr>
        <w:t xml:space="preserve">. </w:t>
      </w:r>
      <w:r w:rsidR="00D3162E">
        <w:rPr>
          <w:rFonts w:ascii="Arial" w:hAnsi="Arial" w:cs="Arial"/>
          <w:sz w:val="24"/>
          <w:szCs w:val="24"/>
        </w:rPr>
        <w:tab/>
      </w:r>
      <w:r w:rsidR="00D970D7" w:rsidRPr="00FD570F">
        <w:rPr>
          <w:rFonts w:ascii="Arial" w:hAnsi="Arial" w:cs="Arial"/>
          <w:sz w:val="24"/>
          <w:szCs w:val="24"/>
        </w:rPr>
        <w:t>Is there a fo</w:t>
      </w:r>
      <w:r w:rsidR="0022075B">
        <w:rPr>
          <w:rFonts w:ascii="Arial" w:hAnsi="Arial" w:cs="Arial"/>
          <w:sz w:val="24"/>
          <w:szCs w:val="24"/>
        </w:rPr>
        <w:t>rmal rotation on breast imaging?  Yes [  ]  No [  ]</w:t>
      </w:r>
    </w:p>
    <w:p w:rsidR="007C0584" w:rsidRDefault="007C0584" w:rsidP="00D3162E">
      <w:pPr>
        <w:pStyle w:val="Body1"/>
        <w:tabs>
          <w:tab w:val="right" w:leader="dot" w:pos="9340"/>
        </w:tabs>
        <w:ind w:left="720" w:hanging="360"/>
        <w:rPr>
          <w:rFonts w:ascii="Arial" w:hAnsi="Arial" w:cs="Arial"/>
          <w:sz w:val="24"/>
          <w:szCs w:val="24"/>
        </w:rPr>
      </w:pPr>
      <w:r>
        <w:rPr>
          <w:rFonts w:ascii="Arial" w:hAnsi="Arial" w:cs="Arial"/>
          <w:sz w:val="24"/>
          <w:szCs w:val="24"/>
        </w:rPr>
        <w:tab/>
      </w:r>
      <w:r w:rsidR="00D970D7" w:rsidRPr="00FD570F">
        <w:rPr>
          <w:rFonts w:ascii="Arial" w:hAnsi="Arial" w:cs="Arial"/>
          <w:sz w:val="24"/>
          <w:szCs w:val="24"/>
        </w:rPr>
        <w:t>If so</w:t>
      </w:r>
      <w:r>
        <w:rPr>
          <w:rFonts w:ascii="Arial" w:hAnsi="Arial" w:cs="Arial"/>
          <w:sz w:val="24"/>
          <w:szCs w:val="24"/>
        </w:rPr>
        <w:t xml:space="preserve">, </w:t>
      </w:r>
      <w:r w:rsidR="00D970D7" w:rsidRPr="00FD570F">
        <w:rPr>
          <w:rFonts w:ascii="Arial" w:hAnsi="Arial" w:cs="Arial"/>
          <w:sz w:val="24"/>
          <w:szCs w:val="24"/>
        </w:rPr>
        <w:t>how long is it</w:t>
      </w:r>
      <w:r>
        <w:rPr>
          <w:rFonts w:ascii="Arial" w:hAnsi="Arial" w:cs="Arial"/>
          <w:sz w:val="24"/>
          <w:szCs w:val="24"/>
        </w:rPr>
        <w:t>?</w:t>
      </w: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0"/>
      </w:tblGrid>
      <w:tr w:rsidR="007C0584" w:rsidRPr="003F717D" w:rsidTr="003F717D">
        <w:tc>
          <w:tcPr>
            <w:tcW w:w="8640" w:type="dxa"/>
          </w:tcPr>
          <w:p w:rsidR="007C0584" w:rsidRPr="003F717D" w:rsidRDefault="007C0584" w:rsidP="003F717D">
            <w:pPr>
              <w:pStyle w:val="Body1"/>
              <w:tabs>
                <w:tab w:val="right" w:leader="dot" w:pos="9340"/>
              </w:tabs>
              <w:rPr>
                <w:rFonts w:ascii="Arial" w:hAnsi="Arial" w:cs="Arial"/>
                <w:sz w:val="24"/>
                <w:szCs w:val="24"/>
              </w:rPr>
            </w:pPr>
          </w:p>
        </w:tc>
      </w:tr>
    </w:tbl>
    <w:p w:rsidR="007C0584" w:rsidRDefault="007C0584" w:rsidP="00D3162E">
      <w:pPr>
        <w:pStyle w:val="Body1"/>
        <w:tabs>
          <w:tab w:val="right" w:leader="dot" w:pos="9340"/>
        </w:tabs>
        <w:ind w:left="720" w:hanging="360"/>
        <w:rPr>
          <w:rFonts w:ascii="Arial" w:hAnsi="Arial" w:cs="Arial"/>
          <w:sz w:val="24"/>
          <w:szCs w:val="24"/>
        </w:rPr>
      </w:pPr>
    </w:p>
    <w:p w:rsidR="00D970D7" w:rsidRDefault="00377D3F" w:rsidP="00D3162E">
      <w:pPr>
        <w:pStyle w:val="Body1"/>
        <w:tabs>
          <w:tab w:val="right" w:leader="dot" w:pos="9340"/>
        </w:tabs>
        <w:ind w:left="720" w:hanging="360"/>
        <w:rPr>
          <w:rFonts w:ascii="Arial" w:hAnsi="Arial" w:cs="Arial"/>
          <w:sz w:val="24"/>
          <w:szCs w:val="24"/>
        </w:rPr>
      </w:pPr>
      <w:r>
        <w:rPr>
          <w:rFonts w:ascii="Arial" w:hAnsi="Arial" w:cs="Arial"/>
          <w:sz w:val="24"/>
          <w:szCs w:val="24"/>
        </w:rPr>
        <w:t>2</w:t>
      </w:r>
      <w:r w:rsidR="00D970D7" w:rsidRPr="00FD570F">
        <w:rPr>
          <w:rFonts w:ascii="Arial" w:hAnsi="Arial" w:cs="Arial"/>
          <w:sz w:val="24"/>
          <w:szCs w:val="24"/>
        </w:rPr>
        <w:t xml:space="preserve">. </w:t>
      </w:r>
      <w:r w:rsidR="00D3162E">
        <w:rPr>
          <w:rFonts w:ascii="Arial" w:hAnsi="Arial" w:cs="Arial"/>
          <w:sz w:val="24"/>
          <w:szCs w:val="24"/>
        </w:rPr>
        <w:tab/>
      </w:r>
      <w:r w:rsidR="00D970D7" w:rsidRPr="00FD570F">
        <w:rPr>
          <w:rFonts w:ascii="Arial" w:hAnsi="Arial" w:cs="Arial"/>
          <w:sz w:val="24"/>
          <w:szCs w:val="24"/>
        </w:rPr>
        <w:t>Is the breast imaging rotation supervised by a breast radiologist or surgeon</w:t>
      </w:r>
      <w:r w:rsidR="007C0584">
        <w:rPr>
          <w:rFonts w:ascii="Arial" w:hAnsi="Arial" w:cs="Arial"/>
          <w:sz w:val="24"/>
          <w:szCs w:val="24"/>
        </w:rPr>
        <w:t>?</w:t>
      </w:r>
    </w:p>
    <w:p w:rsidR="007C0584" w:rsidRDefault="007C0584" w:rsidP="00D3162E">
      <w:pPr>
        <w:pStyle w:val="Body1"/>
        <w:tabs>
          <w:tab w:val="right" w:leader="dot" w:pos="9340"/>
        </w:tabs>
        <w:ind w:left="720" w:hanging="360"/>
        <w:rPr>
          <w:rFonts w:ascii="Arial" w:hAnsi="Arial" w:cs="Arial"/>
          <w:sz w:val="24"/>
          <w:szCs w:val="24"/>
        </w:rPr>
      </w:pPr>
      <w:r>
        <w:rPr>
          <w:rFonts w:ascii="Arial" w:hAnsi="Arial" w:cs="Arial"/>
          <w:sz w:val="24"/>
          <w:szCs w:val="24"/>
        </w:rPr>
        <w:tab/>
        <w:t xml:space="preserve">Yes [  ]  </w:t>
      </w:r>
      <w:r w:rsidR="00AA53BD">
        <w:rPr>
          <w:rFonts w:ascii="Arial" w:hAnsi="Arial" w:cs="Arial"/>
          <w:sz w:val="24"/>
          <w:szCs w:val="24"/>
        </w:rPr>
        <w:t xml:space="preserve"> </w:t>
      </w:r>
      <w:r>
        <w:rPr>
          <w:rFonts w:ascii="Arial" w:hAnsi="Arial" w:cs="Arial"/>
          <w:sz w:val="24"/>
          <w:szCs w:val="24"/>
        </w:rPr>
        <w:t>No [  ]</w:t>
      </w:r>
    </w:p>
    <w:p w:rsidR="007C0584" w:rsidRPr="00FD570F" w:rsidRDefault="007C0584" w:rsidP="00D3162E">
      <w:pPr>
        <w:pStyle w:val="Body1"/>
        <w:tabs>
          <w:tab w:val="right" w:leader="dot" w:pos="9340"/>
        </w:tabs>
        <w:ind w:left="720" w:hanging="360"/>
        <w:rPr>
          <w:rFonts w:ascii="Arial" w:hAnsi="Arial" w:cs="Arial"/>
          <w:sz w:val="24"/>
          <w:szCs w:val="24"/>
        </w:rPr>
      </w:pPr>
    </w:p>
    <w:p w:rsidR="007C0584" w:rsidRDefault="00377D3F" w:rsidP="007C0584">
      <w:pPr>
        <w:pStyle w:val="Body1"/>
        <w:tabs>
          <w:tab w:val="right" w:leader="dot" w:pos="9340"/>
        </w:tabs>
        <w:ind w:left="720" w:hanging="360"/>
        <w:rPr>
          <w:rFonts w:ascii="Arial" w:hAnsi="Arial" w:cs="Arial"/>
          <w:sz w:val="24"/>
          <w:szCs w:val="24"/>
        </w:rPr>
      </w:pPr>
      <w:r>
        <w:rPr>
          <w:rFonts w:ascii="Arial" w:hAnsi="Arial" w:cs="Arial"/>
          <w:sz w:val="24"/>
          <w:szCs w:val="24"/>
        </w:rPr>
        <w:t>3</w:t>
      </w:r>
      <w:r w:rsidR="00D970D7" w:rsidRPr="00FD570F">
        <w:rPr>
          <w:rFonts w:ascii="Arial" w:hAnsi="Arial" w:cs="Arial"/>
          <w:sz w:val="24"/>
          <w:szCs w:val="24"/>
        </w:rPr>
        <w:t xml:space="preserve">.  </w:t>
      </w:r>
      <w:r w:rsidR="007C0584">
        <w:rPr>
          <w:rFonts w:ascii="Arial" w:hAnsi="Arial" w:cs="Arial"/>
          <w:sz w:val="24"/>
          <w:szCs w:val="24"/>
        </w:rPr>
        <w:tab/>
      </w:r>
      <w:r w:rsidR="00D970D7" w:rsidRPr="00FD570F">
        <w:rPr>
          <w:rFonts w:ascii="Arial" w:hAnsi="Arial" w:cs="Arial"/>
          <w:sz w:val="24"/>
          <w:szCs w:val="24"/>
        </w:rPr>
        <w:t>Are the breast fellows able to actively engage in performing ultrasound-guided procedures and if so, how many (approximately).  Please be honest , this is presently for data collection purposes only</w:t>
      </w:r>
      <w:r w:rsidR="007C0584">
        <w:rPr>
          <w:rFonts w:ascii="Arial" w:hAnsi="Arial" w:cs="Arial"/>
          <w:sz w:val="24"/>
          <w:szCs w:val="24"/>
        </w:rPr>
        <w:t>.</w:t>
      </w:r>
      <w:r w:rsidR="007C0584" w:rsidRPr="007C0584">
        <w:rPr>
          <w:rFonts w:ascii="Arial" w:hAnsi="Arial" w:cs="Arial"/>
          <w:sz w:val="24"/>
          <w:szCs w:val="24"/>
        </w:rPr>
        <w:t xml:space="preserve"> </w:t>
      </w: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0"/>
      </w:tblGrid>
      <w:tr w:rsidR="007C0584" w:rsidRPr="003F717D" w:rsidTr="003F717D">
        <w:tc>
          <w:tcPr>
            <w:tcW w:w="8640" w:type="dxa"/>
          </w:tcPr>
          <w:p w:rsidR="007C0584" w:rsidRPr="003F717D" w:rsidRDefault="007C0584" w:rsidP="003F717D">
            <w:pPr>
              <w:pStyle w:val="Body1"/>
              <w:tabs>
                <w:tab w:val="right" w:leader="dot" w:pos="9340"/>
              </w:tabs>
              <w:rPr>
                <w:rFonts w:ascii="Arial" w:hAnsi="Arial" w:cs="Arial"/>
                <w:sz w:val="24"/>
                <w:szCs w:val="24"/>
              </w:rPr>
            </w:pPr>
          </w:p>
        </w:tc>
      </w:tr>
    </w:tbl>
    <w:p w:rsidR="00D970D7" w:rsidRPr="00FD570F" w:rsidRDefault="00D970D7" w:rsidP="00D3162E">
      <w:pPr>
        <w:pStyle w:val="Body1"/>
        <w:tabs>
          <w:tab w:val="right" w:leader="dot" w:pos="9340"/>
        </w:tabs>
        <w:ind w:left="720" w:hanging="360"/>
        <w:rPr>
          <w:rFonts w:ascii="Arial" w:hAnsi="Arial" w:cs="Arial"/>
          <w:sz w:val="24"/>
          <w:szCs w:val="24"/>
        </w:rPr>
      </w:pPr>
    </w:p>
    <w:p w:rsidR="007C0584" w:rsidRDefault="00377D3F" w:rsidP="007C0584">
      <w:pPr>
        <w:pStyle w:val="Body1"/>
        <w:tabs>
          <w:tab w:val="right" w:leader="dot" w:pos="9340"/>
        </w:tabs>
        <w:ind w:left="720" w:hanging="360"/>
        <w:rPr>
          <w:rFonts w:ascii="Arial" w:hAnsi="Arial" w:cs="Arial"/>
          <w:sz w:val="24"/>
          <w:szCs w:val="24"/>
        </w:rPr>
      </w:pPr>
      <w:r>
        <w:rPr>
          <w:rFonts w:ascii="Arial" w:hAnsi="Arial" w:cs="Arial"/>
          <w:sz w:val="24"/>
          <w:szCs w:val="24"/>
        </w:rPr>
        <w:t>4</w:t>
      </w:r>
      <w:r w:rsidR="00D970D7" w:rsidRPr="00FD570F">
        <w:rPr>
          <w:rFonts w:ascii="Arial" w:hAnsi="Arial" w:cs="Arial"/>
          <w:sz w:val="24"/>
          <w:szCs w:val="24"/>
        </w:rPr>
        <w:t>.</w:t>
      </w:r>
      <w:r w:rsidR="007C0584">
        <w:rPr>
          <w:rFonts w:ascii="Arial" w:hAnsi="Arial" w:cs="Arial"/>
          <w:sz w:val="24"/>
          <w:szCs w:val="24"/>
        </w:rPr>
        <w:tab/>
      </w:r>
      <w:r w:rsidR="00D970D7" w:rsidRPr="00FD570F">
        <w:rPr>
          <w:rFonts w:ascii="Arial" w:hAnsi="Arial" w:cs="Arial"/>
          <w:sz w:val="24"/>
          <w:szCs w:val="24"/>
        </w:rPr>
        <w:t xml:space="preserve">Are the breast fellows able to actively engage in performing Stereotactic core biopsies and if so, how many (approximately).  Please be honest, this is presently for data collection purposes only. </w:t>
      </w: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0"/>
      </w:tblGrid>
      <w:tr w:rsidR="007C0584" w:rsidRPr="003F717D" w:rsidTr="003F717D">
        <w:tc>
          <w:tcPr>
            <w:tcW w:w="8640" w:type="dxa"/>
          </w:tcPr>
          <w:p w:rsidR="007C0584" w:rsidRPr="003F717D" w:rsidRDefault="007C0584" w:rsidP="003F717D">
            <w:pPr>
              <w:pStyle w:val="Body1"/>
              <w:tabs>
                <w:tab w:val="right" w:leader="dot" w:pos="9340"/>
              </w:tabs>
              <w:rPr>
                <w:rFonts w:ascii="Arial" w:hAnsi="Arial" w:cs="Arial"/>
                <w:sz w:val="24"/>
                <w:szCs w:val="24"/>
              </w:rPr>
            </w:pPr>
          </w:p>
        </w:tc>
      </w:tr>
    </w:tbl>
    <w:p w:rsidR="00D970D7" w:rsidRPr="007C0584" w:rsidRDefault="004E53A3" w:rsidP="00377D3F">
      <w:pPr>
        <w:pStyle w:val="Body1"/>
        <w:tabs>
          <w:tab w:val="right" w:leader="dot" w:pos="9340"/>
        </w:tabs>
        <w:ind w:left="360" w:hanging="360"/>
        <w:rPr>
          <w:rFonts w:ascii="Arial" w:hAnsi="Arial" w:cs="Arial"/>
          <w:b/>
          <w:sz w:val="24"/>
          <w:szCs w:val="24"/>
        </w:rPr>
      </w:pPr>
      <w:r>
        <w:rPr>
          <w:rFonts w:ascii="Arial" w:hAnsi="Arial" w:cs="Arial"/>
          <w:b/>
          <w:smallCaps/>
          <w:sz w:val="24"/>
          <w:szCs w:val="24"/>
        </w:rPr>
        <w:lastRenderedPageBreak/>
        <w:t>R</w:t>
      </w:r>
      <w:r w:rsidR="00D970D7" w:rsidRPr="007C0584">
        <w:rPr>
          <w:rFonts w:ascii="Arial" w:hAnsi="Arial" w:cs="Arial"/>
          <w:b/>
          <w:smallCaps/>
          <w:sz w:val="24"/>
          <w:szCs w:val="24"/>
        </w:rPr>
        <w:t>.</w:t>
      </w:r>
      <w:r w:rsidR="007C0584" w:rsidRPr="007C0584">
        <w:rPr>
          <w:rFonts w:ascii="Arial" w:hAnsi="Arial" w:cs="Arial"/>
          <w:b/>
          <w:smallCaps/>
          <w:sz w:val="24"/>
          <w:szCs w:val="24"/>
        </w:rPr>
        <w:tab/>
      </w:r>
      <w:r w:rsidR="00D970D7" w:rsidRPr="007C0584">
        <w:rPr>
          <w:rFonts w:ascii="Arial" w:hAnsi="Arial" w:cs="Arial"/>
          <w:b/>
          <w:sz w:val="24"/>
          <w:szCs w:val="24"/>
        </w:rPr>
        <w:t>Breast Disease</w:t>
      </w:r>
    </w:p>
    <w:p w:rsidR="00D970D7" w:rsidRPr="00CC24C2" w:rsidRDefault="00D970D7">
      <w:pPr>
        <w:pStyle w:val="Body1"/>
        <w:tabs>
          <w:tab w:val="right" w:leader="dot" w:pos="9340"/>
        </w:tabs>
        <w:rPr>
          <w:rFonts w:ascii="Arial" w:hAnsi="Arial" w:cs="Arial"/>
          <w:smallCaps/>
          <w:sz w:val="24"/>
          <w:szCs w:val="24"/>
        </w:rPr>
      </w:pPr>
    </w:p>
    <w:p w:rsidR="00D970D7" w:rsidRDefault="00377D3F" w:rsidP="007C0584">
      <w:pPr>
        <w:pStyle w:val="Body1"/>
        <w:tabs>
          <w:tab w:val="right" w:leader="dot" w:pos="9340"/>
        </w:tabs>
        <w:ind w:left="720" w:hanging="360"/>
        <w:rPr>
          <w:rFonts w:ascii="Arial" w:hAnsi="Arial" w:cs="Arial"/>
          <w:sz w:val="24"/>
          <w:szCs w:val="24"/>
        </w:rPr>
      </w:pPr>
      <w:r>
        <w:rPr>
          <w:rFonts w:ascii="Arial" w:hAnsi="Arial" w:cs="Arial"/>
          <w:sz w:val="24"/>
          <w:szCs w:val="24"/>
        </w:rPr>
        <w:t>1</w:t>
      </w:r>
      <w:r w:rsidR="00D970D7" w:rsidRPr="00FD570F">
        <w:rPr>
          <w:rFonts w:ascii="Arial" w:hAnsi="Arial" w:cs="Arial"/>
          <w:sz w:val="24"/>
          <w:szCs w:val="24"/>
        </w:rPr>
        <w:t xml:space="preserve">. </w:t>
      </w:r>
      <w:r w:rsidR="002D2437">
        <w:rPr>
          <w:rFonts w:ascii="Arial" w:hAnsi="Arial" w:cs="Arial"/>
          <w:sz w:val="24"/>
          <w:szCs w:val="24"/>
        </w:rPr>
        <w:tab/>
      </w:r>
      <w:r w:rsidR="00D970D7" w:rsidRPr="00FD570F">
        <w:rPr>
          <w:rFonts w:ascii="Arial" w:hAnsi="Arial" w:cs="Arial"/>
          <w:sz w:val="24"/>
          <w:szCs w:val="24"/>
        </w:rPr>
        <w:t>Approximately how many new breast consults are seen at your institution each year?</w:t>
      </w:r>
    </w:p>
    <w:p w:rsidR="002D2437" w:rsidRDefault="002D2437" w:rsidP="002D2437">
      <w:pPr>
        <w:pStyle w:val="Body1"/>
        <w:tabs>
          <w:tab w:val="right" w:leader="dot" w:pos="9340"/>
        </w:tabs>
        <w:ind w:left="720" w:hanging="360"/>
        <w:rPr>
          <w:rFonts w:ascii="Arial" w:hAnsi="Arial" w:cs="Arial"/>
          <w:sz w:val="24"/>
          <w:szCs w:val="24"/>
        </w:rPr>
      </w:pPr>
      <w:r>
        <w:rPr>
          <w:rFonts w:ascii="Arial" w:hAnsi="Arial" w:cs="Arial"/>
          <w:sz w:val="24"/>
          <w:szCs w:val="24"/>
        </w:rPr>
        <w:tab/>
      </w:r>
      <w:r w:rsidR="00D970D7" w:rsidRPr="00FD570F">
        <w:rPr>
          <w:rFonts w:ascii="Arial" w:hAnsi="Arial" w:cs="Arial"/>
          <w:sz w:val="24"/>
          <w:szCs w:val="24"/>
        </w:rPr>
        <w:t>% Breast Cancer v</w:t>
      </w:r>
      <w:r>
        <w:rPr>
          <w:rFonts w:ascii="Arial" w:hAnsi="Arial" w:cs="Arial"/>
          <w:sz w:val="24"/>
          <w:szCs w:val="24"/>
        </w:rPr>
        <w:t>ersus</w:t>
      </w:r>
      <w:r w:rsidR="00D970D7" w:rsidRPr="00FD570F">
        <w:rPr>
          <w:rFonts w:ascii="Arial" w:hAnsi="Arial" w:cs="Arial"/>
          <w:sz w:val="24"/>
          <w:szCs w:val="24"/>
        </w:rPr>
        <w:t xml:space="preserve"> Benign Disease?</w:t>
      </w:r>
    </w:p>
    <w:p w:rsidR="002D2437" w:rsidRDefault="002D2437" w:rsidP="002D2437">
      <w:pPr>
        <w:pStyle w:val="Body1"/>
        <w:tabs>
          <w:tab w:val="right" w:leader="dot" w:pos="9340"/>
        </w:tabs>
        <w:ind w:left="720" w:hanging="360"/>
        <w:rPr>
          <w:rFonts w:ascii="Arial" w:hAnsi="Arial" w:cs="Arial"/>
          <w:sz w:val="24"/>
          <w:szCs w:val="24"/>
        </w:rPr>
      </w:pP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0"/>
      </w:tblGrid>
      <w:tr w:rsidR="002D2437" w:rsidRPr="003F717D" w:rsidTr="002D2437">
        <w:tc>
          <w:tcPr>
            <w:tcW w:w="8640" w:type="dxa"/>
          </w:tcPr>
          <w:p w:rsidR="002D2437" w:rsidRPr="003F717D" w:rsidRDefault="002D2437" w:rsidP="002D2437">
            <w:pPr>
              <w:pStyle w:val="Body1"/>
              <w:tabs>
                <w:tab w:val="right" w:leader="dot" w:pos="9340"/>
              </w:tabs>
              <w:rPr>
                <w:rFonts w:ascii="Arial" w:hAnsi="Arial" w:cs="Arial"/>
                <w:sz w:val="24"/>
                <w:szCs w:val="24"/>
              </w:rPr>
            </w:pPr>
          </w:p>
        </w:tc>
      </w:tr>
    </w:tbl>
    <w:p w:rsidR="002D2437" w:rsidRPr="00FD570F" w:rsidRDefault="002D2437" w:rsidP="002D2437">
      <w:pPr>
        <w:pStyle w:val="Body1"/>
        <w:tabs>
          <w:tab w:val="right" w:leader="dot" w:pos="9340"/>
        </w:tabs>
        <w:ind w:left="720" w:hanging="360"/>
        <w:rPr>
          <w:rFonts w:ascii="Arial" w:hAnsi="Arial" w:cs="Arial"/>
          <w:sz w:val="24"/>
          <w:szCs w:val="24"/>
        </w:rPr>
      </w:pPr>
    </w:p>
    <w:p w:rsidR="002D2437" w:rsidRDefault="00377D3F" w:rsidP="002D2437">
      <w:pPr>
        <w:pStyle w:val="Body1"/>
        <w:tabs>
          <w:tab w:val="right" w:leader="dot" w:pos="9340"/>
        </w:tabs>
        <w:ind w:left="720" w:hanging="360"/>
        <w:rPr>
          <w:rFonts w:ascii="Arial" w:hAnsi="Arial" w:cs="Arial"/>
          <w:sz w:val="24"/>
          <w:szCs w:val="24"/>
        </w:rPr>
      </w:pPr>
      <w:r>
        <w:rPr>
          <w:rFonts w:ascii="Arial" w:hAnsi="Arial" w:cs="Arial"/>
          <w:sz w:val="24"/>
          <w:szCs w:val="24"/>
        </w:rPr>
        <w:t>2</w:t>
      </w:r>
      <w:r w:rsidR="00D970D7" w:rsidRPr="00FD570F">
        <w:rPr>
          <w:rFonts w:ascii="Arial" w:hAnsi="Arial" w:cs="Arial"/>
          <w:sz w:val="24"/>
          <w:szCs w:val="24"/>
        </w:rPr>
        <w:t xml:space="preserve">.  </w:t>
      </w:r>
      <w:r w:rsidR="002D2437">
        <w:rPr>
          <w:rFonts w:ascii="Arial" w:hAnsi="Arial" w:cs="Arial"/>
          <w:sz w:val="24"/>
          <w:szCs w:val="24"/>
        </w:rPr>
        <w:tab/>
      </w:r>
      <w:r w:rsidR="00D970D7" w:rsidRPr="00FD570F">
        <w:rPr>
          <w:rFonts w:ascii="Arial" w:hAnsi="Arial" w:cs="Arial"/>
          <w:sz w:val="24"/>
          <w:szCs w:val="24"/>
        </w:rPr>
        <w:t>How is the fellow assured training/education in the spectrum of Breast disease from benign through malignant?</w:t>
      </w:r>
      <w:r w:rsidR="002D2437" w:rsidRPr="002D2437">
        <w:rPr>
          <w:rFonts w:ascii="Arial" w:hAnsi="Arial" w:cs="Arial"/>
          <w:sz w:val="24"/>
          <w:szCs w:val="24"/>
        </w:rPr>
        <w:t xml:space="preserve"> </w:t>
      </w: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0"/>
      </w:tblGrid>
      <w:tr w:rsidR="002D2437" w:rsidRPr="003F717D" w:rsidTr="002D2437">
        <w:tc>
          <w:tcPr>
            <w:tcW w:w="8640" w:type="dxa"/>
          </w:tcPr>
          <w:p w:rsidR="002D2437" w:rsidRPr="003F717D" w:rsidRDefault="002D2437" w:rsidP="002D2437">
            <w:pPr>
              <w:pStyle w:val="Body1"/>
              <w:tabs>
                <w:tab w:val="right" w:leader="dot" w:pos="9340"/>
              </w:tabs>
              <w:rPr>
                <w:rFonts w:ascii="Arial" w:hAnsi="Arial" w:cs="Arial"/>
                <w:sz w:val="24"/>
                <w:szCs w:val="24"/>
              </w:rPr>
            </w:pPr>
          </w:p>
        </w:tc>
      </w:tr>
    </w:tbl>
    <w:p w:rsidR="00061831" w:rsidRPr="00FD570F" w:rsidRDefault="00061831" w:rsidP="002D2437">
      <w:pPr>
        <w:pStyle w:val="Body1"/>
        <w:ind w:left="720" w:hanging="360"/>
        <w:rPr>
          <w:rFonts w:ascii="Arial" w:hAnsi="Arial" w:cs="Arial"/>
          <w:sz w:val="24"/>
          <w:szCs w:val="24"/>
        </w:rPr>
      </w:pPr>
    </w:p>
    <w:p w:rsidR="00D970D7" w:rsidRPr="00FD570F" w:rsidRDefault="00D970D7" w:rsidP="004E53A3">
      <w:pPr>
        <w:pStyle w:val="Body1"/>
        <w:numPr>
          <w:ilvl w:val="0"/>
          <w:numId w:val="42"/>
        </w:numPr>
        <w:ind w:firstLine="90"/>
        <w:rPr>
          <w:rFonts w:ascii="Arial" w:hAnsi="Arial" w:cs="Arial"/>
          <w:sz w:val="24"/>
          <w:szCs w:val="24"/>
        </w:rPr>
      </w:pPr>
      <w:r w:rsidRPr="00FD570F">
        <w:rPr>
          <w:rFonts w:ascii="Arial" w:hAnsi="Arial" w:cs="Arial"/>
          <w:sz w:val="24"/>
          <w:szCs w:val="24"/>
        </w:rPr>
        <w:t xml:space="preserve">How </w:t>
      </w:r>
      <w:r w:rsidR="002D2437">
        <w:rPr>
          <w:rFonts w:ascii="Arial" w:hAnsi="Arial" w:cs="Arial"/>
          <w:sz w:val="24"/>
          <w:szCs w:val="24"/>
        </w:rPr>
        <w:t xml:space="preserve">is the fellow </w:t>
      </w:r>
      <w:r w:rsidRPr="00FD570F">
        <w:rPr>
          <w:rFonts w:ascii="Arial" w:hAnsi="Arial" w:cs="Arial"/>
          <w:sz w:val="24"/>
          <w:szCs w:val="24"/>
        </w:rPr>
        <w:t>assured training/education in metastatic breast cancer?</w:t>
      </w: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0"/>
      </w:tblGrid>
      <w:tr w:rsidR="002D2437" w:rsidRPr="003F717D" w:rsidTr="002D2437">
        <w:tc>
          <w:tcPr>
            <w:tcW w:w="8640" w:type="dxa"/>
          </w:tcPr>
          <w:p w:rsidR="002D2437" w:rsidRPr="003F717D" w:rsidRDefault="002D2437" w:rsidP="002D2437">
            <w:pPr>
              <w:pStyle w:val="Body1"/>
              <w:tabs>
                <w:tab w:val="right" w:leader="dot" w:pos="9340"/>
              </w:tabs>
              <w:rPr>
                <w:rFonts w:ascii="Arial" w:hAnsi="Arial" w:cs="Arial"/>
                <w:sz w:val="24"/>
                <w:szCs w:val="24"/>
              </w:rPr>
            </w:pPr>
          </w:p>
        </w:tc>
      </w:tr>
    </w:tbl>
    <w:p w:rsidR="002D2437" w:rsidRDefault="002D2437" w:rsidP="002D2437">
      <w:pPr>
        <w:pStyle w:val="Body1"/>
        <w:rPr>
          <w:rFonts w:ascii="Arial" w:hAnsi="Arial" w:cs="Arial"/>
          <w:sz w:val="24"/>
          <w:szCs w:val="24"/>
        </w:rPr>
      </w:pPr>
    </w:p>
    <w:p w:rsidR="00D970D7" w:rsidRDefault="00D970D7" w:rsidP="004E53A3">
      <w:pPr>
        <w:pStyle w:val="Body1"/>
        <w:numPr>
          <w:ilvl w:val="0"/>
          <w:numId w:val="42"/>
        </w:numPr>
        <w:ind w:firstLine="90"/>
        <w:rPr>
          <w:rFonts w:ascii="Arial" w:hAnsi="Arial" w:cs="Arial"/>
          <w:sz w:val="24"/>
          <w:szCs w:val="24"/>
        </w:rPr>
      </w:pPr>
      <w:r w:rsidRPr="002D2437">
        <w:rPr>
          <w:rFonts w:ascii="Arial" w:hAnsi="Arial" w:cs="Arial"/>
          <w:sz w:val="24"/>
          <w:szCs w:val="24"/>
        </w:rPr>
        <w:t>How is the fellow assured training/ed</w:t>
      </w:r>
      <w:r w:rsidR="002D2437">
        <w:rPr>
          <w:rFonts w:ascii="Arial" w:hAnsi="Arial" w:cs="Arial"/>
          <w:sz w:val="24"/>
          <w:szCs w:val="24"/>
        </w:rPr>
        <w:t>uc</w:t>
      </w:r>
      <w:r w:rsidRPr="002D2437">
        <w:rPr>
          <w:rFonts w:ascii="Arial" w:hAnsi="Arial" w:cs="Arial"/>
          <w:sz w:val="24"/>
          <w:szCs w:val="24"/>
        </w:rPr>
        <w:t>ation in end of life support and care?</w:t>
      </w: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0"/>
      </w:tblGrid>
      <w:tr w:rsidR="002D2437" w:rsidRPr="003F717D" w:rsidTr="002D2437">
        <w:tc>
          <w:tcPr>
            <w:tcW w:w="8640" w:type="dxa"/>
          </w:tcPr>
          <w:p w:rsidR="002D2437" w:rsidRPr="003F717D" w:rsidRDefault="002D2437" w:rsidP="002D2437">
            <w:pPr>
              <w:pStyle w:val="Body1"/>
              <w:tabs>
                <w:tab w:val="right" w:leader="dot" w:pos="9340"/>
              </w:tabs>
              <w:rPr>
                <w:rFonts w:ascii="Arial" w:hAnsi="Arial" w:cs="Arial"/>
                <w:sz w:val="24"/>
                <w:szCs w:val="24"/>
              </w:rPr>
            </w:pPr>
          </w:p>
        </w:tc>
      </w:tr>
    </w:tbl>
    <w:p w:rsidR="002D2437" w:rsidRPr="00FD570F" w:rsidRDefault="002D2437" w:rsidP="002D2437">
      <w:pPr>
        <w:pStyle w:val="Body1"/>
        <w:ind w:left="720"/>
        <w:rPr>
          <w:rFonts w:ascii="Arial" w:hAnsi="Arial" w:cs="Arial"/>
          <w:sz w:val="24"/>
          <w:szCs w:val="24"/>
        </w:rPr>
      </w:pPr>
    </w:p>
    <w:p w:rsidR="00D970D7" w:rsidRPr="00FD570F" w:rsidRDefault="00D970D7" w:rsidP="002D2437">
      <w:pPr>
        <w:pStyle w:val="Body1"/>
        <w:rPr>
          <w:rFonts w:ascii="Arial" w:hAnsi="Arial" w:cs="Arial"/>
          <w:sz w:val="24"/>
          <w:szCs w:val="24"/>
        </w:rPr>
      </w:pPr>
    </w:p>
    <w:p w:rsidR="00D970D7" w:rsidRPr="002D2437" w:rsidRDefault="004E53A3" w:rsidP="004E53A3">
      <w:pPr>
        <w:pStyle w:val="Body1"/>
        <w:ind w:left="360" w:hanging="360"/>
        <w:rPr>
          <w:rFonts w:ascii="Arial" w:hAnsi="Arial" w:cs="Arial"/>
          <w:sz w:val="24"/>
          <w:szCs w:val="24"/>
        </w:rPr>
      </w:pPr>
      <w:r>
        <w:rPr>
          <w:rFonts w:ascii="Arial" w:hAnsi="Arial" w:cs="Arial"/>
          <w:b/>
          <w:sz w:val="24"/>
          <w:szCs w:val="24"/>
        </w:rPr>
        <w:t>S</w:t>
      </w:r>
      <w:r w:rsidR="00D970D7" w:rsidRPr="002D2437">
        <w:rPr>
          <w:rFonts w:ascii="Arial" w:hAnsi="Arial" w:cs="Arial"/>
          <w:b/>
          <w:sz w:val="24"/>
          <w:szCs w:val="24"/>
        </w:rPr>
        <w:t xml:space="preserve">. </w:t>
      </w:r>
      <w:r w:rsidR="002D2437" w:rsidRPr="002D2437">
        <w:rPr>
          <w:rFonts w:ascii="Arial" w:hAnsi="Arial" w:cs="Arial"/>
          <w:b/>
          <w:sz w:val="24"/>
          <w:szCs w:val="24"/>
        </w:rPr>
        <w:tab/>
      </w:r>
      <w:r w:rsidR="00D970D7" w:rsidRPr="002D2437">
        <w:rPr>
          <w:rFonts w:ascii="Arial" w:hAnsi="Arial" w:cs="Arial"/>
          <w:b/>
          <w:sz w:val="24"/>
          <w:szCs w:val="24"/>
        </w:rPr>
        <w:t>Additional Documents to Prepare</w:t>
      </w:r>
      <w:r w:rsidR="003A7645" w:rsidRPr="002D2437">
        <w:rPr>
          <w:rFonts w:ascii="Arial" w:hAnsi="Arial" w:cs="Arial"/>
          <w:b/>
          <w:sz w:val="24"/>
          <w:szCs w:val="24"/>
        </w:rPr>
        <w:t xml:space="preserve"> </w:t>
      </w:r>
      <w:r w:rsidR="003A7645" w:rsidRPr="002D2437">
        <w:rPr>
          <w:rFonts w:ascii="Arial" w:hAnsi="Arial" w:cs="Arial"/>
          <w:sz w:val="24"/>
          <w:szCs w:val="24"/>
        </w:rPr>
        <w:t xml:space="preserve">(Please </w:t>
      </w:r>
      <w:r w:rsidR="001636E7">
        <w:rPr>
          <w:rFonts w:ascii="Arial" w:hAnsi="Arial" w:cs="Arial"/>
          <w:sz w:val="24"/>
          <w:szCs w:val="24"/>
        </w:rPr>
        <w:t>attach the following items via e-mail/each attachment must not exceed 4 MB in size).</w:t>
      </w:r>
    </w:p>
    <w:p w:rsidR="00D970D7" w:rsidRPr="002D2437" w:rsidRDefault="00D970D7" w:rsidP="002D2437">
      <w:pPr>
        <w:pStyle w:val="Body1"/>
        <w:rPr>
          <w:rFonts w:ascii="Arial" w:hAnsi="Arial" w:cs="Arial"/>
          <w:sz w:val="24"/>
          <w:szCs w:val="24"/>
        </w:rPr>
      </w:pPr>
    </w:p>
    <w:p w:rsidR="00D970D7" w:rsidRPr="002D2437" w:rsidRDefault="002D2437" w:rsidP="00A055D4">
      <w:pPr>
        <w:pStyle w:val="Body1"/>
        <w:tabs>
          <w:tab w:val="left" w:pos="900"/>
        </w:tabs>
        <w:ind w:firstLine="360"/>
        <w:rPr>
          <w:rFonts w:ascii="Arial" w:hAnsi="Arial" w:cs="Arial"/>
          <w:sz w:val="24"/>
          <w:szCs w:val="24"/>
        </w:rPr>
      </w:pPr>
      <w:r w:rsidRPr="002D2437">
        <w:rPr>
          <w:rFonts w:ascii="Arial" w:hAnsi="Arial" w:cs="Arial"/>
          <w:sz w:val="24"/>
          <w:szCs w:val="24"/>
        </w:rPr>
        <w:t>[  ]</w:t>
      </w:r>
      <w:r w:rsidRPr="002D2437">
        <w:rPr>
          <w:rFonts w:ascii="Arial" w:hAnsi="Arial" w:cs="Arial"/>
          <w:sz w:val="24"/>
          <w:szCs w:val="24"/>
        </w:rPr>
        <w:tab/>
      </w:r>
      <w:r w:rsidR="00D970D7" w:rsidRPr="002D2437">
        <w:rPr>
          <w:rFonts w:ascii="Arial" w:hAnsi="Arial" w:cs="Arial"/>
          <w:sz w:val="24"/>
          <w:szCs w:val="24"/>
        </w:rPr>
        <w:t>Operative Data (Defined Category Report)</w:t>
      </w:r>
    </w:p>
    <w:p w:rsidR="00D970D7" w:rsidRPr="002D2437" w:rsidRDefault="00D970D7" w:rsidP="00EC7564">
      <w:pPr>
        <w:pStyle w:val="Body1"/>
        <w:tabs>
          <w:tab w:val="left" w:pos="900"/>
        </w:tabs>
        <w:ind w:left="900"/>
        <w:rPr>
          <w:rFonts w:ascii="Arial" w:hAnsi="Arial" w:cs="Arial"/>
          <w:sz w:val="24"/>
          <w:szCs w:val="24"/>
        </w:rPr>
      </w:pPr>
      <w:r w:rsidRPr="002D2437">
        <w:rPr>
          <w:rFonts w:ascii="Arial" w:hAnsi="Arial" w:cs="Arial"/>
          <w:sz w:val="24"/>
          <w:szCs w:val="24"/>
        </w:rPr>
        <w:t>Attach the Defined Category Reports for the program fo</w:t>
      </w:r>
      <w:r w:rsidR="002D2437">
        <w:rPr>
          <w:rFonts w:ascii="Arial" w:hAnsi="Arial" w:cs="Arial"/>
          <w:sz w:val="24"/>
          <w:szCs w:val="24"/>
        </w:rPr>
        <w:t xml:space="preserve">r each year since the last site </w:t>
      </w:r>
      <w:r w:rsidRPr="002D2437">
        <w:rPr>
          <w:rFonts w:ascii="Arial" w:hAnsi="Arial" w:cs="Arial"/>
          <w:sz w:val="24"/>
          <w:szCs w:val="24"/>
        </w:rPr>
        <w:t xml:space="preserve">visit- must use the ACGME log for this. </w:t>
      </w:r>
    </w:p>
    <w:p w:rsidR="00D970D7" w:rsidRPr="002D2437" w:rsidRDefault="00D970D7" w:rsidP="00A055D4">
      <w:pPr>
        <w:pStyle w:val="Body1"/>
        <w:tabs>
          <w:tab w:val="left" w:pos="900"/>
        </w:tabs>
        <w:ind w:left="360"/>
        <w:rPr>
          <w:rFonts w:ascii="Arial" w:hAnsi="Arial" w:cs="Arial"/>
          <w:sz w:val="24"/>
          <w:szCs w:val="24"/>
        </w:rPr>
      </w:pPr>
    </w:p>
    <w:p w:rsidR="00D970D7" w:rsidRPr="002D2437" w:rsidRDefault="002D2437" w:rsidP="00A055D4">
      <w:pPr>
        <w:pStyle w:val="Body1"/>
        <w:tabs>
          <w:tab w:val="left" w:pos="900"/>
        </w:tabs>
        <w:ind w:firstLine="360"/>
        <w:rPr>
          <w:rFonts w:ascii="Arial" w:hAnsi="Arial" w:cs="Arial"/>
          <w:sz w:val="24"/>
          <w:szCs w:val="24"/>
        </w:rPr>
      </w:pPr>
      <w:r>
        <w:rPr>
          <w:rFonts w:ascii="Arial" w:hAnsi="Arial" w:cs="Arial"/>
          <w:sz w:val="24"/>
          <w:szCs w:val="24"/>
        </w:rPr>
        <w:t>[  ]</w:t>
      </w:r>
      <w:r>
        <w:rPr>
          <w:rFonts w:ascii="Arial" w:hAnsi="Arial" w:cs="Arial"/>
          <w:sz w:val="24"/>
          <w:szCs w:val="24"/>
        </w:rPr>
        <w:tab/>
      </w:r>
      <w:r w:rsidR="00D970D7" w:rsidRPr="002D2437">
        <w:rPr>
          <w:rFonts w:ascii="Arial" w:hAnsi="Arial" w:cs="Arial"/>
          <w:sz w:val="24"/>
          <w:szCs w:val="24"/>
        </w:rPr>
        <w:t>G</w:t>
      </w:r>
      <w:r>
        <w:rPr>
          <w:rFonts w:ascii="Arial" w:hAnsi="Arial" w:cs="Arial"/>
          <w:sz w:val="24"/>
          <w:szCs w:val="24"/>
        </w:rPr>
        <w:t>oals and Objectives</w:t>
      </w:r>
    </w:p>
    <w:p w:rsidR="00D970D7" w:rsidRDefault="00D970D7" w:rsidP="00A055D4">
      <w:pPr>
        <w:pStyle w:val="Body1"/>
        <w:tabs>
          <w:tab w:val="left" w:pos="900"/>
        </w:tabs>
        <w:ind w:left="900"/>
        <w:rPr>
          <w:rFonts w:ascii="Arial" w:hAnsi="Arial" w:cs="Arial"/>
          <w:sz w:val="24"/>
          <w:szCs w:val="24"/>
        </w:rPr>
      </w:pPr>
      <w:r w:rsidRPr="002D2437">
        <w:rPr>
          <w:rFonts w:ascii="Arial" w:hAnsi="Arial" w:cs="Arial"/>
          <w:sz w:val="24"/>
          <w:szCs w:val="24"/>
        </w:rPr>
        <w:t>Attach all rotation goals and objectives (not sufficient to copy and paste SSO available Objectives for each rotation)</w:t>
      </w:r>
    </w:p>
    <w:p w:rsidR="002D2437" w:rsidRPr="002D2437" w:rsidRDefault="002D2437" w:rsidP="00A055D4">
      <w:pPr>
        <w:pStyle w:val="Body1"/>
        <w:tabs>
          <w:tab w:val="left" w:pos="900"/>
        </w:tabs>
        <w:ind w:left="720"/>
        <w:rPr>
          <w:rFonts w:ascii="Arial" w:hAnsi="Arial" w:cs="Arial"/>
          <w:sz w:val="24"/>
          <w:szCs w:val="24"/>
        </w:rPr>
      </w:pPr>
    </w:p>
    <w:p w:rsidR="00D970D7" w:rsidRPr="002D2437" w:rsidRDefault="002D2437" w:rsidP="00A055D4">
      <w:pPr>
        <w:pStyle w:val="Body1"/>
        <w:tabs>
          <w:tab w:val="left" w:pos="900"/>
        </w:tabs>
        <w:ind w:left="720" w:hanging="360"/>
        <w:rPr>
          <w:rFonts w:ascii="Arial" w:hAnsi="Arial" w:cs="Arial"/>
          <w:sz w:val="24"/>
          <w:szCs w:val="24"/>
        </w:rPr>
      </w:pPr>
      <w:r>
        <w:rPr>
          <w:rFonts w:ascii="Arial" w:hAnsi="Arial" w:cs="Arial"/>
          <w:sz w:val="24"/>
          <w:szCs w:val="24"/>
        </w:rPr>
        <w:t>[  ]</w:t>
      </w:r>
      <w:r>
        <w:rPr>
          <w:rFonts w:ascii="Arial" w:hAnsi="Arial" w:cs="Arial"/>
          <w:sz w:val="24"/>
          <w:szCs w:val="24"/>
        </w:rPr>
        <w:tab/>
      </w:r>
      <w:r w:rsidR="00A055D4">
        <w:rPr>
          <w:rFonts w:ascii="Arial" w:hAnsi="Arial" w:cs="Arial"/>
          <w:sz w:val="24"/>
          <w:szCs w:val="24"/>
        </w:rPr>
        <w:tab/>
      </w:r>
      <w:r w:rsidR="00D970D7" w:rsidRPr="002D2437">
        <w:rPr>
          <w:rFonts w:ascii="Arial" w:hAnsi="Arial" w:cs="Arial"/>
          <w:sz w:val="24"/>
          <w:szCs w:val="24"/>
        </w:rPr>
        <w:t>Policies</w:t>
      </w:r>
    </w:p>
    <w:p w:rsidR="00D970D7" w:rsidRPr="002D2437" w:rsidRDefault="00D970D7" w:rsidP="00A055D4">
      <w:pPr>
        <w:pStyle w:val="Body1"/>
        <w:tabs>
          <w:tab w:val="left" w:pos="900"/>
        </w:tabs>
        <w:rPr>
          <w:rFonts w:ascii="Arial" w:hAnsi="Arial" w:cs="Arial"/>
          <w:sz w:val="24"/>
          <w:szCs w:val="24"/>
        </w:rPr>
      </w:pPr>
      <w:r w:rsidRPr="002D2437">
        <w:rPr>
          <w:rFonts w:ascii="Arial" w:hAnsi="Arial" w:cs="Arial"/>
          <w:sz w:val="24"/>
          <w:szCs w:val="24"/>
        </w:rPr>
        <w:tab/>
        <w:t>1.</w:t>
      </w:r>
      <w:r w:rsidR="00A055D4">
        <w:rPr>
          <w:rFonts w:ascii="Arial" w:hAnsi="Arial" w:cs="Arial"/>
          <w:sz w:val="24"/>
          <w:szCs w:val="24"/>
        </w:rPr>
        <w:tab/>
      </w:r>
      <w:r w:rsidRPr="002D2437">
        <w:rPr>
          <w:rFonts w:ascii="Arial" w:hAnsi="Arial" w:cs="Arial"/>
          <w:sz w:val="24"/>
          <w:szCs w:val="24"/>
        </w:rPr>
        <w:t xml:space="preserve">Supervision </w:t>
      </w:r>
    </w:p>
    <w:p w:rsidR="00D970D7" w:rsidRPr="002D2437" w:rsidRDefault="00D970D7" w:rsidP="00A055D4">
      <w:pPr>
        <w:pStyle w:val="Body1"/>
        <w:tabs>
          <w:tab w:val="left" w:pos="900"/>
        </w:tabs>
        <w:rPr>
          <w:rFonts w:ascii="Arial" w:hAnsi="Arial" w:cs="Arial"/>
          <w:sz w:val="24"/>
          <w:szCs w:val="24"/>
        </w:rPr>
      </w:pPr>
      <w:r w:rsidRPr="002D2437">
        <w:rPr>
          <w:rFonts w:ascii="Arial" w:hAnsi="Arial" w:cs="Arial"/>
          <w:sz w:val="24"/>
          <w:szCs w:val="24"/>
        </w:rPr>
        <w:tab/>
        <w:t xml:space="preserve">2. </w:t>
      </w:r>
      <w:r w:rsidR="00A055D4">
        <w:rPr>
          <w:rFonts w:ascii="Arial" w:hAnsi="Arial" w:cs="Arial"/>
          <w:sz w:val="24"/>
          <w:szCs w:val="24"/>
        </w:rPr>
        <w:tab/>
      </w:r>
      <w:r w:rsidRPr="002D2437">
        <w:rPr>
          <w:rFonts w:ascii="Arial" w:hAnsi="Arial" w:cs="Arial"/>
          <w:sz w:val="24"/>
          <w:szCs w:val="24"/>
        </w:rPr>
        <w:t>Leave of absence</w:t>
      </w:r>
    </w:p>
    <w:p w:rsidR="00D970D7" w:rsidRDefault="00D970D7" w:rsidP="00A055D4">
      <w:pPr>
        <w:pStyle w:val="Body1"/>
        <w:tabs>
          <w:tab w:val="left" w:pos="900"/>
        </w:tabs>
        <w:rPr>
          <w:rFonts w:ascii="Arial" w:hAnsi="Arial" w:cs="Arial"/>
          <w:sz w:val="24"/>
          <w:szCs w:val="24"/>
        </w:rPr>
      </w:pPr>
      <w:r w:rsidRPr="002D2437">
        <w:rPr>
          <w:rFonts w:ascii="Arial" w:hAnsi="Arial" w:cs="Arial"/>
          <w:sz w:val="24"/>
          <w:szCs w:val="24"/>
        </w:rPr>
        <w:tab/>
        <w:t xml:space="preserve">3. </w:t>
      </w:r>
      <w:r w:rsidR="00A055D4">
        <w:rPr>
          <w:rFonts w:ascii="Arial" w:hAnsi="Arial" w:cs="Arial"/>
          <w:sz w:val="24"/>
          <w:szCs w:val="24"/>
        </w:rPr>
        <w:tab/>
      </w:r>
      <w:r w:rsidRPr="002D2437">
        <w:rPr>
          <w:rFonts w:ascii="Arial" w:hAnsi="Arial" w:cs="Arial"/>
          <w:sz w:val="24"/>
          <w:szCs w:val="24"/>
        </w:rPr>
        <w:t>Corrective plan and disciplinary action</w:t>
      </w:r>
    </w:p>
    <w:p w:rsidR="008021BC" w:rsidRDefault="008021BC" w:rsidP="00A055D4">
      <w:pPr>
        <w:pStyle w:val="Body1"/>
        <w:tabs>
          <w:tab w:val="left" w:pos="900"/>
        </w:tabs>
        <w:rPr>
          <w:rFonts w:ascii="Arial" w:hAnsi="Arial" w:cs="Arial"/>
          <w:sz w:val="24"/>
          <w:szCs w:val="24"/>
        </w:rPr>
      </w:pPr>
    </w:p>
    <w:p w:rsidR="00D970D7" w:rsidRPr="002D2437" w:rsidRDefault="002D2437" w:rsidP="00A055D4">
      <w:pPr>
        <w:pStyle w:val="Body1"/>
        <w:tabs>
          <w:tab w:val="left" w:pos="900"/>
        </w:tabs>
        <w:ind w:left="900" w:hanging="540"/>
        <w:rPr>
          <w:rFonts w:ascii="Arial" w:hAnsi="Arial" w:cs="Arial"/>
          <w:sz w:val="24"/>
          <w:szCs w:val="24"/>
        </w:rPr>
      </w:pPr>
      <w:r>
        <w:rPr>
          <w:rFonts w:ascii="Arial" w:hAnsi="Arial" w:cs="Arial"/>
          <w:sz w:val="24"/>
          <w:szCs w:val="24"/>
        </w:rPr>
        <w:t>[  ]</w:t>
      </w:r>
      <w:r>
        <w:rPr>
          <w:rFonts w:ascii="Arial" w:hAnsi="Arial" w:cs="Arial"/>
          <w:sz w:val="24"/>
          <w:szCs w:val="24"/>
        </w:rPr>
        <w:tab/>
      </w:r>
      <w:r w:rsidR="00D970D7" w:rsidRPr="002D2437">
        <w:rPr>
          <w:rFonts w:ascii="Arial" w:hAnsi="Arial" w:cs="Arial"/>
          <w:sz w:val="24"/>
          <w:szCs w:val="24"/>
        </w:rPr>
        <w:t>Updated Program Letters of Agreement (PLAs) between sponsoring Institution and affiliated Institutions</w:t>
      </w:r>
    </w:p>
    <w:p w:rsidR="00D970D7" w:rsidRPr="002D2437" w:rsidRDefault="00D970D7" w:rsidP="00A055D4">
      <w:pPr>
        <w:pStyle w:val="Body1"/>
        <w:tabs>
          <w:tab w:val="left" w:pos="900"/>
        </w:tabs>
        <w:rPr>
          <w:rFonts w:ascii="Arial" w:hAnsi="Arial" w:cs="Arial"/>
          <w:sz w:val="24"/>
          <w:szCs w:val="24"/>
        </w:rPr>
      </w:pPr>
    </w:p>
    <w:p w:rsidR="00D970D7" w:rsidRPr="002D2437" w:rsidRDefault="008021BC" w:rsidP="00A055D4">
      <w:pPr>
        <w:pStyle w:val="Body1"/>
        <w:tabs>
          <w:tab w:val="left" w:pos="900"/>
        </w:tabs>
        <w:ind w:left="720" w:hanging="360"/>
        <w:rPr>
          <w:rFonts w:ascii="Arial" w:hAnsi="Arial" w:cs="Arial"/>
          <w:sz w:val="24"/>
          <w:szCs w:val="24"/>
        </w:rPr>
      </w:pPr>
      <w:r>
        <w:rPr>
          <w:rFonts w:ascii="Arial" w:hAnsi="Arial" w:cs="Arial"/>
          <w:sz w:val="24"/>
          <w:szCs w:val="24"/>
        </w:rPr>
        <w:t>[  ]</w:t>
      </w:r>
      <w:r>
        <w:rPr>
          <w:rFonts w:ascii="Arial" w:hAnsi="Arial" w:cs="Arial"/>
          <w:sz w:val="24"/>
          <w:szCs w:val="24"/>
        </w:rPr>
        <w:tab/>
      </w:r>
      <w:r w:rsidR="00A055D4">
        <w:rPr>
          <w:rFonts w:ascii="Arial" w:hAnsi="Arial" w:cs="Arial"/>
          <w:sz w:val="24"/>
          <w:szCs w:val="24"/>
        </w:rPr>
        <w:tab/>
      </w:r>
      <w:r w:rsidR="00D970D7" w:rsidRPr="002D2437">
        <w:rPr>
          <w:rFonts w:ascii="Arial" w:hAnsi="Arial" w:cs="Arial"/>
          <w:sz w:val="24"/>
          <w:szCs w:val="24"/>
        </w:rPr>
        <w:t>Samples of evaluations for each type of evaluation</w:t>
      </w:r>
    </w:p>
    <w:p w:rsidR="00D970D7" w:rsidRPr="002D2437" w:rsidRDefault="00D970D7" w:rsidP="00A055D4">
      <w:pPr>
        <w:pStyle w:val="Body1"/>
        <w:tabs>
          <w:tab w:val="left" w:pos="900"/>
        </w:tabs>
        <w:rPr>
          <w:rFonts w:ascii="Arial" w:hAnsi="Arial" w:cs="Arial"/>
          <w:sz w:val="24"/>
          <w:szCs w:val="24"/>
        </w:rPr>
      </w:pPr>
      <w:r w:rsidRPr="002D2437">
        <w:rPr>
          <w:rFonts w:ascii="Arial" w:hAnsi="Arial" w:cs="Arial"/>
          <w:sz w:val="24"/>
          <w:szCs w:val="24"/>
        </w:rPr>
        <w:tab/>
        <w:t>Faculty of Fellow</w:t>
      </w:r>
    </w:p>
    <w:p w:rsidR="00D970D7" w:rsidRPr="002D2437" w:rsidRDefault="00D970D7" w:rsidP="00A055D4">
      <w:pPr>
        <w:pStyle w:val="Body1"/>
        <w:tabs>
          <w:tab w:val="left" w:pos="900"/>
        </w:tabs>
        <w:rPr>
          <w:rFonts w:ascii="Arial" w:hAnsi="Arial" w:cs="Arial"/>
          <w:sz w:val="24"/>
          <w:szCs w:val="24"/>
        </w:rPr>
      </w:pPr>
      <w:r w:rsidRPr="002D2437">
        <w:rPr>
          <w:rFonts w:ascii="Arial" w:hAnsi="Arial" w:cs="Arial"/>
          <w:sz w:val="24"/>
          <w:szCs w:val="24"/>
        </w:rPr>
        <w:tab/>
        <w:t>Fellow of Faculty</w:t>
      </w:r>
    </w:p>
    <w:p w:rsidR="00D970D7" w:rsidRPr="002D2437" w:rsidRDefault="00D970D7" w:rsidP="00A055D4">
      <w:pPr>
        <w:pStyle w:val="Body1"/>
        <w:tabs>
          <w:tab w:val="left" w:pos="900"/>
        </w:tabs>
        <w:rPr>
          <w:rFonts w:ascii="Arial" w:hAnsi="Arial" w:cs="Arial"/>
          <w:sz w:val="24"/>
          <w:szCs w:val="24"/>
        </w:rPr>
      </w:pPr>
      <w:r w:rsidRPr="002D2437">
        <w:rPr>
          <w:rFonts w:ascii="Arial" w:hAnsi="Arial" w:cs="Arial"/>
          <w:sz w:val="24"/>
          <w:szCs w:val="24"/>
        </w:rPr>
        <w:tab/>
        <w:t>Fellow of Rotation</w:t>
      </w:r>
    </w:p>
    <w:p w:rsidR="00D970D7" w:rsidRPr="002D2437" w:rsidRDefault="00D970D7" w:rsidP="00A055D4">
      <w:pPr>
        <w:pStyle w:val="Body1"/>
        <w:tabs>
          <w:tab w:val="left" w:pos="900"/>
        </w:tabs>
        <w:rPr>
          <w:rFonts w:ascii="Arial" w:hAnsi="Arial" w:cs="Arial"/>
          <w:sz w:val="24"/>
          <w:szCs w:val="24"/>
        </w:rPr>
      </w:pPr>
      <w:r w:rsidRPr="002D2437">
        <w:rPr>
          <w:rFonts w:ascii="Arial" w:hAnsi="Arial" w:cs="Arial"/>
          <w:sz w:val="24"/>
          <w:szCs w:val="24"/>
        </w:rPr>
        <w:tab/>
        <w:t>Fellow of Program</w:t>
      </w:r>
    </w:p>
    <w:p w:rsidR="00D970D7" w:rsidRPr="002D2437" w:rsidRDefault="00D970D7" w:rsidP="00A055D4">
      <w:pPr>
        <w:pStyle w:val="Body1"/>
        <w:tabs>
          <w:tab w:val="left" w:pos="900"/>
        </w:tabs>
        <w:ind w:left="900"/>
        <w:rPr>
          <w:rFonts w:ascii="Arial" w:hAnsi="Arial" w:cs="Arial"/>
          <w:sz w:val="24"/>
          <w:szCs w:val="24"/>
        </w:rPr>
      </w:pPr>
      <w:r w:rsidRPr="002D2437">
        <w:rPr>
          <w:rFonts w:ascii="Arial" w:hAnsi="Arial" w:cs="Arial"/>
          <w:sz w:val="24"/>
          <w:szCs w:val="24"/>
        </w:rPr>
        <w:lastRenderedPageBreak/>
        <w:t>Multiple other evaluators of fellows (residents, other fellows, self, patients, nur</w:t>
      </w:r>
      <w:r w:rsidR="00377D3F">
        <w:rPr>
          <w:rFonts w:ascii="Arial" w:hAnsi="Arial" w:cs="Arial"/>
          <w:sz w:val="24"/>
          <w:szCs w:val="24"/>
        </w:rPr>
        <w:t>ses, PAs and NPs, office staff)</w:t>
      </w:r>
    </w:p>
    <w:p w:rsidR="00D970D7" w:rsidRPr="002D2437" w:rsidRDefault="00D970D7" w:rsidP="00A055D4">
      <w:pPr>
        <w:pStyle w:val="Body1"/>
        <w:tabs>
          <w:tab w:val="left" w:pos="900"/>
        </w:tabs>
        <w:rPr>
          <w:rFonts w:ascii="Arial" w:hAnsi="Arial" w:cs="Arial"/>
          <w:sz w:val="24"/>
          <w:szCs w:val="24"/>
        </w:rPr>
      </w:pPr>
      <w:r w:rsidRPr="002D2437">
        <w:rPr>
          <w:rFonts w:ascii="Arial" w:hAnsi="Arial" w:cs="Arial"/>
          <w:sz w:val="24"/>
          <w:szCs w:val="24"/>
        </w:rPr>
        <w:tab/>
        <w:t>Example of at least annual review form used by program director</w:t>
      </w:r>
    </w:p>
    <w:p w:rsidR="00D970D7" w:rsidRPr="002D2437" w:rsidRDefault="00D970D7" w:rsidP="00A055D4">
      <w:pPr>
        <w:pStyle w:val="Body1"/>
        <w:tabs>
          <w:tab w:val="left" w:pos="900"/>
        </w:tabs>
        <w:rPr>
          <w:rFonts w:ascii="Arial" w:hAnsi="Arial" w:cs="Arial"/>
          <w:sz w:val="24"/>
          <w:szCs w:val="24"/>
        </w:rPr>
      </w:pPr>
      <w:r w:rsidRPr="002D2437">
        <w:rPr>
          <w:rFonts w:ascii="Arial" w:hAnsi="Arial" w:cs="Arial"/>
          <w:sz w:val="24"/>
          <w:szCs w:val="24"/>
        </w:rPr>
        <w:tab/>
        <w:t>Faculty evaluation of Program</w:t>
      </w:r>
    </w:p>
    <w:p w:rsidR="008021BC" w:rsidRDefault="008021BC" w:rsidP="00A055D4">
      <w:pPr>
        <w:pStyle w:val="Body1"/>
        <w:tabs>
          <w:tab w:val="left" w:pos="900"/>
        </w:tabs>
        <w:rPr>
          <w:rFonts w:ascii="Arial" w:hAnsi="Arial" w:cs="Arial"/>
          <w:sz w:val="24"/>
          <w:szCs w:val="24"/>
        </w:rPr>
      </w:pPr>
    </w:p>
    <w:p w:rsidR="00D970D7" w:rsidRDefault="008021BC" w:rsidP="00A055D4">
      <w:pPr>
        <w:pStyle w:val="Body1"/>
        <w:tabs>
          <w:tab w:val="left" w:pos="900"/>
        </w:tabs>
        <w:ind w:left="900" w:hanging="540"/>
        <w:rPr>
          <w:rFonts w:ascii="Arial" w:hAnsi="Arial" w:cs="Arial"/>
          <w:sz w:val="24"/>
          <w:szCs w:val="24"/>
        </w:rPr>
      </w:pPr>
      <w:r>
        <w:rPr>
          <w:rFonts w:ascii="Arial" w:hAnsi="Arial" w:cs="Arial"/>
          <w:sz w:val="24"/>
          <w:szCs w:val="24"/>
        </w:rPr>
        <w:t>[  ]</w:t>
      </w:r>
      <w:r w:rsidR="00F21BE4">
        <w:rPr>
          <w:rFonts w:ascii="Arial" w:hAnsi="Arial" w:cs="Arial"/>
          <w:sz w:val="24"/>
          <w:szCs w:val="24"/>
        </w:rPr>
        <w:tab/>
      </w:r>
      <w:r w:rsidR="00D970D7" w:rsidRPr="002D2437">
        <w:rPr>
          <w:rFonts w:ascii="Arial" w:hAnsi="Arial" w:cs="Arial"/>
          <w:sz w:val="24"/>
          <w:szCs w:val="24"/>
        </w:rPr>
        <w:t>Example of final (summative) evaluation of fellow documenting successful completion of training program.</w:t>
      </w:r>
    </w:p>
    <w:p w:rsidR="008021BC" w:rsidRDefault="008021BC" w:rsidP="00A055D4">
      <w:pPr>
        <w:pStyle w:val="Body1"/>
        <w:tabs>
          <w:tab w:val="left" w:pos="900"/>
        </w:tabs>
        <w:ind w:left="720" w:hanging="360"/>
        <w:rPr>
          <w:rFonts w:ascii="Arial" w:hAnsi="Arial" w:cs="Arial"/>
          <w:sz w:val="24"/>
          <w:szCs w:val="24"/>
        </w:rPr>
      </w:pPr>
    </w:p>
    <w:p w:rsidR="00D970D7" w:rsidRPr="002D2437" w:rsidRDefault="00F21BE4" w:rsidP="00A055D4">
      <w:pPr>
        <w:pStyle w:val="Body1"/>
        <w:tabs>
          <w:tab w:val="left" w:pos="900"/>
        </w:tabs>
        <w:ind w:left="900" w:hanging="540"/>
        <w:rPr>
          <w:rFonts w:ascii="Arial" w:hAnsi="Arial" w:cs="Arial"/>
          <w:sz w:val="24"/>
          <w:szCs w:val="24"/>
        </w:rPr>
      </w:pPr>
      <w:r>
        <w:rPr>
          <w:rFonts w:ascii="Arial" w:hAnsi="Arial" w:cs="Arial"/>
          <w:sz w:val="24"/>
          <w:szCs w:val="24"/>
        </w:rPr>
        <w:t>[  ]</w:t>
      </w:r>
      <w:r>
        <w:rPr>
          <w:rFonts w:ascii="Arial" w:hAnsi="Arial" w:cs="Arial"/>
          <w:sz w:val="24"/>
          <w:szCs w:val="24"/>
        </w:rPr>
        <w:tab/>
      </w:r>
      <w:r w:rsidR="00D970D7" w:rsidRPr="002D2437">
        <w:rPr>
          <w:rFonts w:ascii="Arial" w:hAnsi="Arial" w:cs="Arial"/>
          <w:sz w:val="24"/>
          <w:szCs w:val="24"/>
        </w:rPr>
        <w:t xml:space="preserve">Agendas, minutes, or documentation from program improvement/education meetings. </w:t>
      </w:r>
    </w:p>
    <w:p w:rsidR="00D970D7" w:rsidRPr="002D2437" w:rsidRDefault="00D970D7" w:rsidP="00A055D4">
      <w:pPr>
        <w:pStyle w:val="Body1"/>
        <w:tabs>
          <w:tab w:val="left" w:pos="900"/>
        </w:tabs>
        <w:rPr>
          <w:rFonts w:ascii="Arial" w:hAnsi="Arial" w:cs="Arial"/>
          <w:sz w:val="24"/>
          <w:szCs w:val="24"/>
        </w:rPr>
      </w:pPr>
    </w:p>
    <w:sectPr w:rsidR="00D970D7" w:rsidRPr="002D2437" w:rsidSect="00163BE5">
      <w:pgSz w:w="12240" w:h="15840"/>
      <w:pgMar w:top="864" w:right="864"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0050" w:rsidRDefault="00A50050">
      <w:r>
        <w:separator/>
      </w:r>
    </w:p>
  </w:endnote>
  <w:endnote w:type="continuationSeparator" w:id="0">
    <w:p w:rsidR="00A50050" w:rsidRDefault="00A50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50A" w:rsidRDefault="00D93987">
    <w:pPr>
      <w:tabs>
        <w:tab w:val="left" w:pos="0"/>
        <w:tab w:val="center" w:pos="4680"/>
        <w:tab w:val="center" w:pos="4680"/>
        <w:tab w:val="center" w:pos="4680"/>
        <w:tab w:val="right" w:pos="9340"/>
        <w:tab w:val="right" w:pos="9340"/>
        <w:tab w:val="right" w:pos="9360"/>
      </w:tabs>
      <w:outlineLvl w:val="0"/>
      <w:rPr>
        <w:rFonts w:ascii="Helvetica" w:eastAsia="Arial Unicode MS" w:hAnsi="Helvetica"/>
        <w:color w:val="000000"/>
        <w:sz w:val="22"/>
        <w:u w:color="000000"/>
      </w:rPr>
    </w:pPr>
    <w:r w:rsidRPr="00D93987">
      <w:rPr>
        <w:rFonts w:ascii="Helvetica" w:eastAsia="Arial Unicode MS" w:hAnsi="Helvetica"/>
        <w:i/>
        <w:color w:val="000000"/>
        <w:sz w:val="16"/>
        <w:szCs w:val="16"/>
        <w:u w:color="000000"/>
      </w:rPr>
      <w:t>Prepared</w:t>
    </w:r>
    <w:r>
      <w:rPr>
        <w:rFonts w:ascii="Helvetica" w:eastAsia="Arial Unicode MS" w:hAnsi="Helvetica"/>
        <w:i/>
        <w:color w:val="000000"/>
        <w:sz w:val="16"/>
        <w:szCs w:val="16"/>
        <w:u w:color="000000"/>
      </w:rPr>
      <w:t xml:space="preserve"> by the Society of Surgical Oncology Training Committee</w:t>
    </w:r>
    <w:r>
      <w:rPr>
        <w:rFonts w:ascii="Helvetica" w:eastAsia="Arial Unicode MS" w:hAnsi="Helvetica"/>
        <w:i/>
        <w:color w:val="000000"/>
        <w:sz w:val="16"/>
        <w:szCs w:val="16"/>
        <w:u w:color="000000"/>
      </w:rPr>
      <w:tab/>
    </w:r>
    <w:r w:rsidRPr="00D93987">
      <w:rPr>
        <w:rFonts w:ascii="Helvetica" w:eastAsia="Arial Unicode MS" w:hAnsi="Helvetica"/>
        <w:i/>
        <w:color w:val="000000"/>
        <w:sz w:val="16"/>
        <w:szCs w:val="16"/>
        <w:u w:color="000000"/>
      </w:rPr>
      <w:t xml:space="preserve"> </w:t>
    </w:r>
    <w:r>
      <w:rPr>
        <w:rFonts w:ascii="Helvetica" w:eastAsia="Arial Unicode MS" w:hAnsi="Helvetica"/>
        <w:color w:val="000000"/>
        <w:sz w:val="22"/>
        <w:u w:color="000000"/>
      </w:rPr>
      <w:tab/>
    </w:r>
    <w:r w:rsidR="0000150A">
      <w:rPr>
        <w:rFonts w:ascii="Helvetica" w:eastAsia="Arial Unicode MS" w:hAnsi="Helvetica"/>
        <w:color w:val="000000"/>
        <w:sz w:val="22"/>
        <w:u w:color="000000"/>
      </w:rPr>
      <w:fldChar w:fldCharType="begin"/>
    </w:r>
    <w:r w:rsidR="0000150A">
      <w:rPr>
        <w:rFonts w:ascii="Helvetica" w:eastAsia="Arial Unicode MS" w:hAnsi="Arial Unicode MS"/>
        <w:color w:val="000000"/>
        <w:sz w:val="22"/>
        <w:u w:color="000000"/>
      </w:rPr>
      <w:instrText xml:space="preserve"> PAGE </w:instrText>
    </w:r>
    <w:r w:rsidR="0000150A">
      <w:rPr>
        <w:rFonts w:ascii="Helvetica" w:eastAsia="Arial Unicode MS" w:hAnsi="Helvetica"/>
        <w:color w:val="000000"/>
        <w:sz w:val="22"/>
        <w:u w:color="000000"/>
      </w:rPr>
      <w:fldChar w:fldCharType="separate"/>
    </w:r>
    <w:r w:rsidR="007B38A7">
      <w:rPr>
        <w:rFonts w:ascii="Helvetica" w:eastAsia="Arial Unicode MS" w:hAnsi="Arial Unicode MS"/>
        <w:noProof/>
        <w:color w:val="000000"/>
        <w:sz w:val="22"/>
        <w:u w:color="000000"/>
      </w:rPr>
      <w:t>6</w:t>
    </w:r>
    <w:r w:rsidR="0000150A">
      <w:rPr>
        <w:rFonts w:ascii="Helvetica" w:eastAsia="Arial Unicode MS" w:hAnsi="Helvetica"/>
        <w:color w:val="000000"/>
        <w:sz w:val="22"/>
        <w:u w:color="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50A" w:rsidRDefault="0000150A">
    <w:pPr>
      <w:tabs>
        <w:tab w:val="left" w:pos="0"/>
        <w:tab w:val="center" w:pos="4680"/>
        <w:tab w:val="center" w:pos="4680"/>
        <w:tab w:val="center" w:pos="4680"/>
        <w:tab w:val="right" w:pos="9340"/>
        <w:tab w:val="right" w:pos="9340"/>
        <w:tab w:val="right" w:pos="9360"/>
      </w:tabs>
      <w:outlineLvl w:val="0"/>
      <w:rPr>
        <w:rFonts w:ascii="Helvetica" w:eastAsia="Arial Unicode MS" w:hAnsi="Helvetica"/>
        <w:color w:val="000000"/>
        <w:sz w:val="22"/>
        <w:u w:color="000000"/>
      </w:rPr>
    </w:pPr>
    <w:r>
      <w:rPr>
        <w:rFonts w:ascii="Helvetica" w:eastAsia="Arial Unicode MS" w:hAnsi="Helvetica"/>
        <w:color w:val="000000"/>
        <w:sz w:val="22"/>
        <w:u w:color="000000"/>
      </w:rPr>
      <w:fldChar w:fldCharType="begin"/>
    </w:r>
    <w:r>
      <w:rPr>
        <w:rFonts w:ascii="Helvetica" w:eastAsia="Arial Unicode MS" w:hAnsi="Arial Unicode MS"/>
        <w:color w:val="000000"/>
        <w:sz w:val="22"/>
        <w:u w:color="000000"/>
      </w:rPr>
      <w:instrText xml:space="preserve"> PAGE </w:instrText>
    </w:r>
    <w:r>
      <w:rPr>
        <w:rFonts w:ascii="Helvetica" w:eastAsia="Arial Unicode MS" w:hAnsi="Helvetica"/>
        <w:color w:val="000000"/>
        <w:sz w:val="22"/>
        <w:u w:color="000000"/>
      </w:rPr>
      <w:fldChar w:fldCharType="separate"/>
    </w:r>
    <w:r w:rsidR="007B38A7">
      <w:rPr>
        <w:rFonts w:ascii="Helvetica" w:eastAsia="Arial Unicode MS" w:hAnsi="Arial Unicode MS"/>
        <w:noProof/>
        <w:color w:val="000000"/>
        <w:sz w:val="22"/>
        <w:u w:color="000000"/>
      </w:rPr>
      <w:t>9</w:t>
    </w:r>
    <w:r>
      <w:rPr>
        <w:rFonts w:ascii="Helvetica" w:eastAsia="Arial Unicode MS" w:hAnsi="Helvetica"/>
        <w:color w:val="000000"/>
        <w:sz w:val="22"/>
        <w:u w:color="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0050" w:rsidRDefault="00A50050">
      <w:r>
        <w:separator/>
      </w:r>
    </w:p>
  </w:footnote>
  <w:footnote w:type="continuationSeparator" w:id="0">
    <w:p w:rsidR="00A50050" w:rsidRDefault="00A500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50A" w:rsidRDefault="0000150A">
    <w:pPr>
      <w:tabs>
        <w:tab w:val="center" w:pos="4680"/>
        <w:tab w:val="right" w:pos="9340"/>
      </w:tabs>
      <w:outlineLvl w:val="0"/>
      <w:rPr>
        <w:rFonts w:ascii="Helvetica" w:eastAsia="Arial Unicode MS" w:hAnsi="Helvetica"/>
        <w:color w:val="000000"/>
        <w:sz w:val="22"/>
        <w:u w:color="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50A" w:rsidRDefault="0000150A">
    <w:pPr>
      <w:tabs>
        <w:tab w:val="center" w:pos="4680"/>
        <w:tab w:val="right" w:pos="9340"/>
      </w:tabs>
      <w:outlineLvl w:val="0"/>
      <w:rPr>
        <w:rFonts w:ascii="Helvetica" w:eastAsia="Arial Unicode MS" w:hAnsi="Helvetica"/>
        <w:color w:val="000000"/>
        <w:sz w:val="22"/>
        <w:u w:color="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94EE873"/>
    <w:lvl w:ilvl="0">
      <w:start w:val="1"/>
      <w:numFmt w:val="upperLetter"/>
      <w:lvlText w:val="%1."/>
      <w:lvlJc w:val="left"/>
      <w:pPr>
        <w:tabs>
          <w:tab w:val="num" w:pos="393"/>
        </w:tabs>
        <w:ind w:left="393" w:firstLine="0"/>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1" w15:restartNumberingAfterBreak="0">
    <w:nsid w:val="00000002"/>
    <w:multiLevelType w:val="multilevel"/>
    <w:tmpl w:val="894EE874"/>
    <w:lvl w:ilvl="0">
      <w:start w:val="1"/>
      <w:numFmt w:val="upperLetter"/>
      <w:lvlText w:val="%1."/>
      <w:lvlJc w:val="left"/>
      <w:pPr>
        <w:tabs>
          <w:tab w:val="num" w:pos="360"/>
        </w:tabs>
        <w:ind w:left="360" w:firstLine="36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1">
      <w:start w:val="1"/>
      <w:numFmt w:val="lowerLetter"/>
      <w:lvlText w:val="%2."/>
      <w:lvlJc w:val="left"/>
      <w:pPr>
        <w:tabs>
          <w:tab w:val="num" w:pos="360"/>
        </w:tabs>
        <w:ind w:left="360" w:firstLine="108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2">
      <w:start w:val="1"/>
      <w:numFmt w:val="lowerRoman"/>
      <w:lvlText w:val="%3."/>
      <w:lvlJc w:val="left"/>
      <w:pPr>
        <w:tabs>
          <w:tab w:val="num" w:pos="296"/>
        </w:tabs>
        <w:ind w:left="296" w:firstLine="1864"/>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3">
      <w:start w:val="1"/>
      <w:numFmt w:val="decimal"/>
      <w:lvlText w:val="%4."/>
      <w:lvlJc w:val="left"/>
      <w:pPr>
        <w:tabs>
          <w:tab w:val="num" w:pos="360"/>
        </w:tabs>
        <w:ind w:left="360" w:firstLine="252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4">
      <w:start w:val="1"/>
      <w:numFmt w:val="lowerLetter"/>
      <w:lvlText w:val="%5."/>
      <w:lvlJc w:val="left"/>
      <w:pPr>
        <w:tabs>
          <w:tab w:val="num" w:pos="360"/>
        </w:tabs>
        <w:ind w:left="360" w:firstLine="324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5">
      <w:start w:val="1"/>
      <w:numFmt w:val="lowerRoman"/>
      <w:lvlText w:val="%6."/>
      <w:lvlJc w:val="left"/>
      <w:pPr>
        <w:tabs>
          <w:tab w:val="num" w:pos="296"/>
        </w:tabs>
        <w:ind w:left="296" w:firstLine="4024"/>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6">
      <w:start w:val="1"/>
      <w:numFmt w:val="decimal"/>
      <w:lvlText w:val="%7."/>
      <w:lvlJc w:val="left"/>
      <w:pPr>
        <w:tabs>
          <w:tab w:val="num" w:pos="360"/>
        </w:tabs>
        <w:ind w:left="360" w:firstLine="468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7">
      <w:start w:val="1"/>
      <w:numFmt w:val="lowerLetter"/>
      <w:lvlText w:val="%8."/>
      <w:lvlJc w:val="left"/>
      <w:pPr>
        <w:tabs>
          <w:tab w:val="num" w:pos="360"/>
        </w:tabs>
        <w:ind w:left="360" w:firstLine="540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8">
      <w:start w:val="1"/>
      <w:numFmt w:val="lowerRoman"/>
      <w:lvlText w:val="%9."/>
      <w:lvlJc w:val="left"/>
      <w:pPr>
        <w:tabs>
          <w:tab w:val="num" w:pos="296"/>
        </w:tabs>
        <w:ind w:left="296" w:firstLine="6184"/>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abstractNum>
  <w:abstractNum w:abstractNumId="2" w15:restartNumberingAfterBreak="0">
    <w:nsid w:val="00000004"/>
    <w:multiLevelType w:val="multilevel"/>
    <w:tmpl w:val="894EE876"/>
    <w:lvl w:ilvl="0">
      <w:start w:val="1"/>
      <w:numFmt w:val="decimal"/>
      <w:lvlText w:val="%1."/>
      <w:lvlJc w:val="left"/>
      <w:pPr>
        <w:tabs>
          <w:tab w:val="num" w:pos="393"/>
        </w:tabs>
        <w:ind w:left="393" w:firstLine="360"/>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61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3" w15:restartNumberingAfterBreak="0">
    <w:nsid w:val="00000005"/>
    <w:multiLevelType w:val="multilevel"/>
    <w:tmpl w:val="894EE877"/>
    <w:lvl w:ilvl="0">
      <w:start w:val="1"/>
      <w:numFmt w:val="decimal"/>
      <w:lvlText w:val="%1."/>
      <w:lvlJc w:val="left"/>
      <w:pPr>
        <w:tabs>
          <w:tab w:val="num" w:pos="360"/>
        </w:tabs>
        <w:ind w:left="360" w:firstLine="36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1">
      <w:start w:val="1"/>
      <w:numFmt w:val="lowerLetter"/>
      <w:lvlText w:val="%2."/>
      <w:lvlJc w:val="left"/>
      <w:pPr>
        <w:tabs>
          <w:tab w:val="num" w:pos="360"/>
        </w:tabs>
        <w:ind w:left="360" w:firstLine="108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2">
      <w:start w:val="1"/>
      <w:numFmt w:val="lowerRoman"/>
      <w:lvlText w:val="%3."/>
      <w:lvlJc w:val="left"/>
      <w:pPr>
        <w:tabs>
          <w:tab w:val="num" w:pos="296"/>
        </w:tabs>
        <w:ind w:left="296" w:firstLine="1864"/>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3">
      <w:start w:val="1"/>
      <w:numFmt w:val="decimal"/>
      <w:lvlText w:val="%4."/>
      <w:lvlJc w:val="left"/>
      <w:pPr>
        <w:tabs>
          <w:tab w:val="num" w:pos="360"/>
        </w:tabs>
        <w:ind w:left="360" w:firstLine="261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4">
      <w:start w:val="1"/>
      <w:numFmt w:val="lowerLetter"/>
      <w:lvlText w:val="%5."/>
      <w:lvlJc w:val="left"/>
      <w:pPr>
        <w:tabs>
          <w:tab w:val="num" w:pos="360"/>
        </w:tabs>
        <w:ind w:left="360" w:firstLine="324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5">
      <w:start w:val="1"/>
      <w:numFmt w:val="lowerRoman"/>
      <w:lvlText w:val="%6."/>
      <w:lvlJc w:val="left"/>
      <w:pPr>
        <w:tabs>
          <w:tab w:val="num" w:pos="296"/>
        </w:tabs>
        <w:ind w:left="296" w:firstLine="4024"/>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6">
      <w:start w:val="1"/>
      <w:numFmt w:val="decimal"/>
      <w:lvlText w:val="%7."/>
      <w:lvlJc w:val="left"/>
      <w:pPr>
        <w:tabs>
          <w:tab w:val="num" w:pos="360"/>
        </w:tabs>
        <w:ind w:left="360" w:firstLine="468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7">
      <w:start w:val="1"/>
      <w:numFmt w:val="lowerLetter"/>
      <w:lvlText w:val="%8."/>
      <w:lvlJc w:val="left"/>
      <w:pPr>
        <w:tabs>
          <w:tab w:val="num" w:pos="360"/>
        </w:tabs>
        <w:ind w:left="360" w:firstLine="540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8">
      <w:start w:val="1"/>
      <w:numFmt w:val="lowerRoman"/>
      <w:lvlText w:val="%9."/>
      <w:lvlJc w:val="left"/>
      <w:pPr>
        <w:tabs>
          <w:tab w:val="num" w:pos="296"/>
        </w:tabs>
        <w:ind w:left="296" w:firstLine="6184"/>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abstractNum>
  <w:abstractNum w:abstractNumId="4" w15:restartNumberingAfterBreak="0">
    <w:nsid w:val="00000007"/>
    <w:multiLevelType w:val="multilevel"/>
    <w:tmpl w:val="894EE879"/>
    <w:lvl w:ilvl="0">
      <w:start w:val="1"/>
      <w:numFmt w:val="decimal"/>
      <w:lvlText w:val="%1."/>
      <w:lvlJc w:val="left"/>
      <w:pPr>
        <w:tabs>
          <w:tab w:val="num" w:pos="360"/>
        </w:tabs>
        <w:ind w:left="360" w:firstLine="360"/>
      </w:pPr>
      <w:rPr>
        <w:rFonts w:hint="default"/>
        <w:position w:val="0"/>
      </w:rPr>
    </w:lvl>
    <w:lvl w:ilvl="1">
      <w:start w:val="1"/>
      <w:numFmt w:val="lowerLetter"/>
      <w:lvlText w:val="%2."/>
      <w:lvlJc w:val="left"/>
      <w:pPr>
        <w:tabs>
          <w:tab w:val="num" w:pos="0"/>
        </w:tabs>
        <w:ind w:left="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61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5" w15:restartNumberingAfterBreak="0">
    <w:nsid w:val="0000000A"/>
    <w:multiLevelType w:val="multilevel"/>
    <w:tmpl w:val="894EE87C"/>
    <w:lvl w:ilvl="0">
      <w:start w:val="1"/>
      <w:numFmt w:val="decimal"/>
      <w:lvlText w:val="%1."/>
      <w:lvlJc w:val="left"/>
      <w:pPr>
        <w:tabs>
          <w:tab w:val="num" w:pos="360"/>
        </w:tabs>
        <w:ind w:left="360" w:firstLine="360"/>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74"/>
        </w:tabs>
        <w:ind w:left="-74" w:firstLine="1874"/>
      </w:pPr>
      <w:rPr>
        <w:rFonts w:hint="default"/>
        <w:position w:val="0"/>
      </w:rPr>
    </w:lvl>
    <w:lvl w:ilvl="3">
      <w:start w:val="1"/>
      <w:numFmt w:val="decimal"/>
      <w:lvlText w:val="%4."/>
      <w:lvlJc w:val="left"/>
      <w:pPr>
        <w:tabs>
          <w:tab w:val="num" w:pos="360"/>
        </w:tabs>
        <w:ind w:left="360" w:firstLine="261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6" w15:restartNumberingAfterBreak="0">
    <w:nsid w:val="0000000C"/>
    <w:multiLevelType w:val="multilevel"/>
    <w:tmpl w:val="894EE87E"/>
    <w:lvl w:ilvl="0">
      <w:start w:val="1"/>
      <w:numFmt w:val="decimal"/>
      <w:lvlText w:val="%1."/>
      <w:lvlJc w:val="left"/>
      <w:pPr>
        <w:tabs>
          <w:tab w:val="num" w:pos="360"/>
        </w:tabs>
        <w:ind w:left="360" w:firstLine="360"/>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lowerLetter"/>
      <w:lvlText w:val="%4."/>
      <w:lvlJc w:val="left"/>
      <w:pPr>
        <w:tabs>
          <w:tab w:val="num" w:pos="295"/>
        </w:tabs>
        <w:ind w:left="295" w:firstLine="2610"/>
      </w:pPr>
      <w:rPr>
        <w:rFonts w:ascii="Arial" w:eastAsia="Arial Unicode MS" w:hAnsi="Arial" w:cs="Arial"/>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7" w15:restartNumberingAfterBreak="0">
    <w:nsid w:val="0000000D"/>
    <w:multiLevelType w:val="multilevel"/>
    <w:tmpl w:val="2B5A9EAC"/>
    <w:numStyleLink w:val="List41"/>
  </w:abstractNum>
  <w:abstractNum w:abstractNumId="8" w15:restartNumberingAfterBreak="0">
    <w:nsid w:val="0000000F"/>
    <w:multiLevelType w:val="multilevel"/>
    <w:tmpl w:val="894EE881"/>
    <w:numStyleLink w:val="List21"/>
  </w:abstractNum>
  <w:abstractNum w:abstractNumId="9" w15:restartNumberingAfterBreak="0">
    <w:nsid w:val="00000010"/>
    <w:multiLevelType w:val="multilevel"/>
    <w:tmpl w:val="894EE882"/>
    <w:numStyleLink w:val="List21"/>
  </w:abstractNum>
  <w:abstractNum w:abstractNumId="10" w15:restartNumberingAfterBreak="0">
    <w:nsid w:val="00000011"/>
    <w:multiLevelType w:val="multilevel"/>
    <w:tmpl w:val="894EE883"/>
    <w:numStyleLink w:val="List21"/>
  </w:abstractNum>
  <w:abstractNum w:abstractNumId="11" w15:restartNumberingAfterBreak="0">
    <w:nsid w:val="00000012"/>
    <w:multiLevelType w:val="multilevel"/>
    <w:tmpl w:val="894EE884"/>
    <w:numStyleLink w:val="List21"/>
  </w:abstractNum>
  <w:abstractNum w:abstractNumId="12" w15:restartNumberingAfterBreak="0">
    <w:nsid w:val="00000013"/>
    <w:multiLevelType w:val="multilevel"/>
    <w:tmpl w:val="894EE885"/>
    <w:numStyleLink w:val="List21"/>
  </w:abstractNum>
  <w:abstractNum w:abstractNumId="13" w15:restartNumberingAfterBreak="0">
    <w:nsid w:val="00000058"/>
    <w:multiLevelType w:val="multilevel"/>
    <w:tmpl w:val="894EE8CA"/>
    <w:lvl w:ilvl="0">
      <w:start w:val="1"/>
      <w:numFmt w:val="decimal"/>
      <w:lvlText w:val="%1."/>
      <w:lvlJc w:val="left"/>
      <w:pPr>
        <w:tabs>
          <w:tab w:val="num" w:pos="360"/>
        </w:tabs>
        <w:ind w:left="360" w:firstLine="360"/>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610"/>
      </w:pPr>
      <w:rPr>
        <w:rFonts w:hint="default"/>
        <w:position w:val="0"/>
      </w:rPr>
    </w:lvl>
    <w:lvl w:ilvl="4">
      <w:start w:val="1"/>
      <w:numFmt w:val="lowerLetter"/>
      <w:lvlText w:val="%5."/>
      <w:lvlJc w:val="left"/>
      <w:pPr>
        <w:tabs>
          <w:tab w:val="num" w:pos="393"/>
        </w:tabs>
        <w:ind w:left="393"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14" w15:restartNumberingAfterBreak="0">
    <w:nsid w:val="0000007D"/>
    <w:multiLevelType w:val="multilevel"/>
    <w:tmpl w:val="894EE8EF"/>
    <w:lvl w:ilvl="0">
      <w:start w:val="1"/>
      <w:numFmt w:val="decimal"/>
      <w:lvlText w:val="%1."/>
      <w:lvlJc w:val="left"/>
      <w:pPr>
        <w:tabs>
          <w:tab w:val="num" w:pos="360"/>
        </w:tabs>
        <w:ind w:left="360" w:firstLine="360"/>
      </w:pPr>
      <w:rPr>
        <w:rFonts w:hint="default"/>
        <w:position w:val="0"/>
      </w:rPr>
    </w:lvl>
    <w:lvl w:ilvl="1">
      <w:start w:val="1"/>
      <w:numFmt w:val="lowerLetter"/>
      <w:lvlText w:val="%2."/>
      <w:lvlJc w:val="left"/>
      <w:pPr>
        <w:tabs>
          <w:tab w:val="num" w:pos="0"/>
        </w:tabs>
        <w:ind w:left="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61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15" w15:restartNumberingAfterBreak="0">
    <w:nsid w:val="0000007E"/>
    <w:multiLevelType w:val="multilevel"/>
    <w:tmpl w:val="894EE8F0"/>
    <w:lvl w:ilvl="0">
      <w:start w:val="1"/>
      <w:numFmt w:val="decimal"/>
      <w:lvlText w:val="%1."/>
      <w:lvlJc w:val="left"/>
      <w:pPr>
        <w:tabs>
          <w:tab w:val="num" w:pos="720"/>
        </w:tabs>
        <w:ind w:left="720" w:firstLine="360"/>
      </w:pPr>
      <w:rPr>
        <w:rFonts w:hint="default"/>
        <w:position w:val="0"/>
      </w:rPr>
    </w:lvl>
    <w:lvl w:ilvl="1">
      <w:start w:val="1"/>
      <w:numFmt w:val="decimal"/>
      <w:lvlText w:val="%2."/>
      <w:lvlJc w:val="left"/>
      <w:pPr>
        <w:tabs>
          <w:tab w:val="num" w:pos="393"/>
        </w:tabs>
        <w:ind w:left="393" w:firstLine="360"/>
      </w:pPr>
      <w:rPr>
        <w:rFonts w:hint="default"/>
        <w:position w:val="0"/>
      </w:rPr>
    </w:lvl>
    <w:lvl w:ilvl="2">
      <w:start w:val="1"/>
      <w:numFmt w:val="decimal"/>
      <w:lvlText w:val="%3."/>
      <w:lvlJc w:val="left"/>
      <w:pPr>
        <w:tabs>
          <w:tab w:val="num" w:pos="360"/>
        </w:tabs>
        <w:ind w:left="360" w:firstLine="1800"/>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decimal"/>
      <w:lvlText w:val="%5."/>
      <w:lvlJc w:val="left"/>
      <w:pPr>
        <w:tabs>
          <w:tab w:val="num" w:pos="360"/>
        </w:tabs>
        <w:ind w:left="360" w:firstLine="3240"/>
      </w:pPr>
      <w:rPr>
        <w:rFonts w:hint="default"/>
        <w:position w:val="0"/>
      </w:rPr>
    </w:lvl>
    <w:lvl w:ilvl="5">
      <w:start w:val="1"/>
      <w:numFmt w:val="decimal"/>
      <w:lvlText w:val="%6."/>
      <w:lvlJc w:val="left"/>
      <w:pPr>
        <w:tabs>
          <w:tab w:val="num" w:pos="360"/>
        </w:tabs>
        <w:ind w:left="360" w:firstLine="3960"/>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decimal"/>
      <w:lvlText w:val="%8."/>
      <w:lvlJc w:val="left"/>
      <w:pPr>
        <w:tabs>
          <w:tab w:val="num" w:pos="360"/>
        </w:tabs>
        <w:ind w:left="360" w:firstLine="5400"/>
      </w:pPr>
      <w:rPr>
        <w:rFonts w:hint="default"/>
        <w:position w:val="0"/>
      </w:rPr>
    </w:lvl>
    <w:lvl w:ilvl="8">
      <w:start w:val="1"/>
      <w:numFmt w:val="decimal"/>
      <w:lvlText w:val="%9."/>
      <w:lvlJc w:val="left"/>
      <w:pPr>
        <w:tabs>
          <w:tab w:val="num" w:pos="360"/>
        </w:tabs>
        <w:ind w:left="360" w:firstLine="6120"/>
      </w:pPr>
      <w:rPr>
        <w:rFonts w:hint="default"/>
        <w:position w:val="0"/>
      </w:rPr>
    </w:lvl>
  </w:abstractNum>
  <w:abstractNum w:abstractNumId="16" w15:restartNumberingAfterBreak="0">
    <w:nsid w:val="0000007F"/>
    <w:multiLevelType w:val="multilevel"/>
    <w:tmpl w:val="894EE8F1"/>
    <w:lvl w:ilvl="0">
      <w:start w:val="1"/>
      <w:numFmt w:val="decimal"/>
      <w:lvlText w:val="%1."/>
      <w:lvlJc w:val="left"/>
      <w:pPr>
        <w:tabs>
          <w:tab w:val="num" w:pos="720"/>
        </w:tabs>
        <w:ind w:left="720" w:firstLine="36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rPr>
    </w:lvl>
    <w:lvl w:ilvl="1">
      <w:start w:val="1"/>
      <w:numFmt w:val="decimal"/>
      <w:lvlText w:val="%2."/>
      <w:lvlJc w:val="left"/>
      <w:pPr>
        <w:tabs>
          <w:tab w:val="num" w:pos="360"/>
        </w:tabs>
        <w:ind w:left="360" w:firstLine="108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rPr>
    </w:lvl>
    <w:lvl w:ilvl="2">
      <w:start w:val="1"/>
      <w:numFmt w:val="decimal"/>
      <w:lvlText w:val="%3."/>
      <w:lvlJc w:val="left"/>
      <w:pPr>
        <w:tabs>
          <w:tab w:val="num" w:pos="360"/>
        </w:tabs>
        <w:ind w:left="360" w:firstLine="180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rPr>
    </w:lvl>
    <w:lvl w:ilvl="3">
      <w:start w:val="1"/>
      <w:numFmt w:val="decimal"/>
      <w:lvlText w:val="%4."/>
      <w:lvlJc w:val="left"/>
      <w:pPr>
        <w:tabs>
          <w:tab w:val="num" w:pos="360"/>
        </w:tabs>
        <w:ind w:left="360" w:firstLine="252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rPr>
    </w:lvl>
    <w:lvl w:ilvl="4">
      <w:start w:val="1"/>
      <w:numFmt w:val="decimal"/>
      <w:lvlText w:val="%5."/>
      <w:lvlJc w:val="left"/>
      <w:pPr>
        <w:tabs>
          <w:tab w:val="num" w:pos="360"/>
        </w:tabs>
        <w:ind w:left="360" w:firstLine="324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rPr>
    </w:lvl>
    <w:lvl w:ilvl="5">
      <w:start w:val="1"/>
      <w:numFmt w:val="decimal"/>
      <w:lvlText w:val="%6."/>
      <w:lvlJc w:val="left"/>
      <w:pPr>
        <w:tabs>
          <w:tab w:val="num" w:pos="360"/>
        </w:tabs>
        <w:ind w:left="360" w:firstLine="396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rPr>
    </w:lvl>
    <w:lvl w:ilvl="6">
      <w:start w:val="1"/>
      <w:numFmt w:val="decimal"/>
      <w:lvlText w:val="%7."/>
      <w:lvlJc w:val="left"/>
      <w:pPr>
        <w:tabs>
          <w:tab w:val="num" w:pos="360"/>
        </w:tabs>
        <w:ind w:left="360" w:firstLine="468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rPr>
    </w:lvl>
    <w:lvl w:ilvl="7">
      <w:start w:val="1"/>
      <w:numFmt w:val="decimal"/>
      <w:lvlText w:val="%8."/>
      <w:lvlJc w:val="left"/>
      <w:pPr>
        <w:tabs>
          <w:tab w:val="num" w:pos="360"/>
        </w:tabs>
        <w:ind w:left="360" w:firstLine="540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rPr>
    </w:lvl>
    <w:lvl w:ilvl="8">
      <w:start w:val="1"/>
      <w:numFmt w:val="decimal"/>
      <w:lvlText w:val="%9."/>
      <w:lvlJc w:val="left"/>
      <w:pPr>
        <w:tabs>
          <w:tab w:val="num" w:pos="360"/>
        </w:tabs>
        <w:ind w:left="360" w:firstLine="612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rPr>
    </w:lvl>
  </w:abstractNum>
  <w:abstractNum w:abstractNumId="17" w15:restartNumberingAfterBreak="0">
    <w:nsid w:val="00000081"/>
    <w:multiLevelType w:val="multilevel"/>
    <w:tmpl w:val="894EE8F3"/>
    <w:lvl w:ilvl="0">
      <w:start w:val="1"/>
      <w:numFmt w:val="decimal"/>
      <w:lvlText w:val="%1."/>
      <w:lvlJc w:val="left"/>
      <w:pPr>
        <w:tabs>
          <w:tab w:val="num" w:pos="393"/>
        </w:tabs>
        <w:ind w:left="393" w:firstLine="360"/>
      </w:pPr>
      <w:rPr>
        <w:rFonts w:hint="default"/>
        <w:position w:val="0"/>
      </w:rPr>
    </w:lvl>
    <w:lvl w:ilvl="1">
      <w:start w:val="1"/>
      <w:numFmt w:val="decimal"/>
      <w:lvlText w:val="%2."/>
      <w:lvlJc w:val="left"/>
      <w:pPr>
        <w:tabs>
          <w:tab w:val="num" w:pos="360"/>
        </w:tabs>
        <w:ind w:left="360" w:firstLine="1080"/>
      </w:pPr>
      <w:rPr>
        <w:rFonts w:hint="default"/>
        <w:position w:val="0"/>
      </w:rPr>
    </w:lvl>
    <w:lvl w:ilvl="2">
      <w:start w:val="1"/>
      <w:numFmt w:val="decimal"/>
      <w:lvlText w:val="%3."/>
      <w:lvlJc w:val="left"/>
      <w:pPr>
        <w:tabs>
          <w:tab w:val="num" w:pos="360"/>
        </w:tabs>
        <w:ind w:left="360" w:firstLine="1800"/>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decimal"/>
      <w:lvlText w:val="%5."/>
      <w:lvlJc w:val="left"/>
      <w:pPr>
        <w:tabs>
          <w:tab w:val="num" w:pos="360"/>
        </w:tabs>
        <w:ind w:left="360" w:firstLine="3240"/>
      </w:pPr>
      <w:rPr>
        <w:rFonts w:hint="default"/>
        <w:position w:val="0"/>
      </w:rPr>
    </w:lvl>
    <w:lvl w:ilvl="5">
      <w:start w:val="1"/>
      <w:numFmt w:val="decimal"/>
      <w:lvlText w:val="%6."/>
      <w:lvlJc w:val="left"/>
      <w:pPr>
        <w:tabs>
          <w:tab w:val="num" w:pos="360"/>
        </w:tabs>
        <w:ind w:left="360" w:firstLine="3960"/>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decimal"/>
      <w:lvlText w:val="%8."/>
      <w:lvlJc w:val="left"/>
      <w:pPr>
        <w:tabs>
          <w:tab w:val="num" w:pos="360"/>
        </w:tabs>
        <w:ind w:left="360" w:firstLine="5400"/>
      </w:pPr>
      <w:rPr>
        <w:rFonts w:hint="default"/>
        <w:position w:val="0"/>
      </w:rPr>
    </w:lvl>
    <w:lvl w:ilvl="8">
      <w:start w:val="1"/>
      <w:numFmt w:val="decimal"/>
      <w:lvlText w:val="%9."/>
      <w:lvlJc w:val="left"/>
      <w:pPr>
        <w:tabs>
          <w:tab w:val="num" w:pos="360"/>
        </w:tabs>
        <w:ind w:left="360" w:firstLine="6120"/>
      </w:pPr>
      <w:rPr>
        <w:rFonts w:hint="default"/>
        <w:position w:val="0"/>
      </w:rPr>
    </w:lvl>
  </w:abstractNum>
  <w:abstractNum w:abstractNumId="18" w15:restartNumberingAfterBreak="0">
    <w:nsid w:val="00000082"/>
    <w:multiLevelType w:val="multilevel"/>
    <w:tmpl w:val="894EE8F4"/>
    <w:lvl w:ilvl="0">
      <w:start w:val="1"/>
      <w:numFmt w:val="decimal"/>
      <w:lvlText w:val="%1."/>
      <w:lvlJc w:val="left"/>
      <w:pPr>
        <w:tabs>
          <w:tab w:val="num" w:pos="360"/>
        </w:tabs>
        <w:ind w:left="360" w:firstLine="36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rPr>
    </w:lvl>
    <w:lvl w:ilvl="1">
      <w:start w:val="1"/>
      <w:numFmt w:val="decimal"/>
      <w:lvlText w:val="%2."/>
      <w:lvlJc w:val="left"/>
      <w:pPr>
        <w:tabs>
          <w:tab w:val="num" w:pos="360"/>
        </w:tabs>
        <w:ind w:left="360" w:firstLine="108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rPr>
    </w:lvl>
    <w:lvl w:ilvl="2">
      <w:start w:val="1"/>
      <w:numFmt w:val="decimal"/>
      <w:lvlText w:val="%3."/>
      <w:lvlJc w:val="left"/>
      <w:pPr>
        <w:tabs>
          <w:tab w:val="num" w:pos="360"/>
        </w:tabs>
        <w:ind w:left="360" w:firstLine="180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rPr>
    </w:lvl>
    <w:lvl w:ilvl="3">
      <w:start w:val="1"/>
      <w:numFmt w:val="decimal"/>
      <w:lvlText w:val="%4."/>
      <w:lvlJc w:val="left"/>
      <w:pPr>
        <w:tabs>
          <w:tab w:val="num" w:pos="360"/>
        </w:tabs>
        <w:ind w:left="360" w:firstLine="252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rPr>
    </w:lvl>
    <w:lvl w:ilvl="4">
      <w:start w:val="1"/>
      <w:numFmt w:val="decimal"/>
      <w:lvlText w:val="%5."/>
      <w:lvlJc w:val="left"/>
      <w:pPr>
        <w:tabs>
          <w:tab w:val="num" w:pos="360"/>
        </w:tabs>
        <w:ind w:left="360" w:firstLine="324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rPr>
    </w:lvl>
    <w:lvl w:ilvl="5">
      <w:start w:val="1"/>
      <w:numFmt w:val="decimal"/>
      <w:lvlText w:val="%6."/>
      <w:lvlJc w:val="left"/>
      <w:pPr>
        <w:tabs>
          <w:tab w:val="num" w:pos="360"/>
        </w:tabs>
        <w:ind w:left="360" w:firstLine="396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rPr>
    </w:lvl>
    <w:lvl w:ilvl="6">
      <w:start w:val="1"/>
      <w:numFmt w:val="decimal"/>
      <w:lvlText w:val="%7."/>
      <w:lvlJc w:val="left"/>
      <w:pPr>
        <w:tabs>
          <w:tab w:val="num" w:pos="360"/>
        </w:tabs>
        <w:ind w:left="360" w:firstLine="468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rPr>
    </w:lvl>
    <w:lvl w:ilvl="7">
      <w:start w:val="1"/>
      <w:numFmt w:val="decimal"/>
      <w:lvlText w:val="%8."/>
      <w:lvlJc w:val="left"/>
      <w:pPr>
        <w:tabs>
          <w:tab w:val="num" w:pos="360"/>
        </w:tabs>
        <w:ind w:left="360" w:firstLine="540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rPr>
    </w:lvl>
    <w:lvl w:ilvl="8">
      <w:start w:val="1"/>
      <w:numFmt w:val="decimal"/>
      <w:lvlText w:val="%9."/>
      <w:lvlJc w:val="left"/>
      <w:pPr>
        <w:tabs>
          <w:tab w:val="num" w:pos="360"/>
        </w:tabs>
        <w:ind w:left="360" w:firstLine="612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rPr>
    </w:lvl>
  </w:abstractNum>
  <w:abstractNum w:abstractNumId="19" w15:restartNumberingAfterBreak="0">
    <w:nsid w:val="0583222E"/>
    <w:multiLevelType w:val="multilevel"/>
    <w:tmpl w:val="1E6ECECE"/>
    <w:lvl w:ilvl="0">
      <w:start w:val="1"/>
      <w:numFmt w:val="decimal"/>
      <w:lvlText w:val="%1."/>
      <w:lvlJc w:val="left"/>
      <w:pPr>
        <w:tabs>
          <w:tab w:val="num" w:pos="270"/>
        </w:tabs>
        <w:ind w:left="270" w:firstLine="360"/>
      </w:pPr>
      <w:rPr>
        <w:rFonts w:ascii="Calibri" w:hAnsi="Calibri" w:cs="Times New Roman" w:hint="default"/>
        <w:b w:val="0"/>
        <w:position w:val="0"/>
      </w:rPr>
    </w:lvl>
    <w:lvl w:ilvl="1">
      <w:start w:val="1"/>
      <w:numFmt w:val="lowerLetter"/>
      <w:lvlText w:val="%2."/>
      <w:lvlJc w:val="left"/>
      <w:pPr>
        <w:tabs>
          <w:tab w:val="num" w:pos="0"/>
        </w:tabs>
        <w:ind w:left="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61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Letter"/>
      <w:lvlText w:val="%6."/>
      <w:lvlJc w:val="left"/>
      <w:pPr>
        <w:tabs>
          <w:tab w:val="num" w:pos="296"/>
        </w:tabs>
        <w:ind w:left="296" w:firstLine="4024"/>
      </w:pPr>
      <w:rPr>
        <w:rFonts w:ascii="Arial" w:eastAsia="Arial Unicode MS" w:hAnsi="Arial" w:cs="Arial"/>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20" w15:restartNumberingAfterBreak="0">
    <w:nsid w:val="07F564CC"/>
    <w:multiLevelType w:val="multilevel"/>
    <w:tmpl w:val="894EE8EF"/>
    <w:lvl w:ilvl="0">
      <w:start w:val="1"/>
      <w:numFmt w:val="decimal"/>
      <w:lvlText w:val="%1."/>
      <w:lvlJc w:val="left"/>
      <w:pPr>
        <w:tabs>
          <w:tab w:val="num" w:pos="360"/>
        </w:tabs>
        <w:ind w:left="360" w:firstLine="360"/>
      </w:pPr>
      <w:rPr>
        <w:rFonts w:hint="default"/>
        <w:position w:val="0"/>
      </w:rPr>
    </w:lvl>
    <w:lvl w:ilvl="1">
      <w:start w:val="1"/>
      <w:numFmt w:val="lowerLetter"/>
      <w:lvlText w:val="%2."/>
      <w:lvlJc w:val="left"/>
      <w:pPr>
        <w:tabs>
          <w:tab w:val="num" w:pos="0"/>
        </w:tabs>
        <w:ind w:left="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61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21" w15:restartNumberingAfterBreak="0">
    <w:nsid w:val="12CD6C89"/>
    <w:multiLevelType w:val="multilevel"/>
    <w:tmpl w:val="81FC2D12"/>
    <w:lvl w:ilvl="0">
      <w:start w:val="1"/>
      <w:numFmt w:val="decimal"/>
      <w:lvlText w:val="%1."/>
      <w:lvlJc w:val="left"/>
      <w:pPr>
        <w:tabs>
          <w:tab w:val="num" w:pos="270"/>
        </w:tabs>
        <w:ind w:left="270" w:firstLine="360"/>
      </w:pPr>
      <w:rPr>
        <w:rFonts w:hint="default"/>
        <w:position w:val="0"/>
      </w:rPr>
    </w:lvl>
    <w:lvl w:ilvl="1">
      <w:start w:val="1"/>
      <w:numFmt w:val="lowerLetter"/>
      <w:lvlText w:val="%2."/>
      <w:lvlJc w:val="left"/>
      <w:pPr>
        <w:tabs>
          <w:tab w:val="num" w:pos="0"/>
        </w:tabs>
        <w:ind w:left="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61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Letter"/>
      <w:lvlText w:val="%6."/>
      <w:lvlJc w:val="left"/>
      <w:pPr>
        <w:tabs>
          <w:tab w:val="num" w:pos="296"/>
        </w:tabs>
        <w:ind w:left="296" w:firstLine="4024"/>
      </w:pPr>
      <w:rPr>
        <w:rFonts w:ascii="Arial" w:eastAsia="Arial Unicode MS" w:hAnsi="Arial" w:cs="Arial"/>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22" w15:restartNumberingAfterBreak="0">
    <w:nsid w:val="13A544A9"/>
    <w:multiLevelType w:val="hybridMultilevel"/>
    <w:tmpl w:val="717075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75E36A5"/>
    <w:multiLevelType w:val="hybridMultilevel"/>
    <w:tmpl w:val="89BA40F8"/>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F9A0275"/>
    <w:multiLevelType w:val="hybridMultilevel"/>
    <w:tmpl w:val="21C837C8"/>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37B64F0"/>
    <w:multiLevelType w:val="hybridMultilevel"/>
    <w:tmpl w:val="C4A81B94"/>
    <w:lvl w:ilvl="0" w:tplc="393644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39C46B5"/>
    <w:multiLevelType w:val="multilevel"/>
    <w:tmpl w:val="894EE8EF"/>
    <w:lvl w:ilvl="0">
      <w:start w:val="1"/>
      <w:numFmt w:val="decimal"/>
      <w:lvlText w:val="%1."/>
      <w:lvlJc w:val="left"/>
      <w:pPr>
        <w:tabs>
          <w:tab w:val="num" w:pos="360"/>
        </w:tabs>
        <w:ind w:left="360" w:firstLine="360"/>
      </w:pPr>
      <w:rPr>
        <w:rFonts w:hint="default"/>
        <w:position w:val="0"/>
      </w:rPr>
    </w:lvl>
    <w:lvl w:ilvl="1">
      <w:start w:val="1"/>
      <w:numFmt w:val="lowerLetter"/>
      <w:lvlText w:val="%2."/>
      <w:lvlJc w:val="left"/>
      <w:pPr>
        <w:tabs>
          <w:tab w:val="num" w:pos="0"/>
        </w:tabs>
        <w:ind w:left="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61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27" w15:restartNumberingAfterBreak="0">
    <w:nsid w:val="257821E8"/>
    <w:multiLevelType w:val="hybridMultilevel"/>
    <w:tmpl w:val="659800FC"/>
    <w:lvl w:ilvl="0" w:tplc="04090015">
      <w:start w:val="3"/>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7D6014C"/>
    <w:multiLevelType w:val="multilevel"/>
    <w:tmpl w:val="894EE8EF"/>
    <w:lvl w:ilvl="0">
      <w:start w:val="1"/>
      <w:numFmt w:val="decimal"/>
      <w:lvlText w:val="%1."/>
      <w:lvlJc w:val="left"/>
      <w:pPr>
        <w:tabs>
          <w:tab w:val="num" w:pos="360"/>
        </w:tabs>
        <w:ind w:left="360" w:firstLine="360"/>
      </w:pPr>
      <w:rPr>
        <w:rFonts w:hint="default"/>
        <w:position w:val="0"/>
      </w:rPr>
    </w:lvl>
    <w:lvl w:ilvl="1">
      <w:start w:val="1"/>
      <w:numFmt w:val="lowerLetter"/>
      <w:lvlText w:val="%2."/>
      <w:lvlJc w:val="left"/>
      <w:pPr>
        <w:tabs>
          <w:tab w:val="num" w:pos="0"/>
        </w:tabs>
        <w:ind w:left="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61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29" w15:restartNumberingAfterBreak="0">
    <w:nsid w:val="2A761907"/>
    <w:multiLevelType w:val="multilevel"/>
    <w:tmpl w:val="BCA247F0"/>
    <w:lvl w:ilvl="0">
      <w:start w:val="1"/>
      <w:numFmt w:val="decimal"/>
      <w:lvlText w:val="%1."/>
      <w:lvlJc w:val="left"/>
      <w:pPr>
        <w:tabs>
          <w:tab w:val="num" w:pos="360"/>
        </w:tabs>
        <w:ind w:left="360" w:firstLine="360"/>
      </w:pPr>
      <w:rPr>
        <w:rFonts w:hint="default"/>
        <w:position w:val="0"/>
      </w:rPr>
    </w:lvl>
    <w:lvl w:ilvl="1">
      <w:start w:val="5"/>
      <w:numFmt w:val="lowerLetter"/>
      <w:lvlText w:val="%2."/>
      <w:lvlJc w:val="left"/>
      <w:pPr>
        <w:tabs>
          <w:tab w:val="num" w:pos="393"/>
        </w:tabs>
        <w:ind w:left="393"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61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30" w15:restartNumberingAfterBreak="0">
    <w:nsid w:val="3A1C10D2"/>
    <w:multiLevelType w:val="hybridMultilevel"/>
    <w:tmpl w:val="D9FA04F0"/>
    <w:lvl w:ilvl="0" w:tplc="C4EE80F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1CC66DC"/>
    <w:multiLevelType w:val="multilevel"/>
    <w:tmpl w:val="81FC2D12"/>
    <w:lvl w:ilvl="0">
      <w:start w:val="1"/>
      <w:numFmt w:val="decimal"/>
      <w:lvlText w:val="%1."/>
      <w:lvlJc w:val="left"/>
      <w:pPr>
        <w:tabs>
          <w:tab w:val="num" w:pos="270"/>
        </w:tabs>
        <w:ind w:left="270" w:firstLine="360"/>
      </w:pPr>
      <w:rPr>
        <w:rFonts w:hint="default"/>
        <w:position w:val="0"/>
      </w:rPr>
    </w:lvl>
    <w:lvl w:ilvl="1">
      <w:start w:val="1"/>
      <w:numFmt w:val="lowerLetter"/>
      <w:lvlText w:val="%2."/>
      <w:lvlJc w:val="left"/>
      <w:pPr>
        <w:tabs>
          <w:tab w:val="num" w:pos="0"/>
        </w:tabs>
        <w:ind w:left="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61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Letter"/>
      <w:lvlText w:val="%6."/>
      <w:lvlJc w:val="left"/>
      <w:pPr>
        <w:tabs>
          <w:tab w:val="num" w:pos="296"/>
        </w:tabs>
        <w:ind w:left="296" w:firstLine="4024"/>
      </w:pPr>
      <w:rPr>
        <w:rFonts w:ascii="Arial" w:eastAsia="Arial Unicode MS" w:hAnsi="Arial" w:cs="Arial"/>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32" w15:restartNumberingAfterBreak="0">
    <w:nsid w:val="475B3D39"/>
    <w:multiLevelType w:val="hybridMultilevel"/>
    <w:tmpl w:val="CEFE80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46D82F04">
      <w:start w:val="3"/>
      <w:numFmt w:val="upperLetter"/>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517091C8">
      <w:start w:val="5"/>
      <w:numFmt w:val="bullet"/>
      <w:lvlText w:val=""/>
      <w:lvlJc w:val="left"/>
      <w:pPr>
        <w:ind w:left="5040" w:hanging="360"/>
      </w:pPr>
      <w:rPr>
        <w:rFonts w:ascii="Symbol" w:eastAsia="Arial Unicode MS" w:hAnsi="Symbol" w:cs="Arial"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AA13A33"/>
    <w:multiLevelType w:val="multilevel"/>
    <w:tmpl w:val="0D4ECA90"/>
    <w:lvl w:ilvl="0">
      <w:start w:val="1"/>
      <w:numFmt w:val="decimal"/>
      <w:lvlText w:val="%1."/>
      <w:lvlJc w:val="left"/>
      <w:pPr>
        <w:tabs>
          <w:tab w:val="num" w:pos="360"/>
        </w:tabs>
        <w:ind w:left="360" w:firstLine="360"/>
      </w:pPr>
      <w:rPr>
        <w:rFonts w:hint="default"/>
        <w:position w:val="0"/>
      </w:rPr>
    </w:lvl>
    <w:lvl w:ilvl="1">
      <w:start w:val="5"/>
      <w:numFmt w:val="lowerLetter"/>
      <w:lvlText w:val="%2."/>
      <w:lvlJc w:val="left"/>
      <w:pPr>
        <w:tabs>
          <w:tab w:val="num" w:pos="393"/>
        </w:tabs>
        <w:ind w:left="393"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61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34" w15:restartNumberingAfterBreak="0">
    <w:nsid w:val="4AA979AF"/>
    <w:multiLevelType w:val="multilevel"/>
    <w:tmpl w:val="894EE8EF"/>
    <w:lvl w:ilvl="0">
      <w:start w:val="1"/>
      <w:numFmt w:val="decimal"/>
      <w:lvlText w:val="%1."/>
      <w:lvlJc w:val="left"/>
      <w:pPr>
        <w:tabs>
          <w:tab w:val="num" w:pos="360"/>
        </w:tabs>
        <w:ind w:left="360" w:firstLine="360"/>
      </w:pPr>
      <w:rPr>
        <w:rFonts w:hint="default"/>
        <w:position w:val="0"/>
      </w:rPr>
    </w:lvl>
    <w:lvl w:ilvl="1">
      <w:start w:val="1"/>
      <w:numFmt w:val="lowerLetter"/>
      <w:lvlText w:val="%2."/>
      <w:lvlJc w:val="left"/>
      <w:pPr>
        <w:tabs>
          <w:tab w:val="num" w:pos="0"/>
        </w:tabs>
        <w:ind w:left="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61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35" w15:restartNumberingAfterBreak="0">
    <w:nsid w:val="4AC07F0C"/>
    <w:multiLevelType w:val="hybridMultilevel"/>
    <w:tmpl w:val="F36E65AE"/>
    <w:lvl w:ilvl="0" w:tplc="04090015">
      <w:start w:val="8"/>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D7F4D19"/>
    <w:multiLevelType w:val="multilevel"/>
    <w:tmpl w:val="894EE8EF"/>
    <w:lvl w:ilvl="0">
      <w:start w:val="1"/>
      <w:numFmt w:val="decimal"/>
      <w:lvlText w:val="%1."/>
      <w:lvlJc w:val="left"/>
      <w:pPr>
        <w:tabs>
          <w:tab w:val="num" w:pos="360"/>
        </w:tabs>
        <w:ind w:left="360" w:firstLine="360"/>
      </w:pPr>
      <w:rPr>
        <w:rFonts w:hint="default"/>
        <w:position w:val="0"/>
      </w:rPr>
    </w:lvl>
    <w:lvl w:ilvl="1">
      <w:start w:val="1"/>
      <w:numFmt w:val="lowerLetter"/>
      <w:lvlText w:val="%2."/>
      <w:lvlJc w:val="left"/>
      <w:pPr>
        <w:tabs>
          <w:tab w:val="num" w:pos="0"/>
        </w:tabs>
        <w:ind w:left="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61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37" w15:restartNumberingAfterBreak="0">
    <w:nsid w:val="516A05FA"/>
    <w:multiLevelType w:val="hybridMultilevel"/>
    <w:tmpl w:val="84760E66"/>
    <w:lvl w:ilvl="0" w:tplc="0590BD10">
      <w:start w:val="8"/>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543711BB"/>
    <w:multiLevelType w:val="hybridMultilevel"/>
    <w:tmpl w:val="B530844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86143CF"/>
    <w:multiLevelType w:val="multilevel"/>
    <w:tmpl w:val="894EE8EF"/>
    <w:lvl w:ilvl="0">
      <w:start w:val="1"/>
      <w:numFmt w:val="decimal"/>
      <w:lvlText w:val="%1."/>
      <w:lvlJc w:val="left"/>
      <w:pPr>
        <w:tabs>
          <w:tab w:val="num" w:pos="360"/>
        </w:tabs>
        <w:ind w:left="360" w:firstLine="360"/>
      </w:pPr>
      <w:rPr>
        <w:rFonts w:hint="default"/>
        <w:position w:val="0"/>
      </w:rPr>
    </w:lvl>
    <w:lvl w:ilvl="1">
      <w:start w:val="1"/>
      <w:numFmt w:val="lowerLetter"/>
      <w:lvlText w:val="%2."/>
      <w:lvlJc w:val="left"/>
      <w:pPr>
        <w:tabs>
          <w:tab w:val="num" w:pos="0"/>
        </w:tabs>
        <w:ind w:left="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61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40" w15:restartNumberingAfterBreak="0">
    <w:nsid w:val="58D36C85"/>
    <w:multiLevelType w:val="multilevel"/>
    <w:tmpl w:val="894EE8EF"/>
    <w:lvl w:ilvl="0">
      <w:start w:val="1"/>
      <w:numFmt w:val="decimal"/>
      <w:lvlText w:val="%1."/>
      <w:lvlJc w:val="left"/>
      <w:pPr>
        <w:tabs>
          <w:tab w:val="num" w:pos="360"/>
        </w:tabs>
        <w:ind w:left="360" w:firstLine="360"/>
      </w:pPr>
      <w:rPr>
        <w:rFonts w:hint="default"/>
        <w:position w:val="0"/>
      </w:rPr>
    </w:lvl>
    <w:lvl w:ilvl="1">
      <w:start w:val="1"/>
      <w:numFmt w:val="lowerLetter"/>
      <w:lvlText w:val="%2."/>
      <w:lvlJc w:val="left"/>
      <w:pPr>
        <w:tabs>
          <w:tab w:val="num" w:pos="0"/>
        </w:tabs>
        <w:ind w:left="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61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41" w15:restartNumberingAfterBreak="0">
    <w:nsid w:val="59BC4FAC"/>
    <w:multiLevelType w:val="multilevel"/>
    <w:tmpl w:val="894EE8EF"/>
    <w:lvl w:ilvl="0">
      <w:start w:val="1"/>
      <w:numFmt w:val="decimal"/>
      <w:lvlText w:val="%1."/>
      <w:lvlJc w:val="left"/>
      <w:pPr>
        <w:tabs>
          <w:tab w:val="num" w:pos="360"/>
        </w:tabs>
        <w:ind w:left="360" w:firstLine="360"/>
      </w:pPr>
      <w:rPr>
        <w:rFonts w:hint="default"/>
        <w:position w:val="0"/>
      </w:rPr>
    </w:lvl>
    <w:lvl w:ilvl="1">
      <w:start w:val="1"/>
      <w:numFmt w:val="lowerLetter"/>
      <w:lvlText w:val="%2."/>
      <w:lvlJc w:val="left"/>
      <w:pPr>
        <w:tabs>
          <w:tab w:val="num" w:pos="0"/>
        </w:tabs>
        <w:ind w:left="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61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42" w15:restartNumberingAfterBreak="0">
    <w:nsid w:val="67880CFB"/>
    <w:multiLevelType w:val="hybridMultilevel"/>
    <w:tmpl w:val="DBA276B2"/>
    <w:lvl w:ilvl="0" w:tplc="04090019">
      <w:start w:val="8"/>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85A1136"/>
    <w:multiLevelType w:val="multilevel"/>
    <w:tmpl w:val="894EE8EF"/>
    <w:lvl w:ilvl="0">
      <w:start w:val="1"/>
      <w:numFmt w:val="decimal"/>
      <w:lvlText w:val="%1."/>
      <w:lvlJc w:val="left"/>
      <w:pPr>
        <w:tabs>
          <w:tab w:val="num" w:pos="360"/>
        </w:tabs>
        <w:ind w:left="360" w:firstLine="360"/>
      </w:pPr>
      <w:rPr>
        <w:rFonts w:hint="default"/>
        <w:position w:val="0"/>
      </w:rPr>
    </w:lvl>
    <w:lvl w:ilvl="1">
      <w:start w:val="1"/>
      <w:numFmt w:val="lowerLetter"/>
      <w:lvlText w:val="%2."/>
      <w:lvlJc w:val="left"/>
      <w:pPr>
        <w:tabs>
          <w:tab w:val="num" w:pos="0"/>
        </w:tabs>
        <w:ind w:left="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61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44" w15:restartNumberingAfterBreak="0">
    <w:nsid w:val="69925FF1"/>
    <w:multiLevelType w:val="multilevel"/>
    <w:tmpl w:val="894EE8EF"/>
    <w:lvl w:ilvl="0">
      <w:start w:val="1"/>
      <w:numFmt w:val="decimal"/>
      <w:lvlText w:val="%1."/>
      <w:lvlJc w:val="left"/>
      <w:pPr>
        <w:tabs>
          <w:tab w:val="num" w:pos="360"/>
        </w:tabs>
        <w:ind w:left="360" w:firstLine="360"/>
      </w:pPr>
      <w:rPr>
        <w:rFonts w:hint="default"/>
        <w:position w:val="0"/>
      </w:rPr>
    </w:lvl>
    <w:lvl w:ilvl="1">
      <w:start w:val="1"/>
      <w:numFmt w:val="lowerLetter"/>
      <w:lvlText w:val="%2."/>
      <w:lvlJc w:val="left"/>
      <w:pPr>
        <w:tabs>
          <w:tab w:val="num" w:pos="0"/>
        </w:tabs>
        <w:ind w:left="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61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45" w15:restartNumberingAfterBreak="0">
    <w:nsid w:val="73B2345E"/>
    <w:multiLevelType w:val="hybridMultilevel"/>
    <w:tmpl w:val="5144F9CA"/>
    <w:lvl w:ilvl="0" w:tplc="68A4C354">
      <w:start w:val="1"/>
      <w:numFmt w:val="decimal"/>
      <w:lvlText w:val="%1."/>
      <w:lvlJc w:val="left"/>
      <w:pPr>
        <w:ind w:left="720" w:hanging="360"/>
      </w:pPr>
      <w:rPr>
        <w:rFonts w:ascii="Calibri" w:hAnsi="Calibri"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9870DCE"/>
    <w:multiLevelType w:val="multilevel"/>
    <w:tmpl w:val="6570F116"/>
    <w:lvl w:ilvl="0">
      <w:start w:val="1"/>
      <w:numFmt w:val="decimal"/>
      <w:lvlText w:val="%1."/>
      <w:lvlJc w:val="left"/>
      <w:pPr>
        <w:tabs>
          <w:tab w:val="num" w:pos="360"/>
        </w:tabs>
        <w:ind w:left="360" w:firstLine="360"/>
      </w:pPr>
      <w:rPr>
        <w:rFonts w:hint="default"/>
        <w:position w:val="0"/>
      </w:rPr>
    </w:lvl>
    <w:lvl w:ilvl="1">
      <w:start w:val="1"/>
      <w:numFmt w:val="lowerLetter"/>
      <w:lvlText w:val="%2."/>
      <w:lvlJc w:val="left"/>
      <w:pPr>
        <w:tabs>
          <w:tab w:val="num" w:pos="0"/>
        </w:tabs>
        <w:ind w:left="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61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ascii="Arial" w:eastAsia="Arial Unicode MS" w:hAnsi="Arial" w:cs="Arial"/>
        <w:position w:val="0"/>
      </w:rPr>
    </w:lvl>
    <w:lvl w:ilvl="8">
      <w:start w:val="1"/>
      <w:numFmt w:val="lowerRoman"/>
      <w:lvlText w:val="%9."/>
      <w:lvlJc w:val="left"/>
      <w:pPr>
        <w:tabs>
          <w:tab w:val="num" w:pos="296"/>
        </w:tabs>
        <w:ind w:left="296" w:firstLine="6184"/>
      </w:pPr>
      <w:rPr>
        <w:rFonts w:hint="default"/>
        <w:position w:val="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41"/>
  </w:num>
  <w:num w:numId="21">
    <w:abstractNumId w:val="34"/>
  </w:num>
  <w:num w:numId="22">
    <w:abstractNumId w:val="43"/>
  </w:num>
  <w:num w:numId="23">
    <w:abstractNumId w:val="44"/>
  </w:num>
  <w:num w:numId="24">
    <w:abstractNumId w:val="40"/>
  </w:num>
  <w:num w:numId="25">
    <w:abstractNumId w:val="28"/>
  </w:num>
  <w:num w:numId="26">
    <w:abstractNumId w:val="26"/>
  </w:num>
  <w:num w:numId="27">
    <w:abstractNumId w:val="39"/>
  </w:num>
  <w:num w:numId="28">
    <w:abstractNumId w:val="20"/>
  </w:num>
  <w:num w:numId="29">
    <w:abstractNumId w:val="46"/>
  </w:num>
  <w:num w:numId="30">
    <w:abstractNumId w:val="30"/>
  </w:num>
  <w:num w:numId="31">
    <w:abstractNumId w:val="36"/>
  </w:num>
  <w:num w:numId="32">
    <w:abstractNumId w:val="22"/>
  </w:num>
  <w:num w:numId="33">
    <w:abstractNumId w:val="32"/>
  </w:num>
  <w:num w:numId="34">
    <w:abstractNumId w:val="29"/>
  </w:num>
  <w:num w:numId="35">
    <w:abstractNumId w:val="33"/>
  </w:num>
  <w:num w:numId="36">
    <w:abstractNumId w:val="38"/>
  </w:num>
  <w:num w:numId="37">
    <w:abstractNumId w:val="24"/>
  </w:num>
  <w:num w:numId="38">
    <w:abstractNumId w:val="23"/>
  </w:num>
  <w:num w:numId="39">
    <w:abstractNumId w:val="35"/>
  </w:num>
  <w:num w:numId="40">
    <w:abstractNumId w:val="45"/>
  </w:num>
  <w:num w:numId="41">
    <w:abstractNumId w:val="25"/>
  </w:num>
  <w:num w:numId="42">
    <w:abstractNumId w:val="31"/>
  </w:num>
  <w:num w:numId="43">
    <w:abstractNumId w:val="19"/>
  </w:num>
  <w:num w:numId="44">
    <w:abstractNumId w:val="21"/>
  </w:num>
  <w:num w:numId="45">
    <w:abstractNumId w:val="37"/>
  </w:num>
  <w:num w:numId="46">
    <w:abstractNumId w:val="42"/>
  </w:num>
  <w:num w:numId="47">
    <w:abstractNumId w:val="2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oNotTrackMoves/>
  <w:documentProtection w:enforcement="0"/>
  <w:autoFormatOverride/>
  <w:defaultTabStop w:val="720"/>
  <w:defaultTableStyle w:val="Normal"/>
  <w:drawingGridHorizontalSpacing w:val="120"/>
  <w:drawingGridVerticalSpacing w:val="0"/>
  <w:displayHorizontalDrawingGridEvery w:val="0"/>
  <w:displayVerticalDrawingGridEvery w:val="0"/>
  <w:noPunctuationKerning/>
  <w:characterSpacingControl w:val="doNotCompress"/>
  <w:noLineBreaksAfter w:lang="ja-JP" w:val="‘“(〔[{〈《「『【⦅〘〖«〝︵︷︹︻︽︿﹁﹃﹇﹙﹛﹝｢"/>
  <w:noLineBreaksBefore w:lang="ja-JP"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05028"/>
    <w:rsid w:val="0000150A"/>
    <w:rsid w:val="000377B7"/>
    <w:rsid w:val="00052F20"/>
    <w:rsid w:val="00061831"/>
    <w:rsid w:val="00063EF4"/>
    <w:rsid w:val="00063F22"/>
    <w:rsid w:val="0007564F"/>
    <w:rsid w:val="000840BF"/>
    <w:rsid w:val="000874E8"/>
    <w:rsid w:val="000B2347"/>
    <w:rsid w:val="000B55CD"/>
    <w:rsid w:val="000B5C72"/>
    <w:rsid w:val="000C3289"/>
    <w:rsid w:val="000E17C1"/>
    <w:rsid w:val="000E6682"/>
    <w:rsid w:val="000F4567"/>
    <w:rsid w:val="00112678"/>
    <w:rsid w:val="00117BDB"/>
    <w:rsid w:val="00125FC4"/>
    <w:rsid w:val="00131B83"/>
    <w:rsid w:val="001363FE"/>
    <w:rsid w:val="00150AC2"/>
    <w:rsid w:val="00150F7E"/>
    <w:rsid w:val="00153F73"/>
    <w:rsid w:val="00154FCB"/>
    <w:rsid w:val="001636E7"/>
    <w:rsid w:val="00163BE5"/>
    <w:rsid w:val="001922DD"/>
    <w:rsid w:val="00196AC7"/>
    <w:rsid w:val="001A1378"/>
    <w:rsid w:val="001B1D9D"/>
    <w:rsid w:val="001B3592"/>
    <w:rsid w:val="001E753E"/>
    <w:rsid w:val="00212B2A"/>
    <w:rsid w:val="0022075B"/>
    <w:rsid w:val="0023060E"/>
    <w:rsid w:val="002411F0"/>
    <w:rsid w:val="00242099"/>
    <w:rsid w:val="00260DA9"/>
    <w:rsid w:val="002700B7"/>
    <w:rsid w:val="002746D7"/>
    <w:rsid w:val="00281664"/>
    <w:rsid w:val="002833BE"/>
    <w:rsid w:val="002A244E"/>
    <w:rsid w:val="002B3060"/>
    <w:rsid w:val="002C789B"/>
    <w:rsid w:val="002D2437"/>
    <w:rsid w:val="002E53BF"/>
    <w:rsid w:val="002F1E32"/>
    <w:rsid w:val="003019B8"/>
    <w:rsid w:val="003241B9"/>
    <w:rsid w:val="00377D3F"/>
    <w:rsid w:val="003972D9"/>
    <w:rsid w:val="003A1068"/>
    <w:rsid w:val="003A7645"/>
    <w:rsid w:val="003C0B5F"/>
    <w:rsid w:val="003D6220"/>
    <w:rsid w:val="003E479A"/>
    <w:rsid w:val="003E57E2"/>
    <w:rsid w:val="003F717D"/>
    <w:rsid w:val="0040467E"/>
    <w:rsid w:val="0044111A"/>
    <w:rsid w:val="004413BD"/>
    <w:rsid w:val="00445742"/>
    <w:rsid w:val="00450279"/>
    <w:rsid w:val="00453D93"/>
    <w:rsid w:val="0046365D"/>
    <w:rsid w:val="00470177"/>
    <w:rsid w:val="00482C0A"/>
    <w:rsid w:val="00484D5E"/>
    <w:rsid w:val="004944EB"/>
    <w:rsid w:val="00494B67"/>
    <w:rsid w:val="004B2C92"/>
    <w:rsid w:val="004D18FE"/>
    <w:rsid w:val="004D2F65"/>
    <w:rsid w:val="004E08A9"/>
    <w:rsid w:val="004E3986"/>
    <w:rsid w:val="004E53A3"/>
    <w:rsid w:val="004E739E"/>
    <w:rsid w:val="00500E6D"/>
    <w:rsid w:val="005159BD"/>
    <w:rsid w:val="00553045"/>
    <w:rsid w:val="00593319"/>
    <w:rsid w:val="00596684"/>
    <w:rsid w:val="005B2622"/>
    <w:rsid w:val="005C5F43"/>
    <w:rsid w:val="005D7AFE"/>
    <w:rsid w:val="005E0709"/>
    <w:rsid w:val="005F2747"/>
    <w:rsid w:val="00603C80"/>
    <w:rsid w:val="00617603"/>
    <w:rsid w:val="006226B8"/>
    <w:rsid w:val="00624AB6"/>
    <w:rsid w:val="00630F02"/>
    <w:rsid w:val="00643134"/>
    <w:rsid w:val="00646A45"/>
    <w:rsid w:val="00653767"/>
    <w:rsid w:val="0066347D"/>
    <w:rsid w:val="00665C43"/>
    <w:rsid w:val="006B1DA8"/>
    <w:rsid w:val="006B2A6D"/>
    <w:rsid w:val="006C7A73"/>
    <w:rsid w:val="006D1F91"/>
    <w:rsid w:val="006D5EC3"/>
    <w:rsid w:val="006F3648"/>
    <w:rsid w:val="006F6AB9"/>
    <w:rsid w:val="006F7030"/>
    <w:rsid w:val="00700A0A"/>
    <w:rsid w:val="00701B9F"/>
    <w:rsid w:val="007023A0"/>
    <w:rsid w:val="00712D48"/>
    <w:rsid w:val="007139DD"/>
    <w:rsid w:val="00722343"/>
    <w:rsid w:val="007259E7"/>
    <w:rsid w:val="00726F5D"/>
    <w:rsid w:val="00736C0B"/>
    <w:rsid w:val="00764BB5"/>
    <w:rsid w:val="00765B11"/>
    <w:rsid w:val="00773719"/>
    <w:rsid w:val="0079014F"/>
    <w:rsid w:val="00795401"/>
    <w:rsid w:val="00795422"/>
    <w:rsid w:val="00797E4B"/>
    <w:rsid w:val="007B38A7"/>
    <w:rsid w:val="007B5AE2"/>
    <w:rsid w:val="007C0584"/>
    <w:rsid w:val="007C4EEE"/>
    <w:rsid w:val="007C700A"/>
    <w:rsid w:val="007D2D07"/>
    <w:rsid w:val="007D5C45"/>
    <w:rsid w:val="007D7983"/>
    <w:rsid w:val="007E384A"/>
    <w:rsid w:val="008021BC"/>
    <w:rsid w:val="00807143"/>
    <w:rsid w:val="00836E7D"/>
    <w:rsid w:val="008557C1"/>
    <w:rsid w:val="008564C9"/>
    <w:rsid w:val="00862B0B"/>
    <w:rsid w:val="008744C8"/>
    <w:rsid w:val="0089537E"/>
    <w:rsid w:val="008B0293"/>
    <w:rsid w:val="008B5277"/>
    <w:rsid w:val="008B6CC8"/>
    <w:rsid w:val="008C42A4"/>
    <w:rsid w:val="008D77BA"/>
    <w:rsid w:val="008E4423"/>
    <w:rsid w:val="00913494"/>
    <w:rsid w:val="00922AA2"/>
    <w:rsid w:val="009259C9"/>
    <w:rsid w:val="00943862"/>
    <w:rsid w:val="00950D28"/>
    <w:rsid w:val="009525AC"/>
    <w:rsid w:val="00966FEF"/>
    <w:rsid w:val="009A1F0C"/>
    <w:rsid w:val="009A435E"/>
    <w:rsid w:val="009B5EE6"/>
    <w:rsid w:val="009C01D3"/>
    <w:rsid w:val="009D50A1"/>
    <w:rsid w:val="00A0203C"/>
    <w:rsid w:val="00A040EE"/>
    <w:rsid w:val="00A055D4"/>
    <w:rsid w:val="00A16FF9"/>
    <w:rsid w:val="00A256BE"/>
    <w:rsid w:val="00A311AD"/>
    <w:rsid w:val="00A361C3"/>
    <w:rsid w:val="00A50050"/>
    <w:rsid w:val="00A5098F"/>
    <w:rsid w:val="00A519B9"/>
    <w:rsid w:val="00A62880"/>
    <w:rsid w:val="00A70B97"/>
    <w:rsid w:val="00A727B4"/>
    <w:rsid w:val="00A7623F"/>
    <w:rsid w:val="00AA53BD"/>
    <w:rsid w:val="00AC4C7C"/>
    <w:rsid w:val="00AD3EAE"/>
    <w:rsid w:val="00AE3160"/>
    <w:rsid w:val="00AE386D"/>
    <w:rsid w:val="00AE4EDC"/>
    <w:rsid w:val="00AE5B6E"/>
    <w:rsid w:val="00AE5CCC"/>
    <w:rsid w:val="00AF107A"/>
    <w:rsid w:val="00AF53DB"/>
    <w:rsid w:val="00B02AE3"/>
    <w:rsid w:val="00B24D74"/>
    <w:rsid w:val="00B25FE8"/>
    <w:rsid w:val="00B33070"/>
    <w:rsid w:val="00B338FE"/>
    <w:rsid w:val="00B56D21"/>
    <w:rsid w:val="00B57E1A"/>
    <w:rsid w:val="00B646BB"/>
    <w:rsid w:val="00B65E4C"/>
    <w:rsid w:val="00B76C3D"/>
    <w:rsid w:val="00B82E40"/>
    <w:rsid w:val="00B8346C"/>
    <w:rsid w:val="00B94277"/>
    <w:rsid w:val="00B96BAD"/>
    <w:rsid w:val="00BA763A"/>
    <w:rsid w:val="00BA7C4D"/>
    <w:rsid w:val="00BB4CEF"/>
    <w:rsid w:val="00BC72D7"/>
    <w:rsid w:val="00BC7C25"/>
    <w:rsid w:val="00BD15AB"/>
    <w:rsid w:val="00C05028"/>
    <w:rsid w:val="00C11EE8"/>
    <w:rsid w:val="00C16378"/>
    <w:rsid w:val="00C1769A"/>
    <w:rsid w:val="00C22BB7"/>
    <w:rsid w:val="00C66C8E"/>
    <w:rsid w:val="00C83C81"/>
    <w:rsid w:val="00C86EDE"/>
    <w:rsid w:val="00C91869"/>
    <w:rsid w:val="00C93D92"/>
    <w:rsid w:val="00CC24C2"/>
    <w:rsid w:val="00CD433B"/>
    <w:rsid w:val="00D05B48"/>
    <w:rsid w:val="00D14267"/>
    <w:rsid w:val="00D15211"/>
    <w:rsid w:val="00D3162E"/>
    <w:rsid w:val="00D371D1"/>
    <w:rsid w:val="00D57AAE"/>
    <w:rsid w:val="00D60544"/>
    <w:rsid w:val="00D90AEC"/>
    <w:rsid w:val="00D93987"/>
    <w:rsid w:val="00D970D7"/>
    <w:rsid w:val="00DB795E"/>
    <w:rsid w:val="00DC1CDD"/>
    <w:rsid w:val="00DD6ED2"/>
    <w:rsid w:val="00DF18E2"/>
    <w:rsid w:val="00E03D93"/>
    <w:rsid w:val="00E12F85"/>
    <w:rsid w:val="00E35000"/>
    <w:rsid w:val="00E4445A"/>
    <w:rsid w:val="00E67FE2"/>
    <w:rsid w:val="00E719EE"/>
    <w:rsid w:val="00EC7564"/>
    <w:rsid w:val="00EE1E83"/>
    <w:rsid w:val="00F0461A"/>
    <w:rsid w:val="00F0498D"/>
    <w:rsid w:val="00F05FCD"/>
    <w:rsid w:val="00F21BE4"/>
    <w:rsid w:val="00F253F5"/>
    <w:rsid w:val="00F26626"/>
    <w:rsid w:val="00F277EF"/>
    <w:rsid w:val="00F42CCE"/>
    <w:rsid w:val="00F43BF3"/>
    <w:rsid w:val="00F60AF8"/>
    <w:rsid w:val="00F7144E"/>
    <w:rsid w:val="00F87E1F"/>
    <w:rsid w:val="00F96642"/>
    <w:rsid w:val="00FA6FAA"/>
    <w:rsid w:val="00FC02BE"/>
    <w:rsid w:val="00FC1A2A"/>
    <w:rsid w:val="00FD16C7"/>
    <w:rsid w:val="00FD57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stroke weight="0" endcap="round"/>
    </o:shapedefaults>
    <o:shapelayout v:ext="edit">
      <o:idmap v:ext="edit" data="1"/>
    </o:shapelayout>
  </w:shapeDefaults>
  <w:doNotEmbedSmartTags/>
  <w:decimalSymbol w:val="."/>
  <w:listSeparator w:val=","/>
  <w15:chartTrackingRefBased/>
  <w15:docId w15:val="{1EC273AA-D38D-4249-8ABF-652370608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1">
    <w:name w:val="Body 1"/>
    <w:pPr>
      <w:spacing w:line="276" w:lineRule="auto"/>
      <w:outlineLvl w:val="0"/>
    </w:pPr>
    <w:rPr>
      <w:rFonts w:ascii="Helvetica" w:eastAsia="Arial Unicode MS" w:hAnsi="Helvetica"/>
      <w:color w:val="000000"/>
      <w:sz w:val="22"/>
      <w:u w:color="000000"/>
    </w:rPr>
  </w:style>
  <w:style w:type="paragraph" w:customStyle="1" w:styleId="List0">
    <w:name w:val="List 0"/>
    <w:basedOn w:val="ImportWordListStyleDefinition1092555880"/>
    <w:semiHidden/>
    <w:pPr>
      <w:numPr>
        <w:numId w:val="1"/>
      </w:numPr>
    </w:pPr>
  </w:style>
  <w:style w:type="paragraph" w:customStyle="1" w:styleId="ImportWordListStyleDefinition1092555880">
    <w:name w:val="Import Word List Style Definition 1092555880"/>
    <w:pPr>
      <w:numPr>
        <w:numId w:val="2"/>
      </w:numPr>
    </w:pPr>
  </w:style>
  <w:style w:type="paragraph" w:customStyle="1" w:styleId="List1">
    <w:name w:val="List 1"/>
    <w:basedOn w:val="ImportWordListStyleDefinition1530297069"/>
    <w:semiHidden/>
    <w:pPr>
      <w:numPr>
        <w:numId w:val="3"/>
      </w:numPr>
    </w:pPr>
  </w:style>
  <w:style w:type="paragraph" w:customStyle="1" w:styleId="ImportWordListStyleDefinition1530297069">
    <w:name w:val="Import Word List Style Definition 1530297069"/>
    <w:pPr>
      <w:numPr>
        <w:numId w:val="4"/>
      </w:numPr>
    </w:pPr>
  </w:style>
  <w:style w:type="paragraph" w:customStyle="1" w:styleId="List21">
    <w:name w:val="List 21"/>
    <w:basedOn w:val="ImportWordListStyleDefinition1530297069"/>
    <w:semiHidden/>
    <w:pPr>
      <w:numPr>
        <w:numId w:val="5"/>
      </w:numPr>
    </w:pPr>
  </w:style>
  <w:style w:type="paragraph" w:customStyle="1" w:styleId="List31">
    <w:name w:val="List 31"/>
    <w:basedOn w:val="ImportWordListStyleDefinition1530297069"/>
    <w:semiHidden/>
    <w:pPr>
      <w:numPr>
        <w:numId w:val="6"/>
      </w:numPr>
    </w:pPr>
  </w:style>
  <w:style w:type="paragraph" w:customStyle="1" w:styleId="List41">
    <w:name w:val="List 41"/>
    <w:basedOn w:val="ImportWordListStyleDefinition1530297069"/>
    <w:semiHidden/>
    <w:pPr>
      <w:numPr>
        <w:numId w:val="7"/>
      </w:numPr>
    </w:pPr>
  </w:style>
  <w:style w:type="paragraph" w:customStyle="1" w:styleId="List51">
    <w:name w:val="List 51"/>
    <w:basedOn w:val="ImportWordListStyleDefinition1530297069"/>
    <w:semiHidden/>
    <w:pPr>
      <w:numPr>
        <w:numId w:val="14"/>
      </w:numPr>
    </w:pPr>
  </w:style>
  <w:style w:type="paragraph" w:customStyle="1" w:styleId="List6">
    <w:name w:val="List 6"/>
    <w:basedOn w:val="ImportWordListStyleDefinition2025474226"/>
    <w:semiHidden/>
    <w:pPr>
      <w:numPr>
        <w:numId w:val="16"/>
      </w:numPr>
    </w:pPr>
  </w:style>
  <w:style w:type="paragraph" w:customStyle="1" w:styleId="ImportWordListStyleDefinition2025474226">
    <w:name w:val="Import Word List Style Definition 2025474226"/>
    <w:pPr>
      <w:numPr>
        <w:numId w:val="17"/>
      </w:numPr>
    </w:pPr>
  </w:style>
  <w:style w:type="paragraph" w:customStyle="1" w:styleId="List7">
    <w:name w:val="List 7"/>
    <w:basedOn w:val="ImportWordListStyleDefinition104732164"/>
    <w:semiHidden/>
    <w:pPr>
      <w:numPr>
        <w:numId w:val="18"/>
      </w:numPr>
    </w:pPr>
  </w:style>
  <w:style w:type="paragraph" w:customStyle="1" w:styleId="ImportWordListStyleDefinition104732164">
    <w:name w:val="Import Word List Style Definition 104732164"/>
    <w:pPr>
      <w:numPr>
        <w:numId w:val="19"/>
      </w:numPr>
    </w:pPr>
  </w:style>
  <w:style w:type="paragraph" w:styleId="BalloonText">
    <w:name w:val="Balloon Text"/>
    <w:basedOn w:val="Normal"/>
    <w:link w:val="BalloonTextChar"/>
    <w:locked/>
    <w:rsid w:val="002B3060"/>
    <w:rPr>
      <w:rFonts w:ascii="Tahoma" w:hAnsi="Tahoma"/>
      <w:sz w:val="16"/>
      <w:szCs w:val="16"/>
      <w:lang w:val="x-none" w:eastAsia="x-none"/>
    </w:rPr>
  </w:style>
  <w:style w:type="character" w:customStyle="1" w:styleId="BalloonTextChar">
    <w:name w:val="Balloon Text Char"/>
    <w:link w:val="BalloonText"/>
    <w:rsid w:val="002B3060"/>
    <w:rPr>
      <w:rFonts w:ascii="Tahoma" w:hAnsi="Tahoma" w:cs="Tahoma"/>
      <w:sz w:val="16"/>
      <w:szCs w:val="16"/>
    </w:rPr>
  </w:style>
  <w:style w:type="character" w:styleId="CommentReference">
    <w:name w:val="annotation reference"/>
    <w:locked/>
    <w:rsid w:val="002B3060"/>
    <w:rPr>
      <w:sz w:val="16"/>
      <w:szCs w:val="16"/>
    </w:rPr>
  </w:style>
  <w:style w:type="paragraph" w:styleId="CommentText">
    <w:name w:val="annotation text"/>
    <w:basedOn w:val="Normal"/>
    <w:link w:val="CommentTextChar"/>
    <w:locked/>
    <w:rsid w:val="002B3060"/>
    <w:rPr>
      <w:sz w:val="20"/>
      <w:szCs w:val="20"/>
    </w:rPr>
  </w:style>
  <w:style w:type="character" w:customStyle="1" w:styleId="CommentTextChar">
    <w:name w:val="Comment Text Char"/>
    <w:basedOn w:val="DefaultParagraphFont"/>
    <w:link w:val="CommentText"/>
    <w:rsid w:val="002B3060"/>
  </w:style>
  <w:style w:type="paragraph" w:styleId="CommentSubject">
    <w:name w:val="annotation subject"/>
    <w:basedOn w:val="CommentText"/>
    <w:next w:val="CommentText"/>
    <w:link w:val="CommentSubjectChar"/>
    <w:locked/>
    <w:rsid w:val="002B3060"/>
    <w:rPr>
      <w:b/>
      <w:bCs/>
      <w:lang w:val="x-none" w:eastAsia="x-none"/>
    </w:rPr>
  </w:style>
  <w:style w:type="character" w:customStyle="1" w:styleId="CommentSubjectChar">
    <w:name w:val="Comment Subject Char"/>
    <w:link w:val="CommentSubject"/>
    <w:rsid w:val="002B3060"/>
    <w:rPr>
      <w:b/>
      <w:bCs/>
    </w:rPr>
  </w:style>
  <w:style w:type="paragraph" w:styleId="Header">
    <w:name w:val="header"/>
    <w:basedOn w:val="Normal"/>
    <w:link w:val="HeaderChar"/>
    <w:locked/>
    <w:rsid w:val="0089537E"/>
    <w:pPr>
      <w:tabs>
        <w:tab w:val="center" w:pos="4680"/>
        <w:tab w:val="right" w:pos="9360"/>
      </w:tabs>
    </w:pPr>
  </w:style>
  <w:style w:type="character" w:customStyle="1" w:styleId="HeaderChar">
    <w:name w:val="Header Char"/>
    <w:link w:val="Header"/>
    <w:rsid w:val="0089537E"/>
    <w:rPr>
      <w:sz w:val="24"/>
      <w:szCs w:val="24"/>
    </w:rPr>
  </w:style>
  <w:style w:type="paragraph" w:styleId="Footer">
    <w:name w:val="footer"/>
    <w:basedOn w:val="Normal"/>
    <w:link w:val="FooterChar"/>
    <w:locked/>
    <w:rsid w:val="0089537E"/>
    <w:pPr>
      <w:tabs>
        <w:tab w:val="center" w:pos="4680"/>
        <w:tab w:val="right" w:pos="9360"/>
      </w:tabs>
    </w:pPr>
  </w:style>
  <w:style w:type="character" w:customStyle="1" w:styleId="FooterChar">
    <w:name w:val="Footer Char"/>
    <w:link w:val="Footer"/>
    <w:rsid w:val="0089537E"/>
    <w:rPr>
      <w:sz w:val="24"/>
      <w:szCs w:val="24"/>
    </w:rPr>
  </w:style>
  <w:style w:type="table" w:styleId="TableGrid">
    <w:name w:val="Table Grid"/>
    <w:basedOn w:val="TableNormal"/>
    <w:locked/>
    <w:rsid w:val="00A0203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3E57E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ixelsPerInch w:val="72"/>
  <w:targetScreenSz w:val="544x376"/>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65FB8CD03D4DD4CAD7EBD067847BF38" ma:contentTypeVersion="19" ma:contentTypeDescription="Create a new document." ma:contentTypeScope="" ma:versionID="9c548836cd0fa3cb031d44c3c097f673">
  <xsd:schema xmlns:xsd="http://www.w3.org/2001/XMLSchema" xmlns:xs="http://www.w3.org/2001/XMLSchema" xmlns:p="http://schemas.microsoft.com/office/2006/metadata/properties" xmlns:ns2="4172232a-0208-4323-b937-cc1424ccf258" xmlns:ns3="46d3da47-83eb-4d48-bd98-ec3e40f0e9ac" targetNamespace="http://schemas.microsoft.com/office/2006/metadata/properties" ma:root="true" ma:fieldsID="f35b99e3bca849b0ad097c5ac6f1cfdf" ns2:_="" ns3:_="">
    <xsd:import namespace="4172232a-0208-4323-b937-cc1424ccf258"/>
    <xsd:import namespace="46d3da47-83eb-4d48-bd98-ec3e40f0e9ac"/>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72232a-0208-4323-b937-cc1424ccf25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element name="TaxCatchAll" ma:index="26" nillable="true" ma:displayName="Taxonomy Catch All Column" ma:hidden="true" ma:list="{e7cd4424-1da5-49fe-9665-072436abab51}" ma:internalName="TaxCatchAll" ma:showField="CatchAllData" ma:web="4172232a-0208-4323-b937-cc1424ccf25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6d3da47-83eb-4d48-bd98-ec3e40f0e9ac"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fb9675fb-1319-4bd1-8fd0-64eb2661a75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4172232a-0208-4323-b937-cc1424ccf258">
      <UserInfo>
        <DisplayName>Alanna Persaud</DisplayName>
        <AccountId>67</AccountId>
        <AccountType/>
      </UserInfo>
    </SharedWithUsers>
    <TaxCatchAll xmlns="4172232a-0208-4323-b937-cc1424ccf258" xsi:nil="true"/>
    <lcf76f155ced4ddcb4097134ff3c332f xmlns="46d3da47-83eb-4d48-bd98-ec3e40f0e9ac">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BB609-7EF5-4C60-A163-A540EF49D49E}">
  <ds:schemaRefs>
    <ds:schemaRef ds:uri="http://schemas.microsoft.com/office/2006/metadata/longProperties"/>
  </ds:schemaRefs>
</ds:datastoreItem>
</file>

<file path=customXml/itemProps2.xml><?xml version="1.0" encoding="utf-8"?>
<ds:datastoreItem xmlns:ds="http://schemas.openxmlformats.org/officeDocument/2006/customXml" ds:itemID="{E7BD25A7-6DA4-480D-95EE-C85DC0C15A01}"/>
</file>

<file path=customXml/itemProps3.xml><?xml version="1.0" encoding="utf-8"?>
<ds:datastoreItem xmlns:ds="http://schemas.openxmlformats.org/officeDocument/2006/customXml" ds:itemID="{0F59A283-2F12-4A2B-A10E-4551AA1D8FCE}">
  <ds:schemaRefs>
    <ds:schemaRef ds:uri="http://schemas.microsoft.com/sharepoint/v3/contenttype/forms"/>
  </ds:schemaRefs>
</ds:datastoreItem>
</file>

<file path=customXml/itemProps4.xml><?xml version="1.0" encoding="utf-8"?>
<ds:datastoreItem xmlns:ds="http://schemas.openxmlformats.org/officeDocument/2006/customXml" ds:itemID="{0A2856D2-CDF4-4711-BB72-DD91E1642A15}">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098CACBD-CB2F-425B-BA76-EEBDE5D23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5214</Words>
  <Characters>29720</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Emory University</Company>
  <LinksUpToDate>false</LinksUpToDate>
  <CharactersWithSpaces>34865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Delman</dc:creator>
  <cp:keywords/>
  <cp:lastModifiedBy>Sean Waldron</cp:lastModifiedBy>
  <cp:revision>2</cp:revision>
  <cp:lastPrinted>2012-06-01T15:59:00Z</cp:lastPrinted>
  <dcterms:created xsi:type="dcterms:W3CDTF">2019-04-03T15:04:00Z</dcterms:created>
  <dcterms:modified xsi:type="dcterms:W3CDTF">2019-04-03T15:04:00Z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0x010100165FB8CD03D4DD4CAD7EBD067847BF38</vt:lpwstr>
  </property>
  <property fmtid="{D5CDD505-2E9C-101B-9397-08002B2CF9AE}" pid="3" name="display_urn:schemas-microsoft-com:office:office#SharedWithUsers">
    <vt:lpwstr>Alanna Persaud</vt:lpwstr>
  </property>
  <property fmtid="{D5CDD505-2E9C-101B-9397-08002B2CF9AE}" pid="4" name="SharedWithUsers">
    <vt:lpwstr>67;#Alanna Persaud</vt:lpwstr>
  </property>
  <property fmtid="{D5CDD505-2E9C-101B-9397-08002B2CF9AE}" pid="5" name="MediaServiceImageTags">
    <vt:lpwstr/>
  </property>
</Properties>
</file>